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68" w:rsidRPr="00F90BF3" w:rsidRDefault="00F41768" w:rsidP="00F41768">
      <w:pPr>
        <w:spacing w:after="0" w:line="240" w:lineRule="auto"/>
        <w:jc w:val="both"/>
        <w:rPr>
          <w:rFonts w:ascii="Times New Roman" w:eastAsia="Times New Roman" w:hAnsi="Times New Roman" w:cs="Times New Roman"/>
          <w:bCs/>
          <w:sz w:val="24"/>
          <w:szCs w:val="24"/>
          <w:lang w:eastAsia="ru-RU"/>
        </w:rPr>
      </w:pPr>
      <w:bookmarkStart w:id="0" w:name="_GoBack"/>
      <w:bookmarkEnd w:id="0"/>
    </w:p>
    <w:tbl>
      <w:tblPr>
        <w:tblW w:w="10321" w:type="dxa"/>
        <w:tblInd w:w="108" w:type="dxa"/>
        <w:tblLayout w:type="fixed"/>
        <w:tblLook w:val="04A0" w:firstRow="1" w:lastRow="0" w:firstColumn="1" w:lastColumn="0" w:noHBand="0" w:noVBand="1"/>
      </w:tblPr>
      <w:tblGrid>
        <w:gridCol w:w="4592"/>
        <w:gridCol w:w="1469"/>
        <w:gridCol w:w="4260"/>
      </w:tblGrid>
      <w:tr w:rsidR="00F41768" w:rsidRPr="00F90BF3" w:rsidTr="00E17D04">
        <w:trPr>
          <w:trHeight w:val="1396"/>
        </w:trPr>
        <w:tc>
          <w:tcPr>
            <w:tcW w:w="4592"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663FC8">
            <w:pPr>
              <w:spacing w:after="0"/>
              <w:ind w:firstLine="459"/>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«ЕМВА» КАР ОВМÖДЧÖМИНСА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АДМИНИСТРАЦИЯ</w:t>
            </w:r>
          </w:p>
          <w:p w:rsidR="00F41768" w:rsidRPr="00F90BF3" w:rsidRDefault="00F41768" w:rsidP="00F86312">
            <w:pPr>
              <w:spacing w:after="0"/>
              <w:jc w:val="center"/>
              <w:rPr>
                <w:rFonts w:ascii="Times New Roman" w:eastAsia="Times New Roman" w:hAnsi="Times New Roman" w:cs="Times New Roman"/>
                <w:b/>
                <w:bCs/>
                <w:sz w:val="20"/>
                <w:szCs w:val="20"/>
              </w:rPr>
            </w:pPr>
          </w:p>
        </w:tc>
        <w:tc>
          <w:tcPr>
            <w:tcW w:w="1469" w:type="dxa"/>
            <w:hideMark/>
          </w:tcPr>
          <w:p w:rsidR="00F41768" w:rsidRPr="00F90BF3" w:rsidRDefault="00F41768" w:rsidP="00F86312">
            <w:pPr>
              <w:spacing w:after="0"/>
              <w:ind w:left="770" w:hanging="77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noProof/>
                <w:sz w:val="20"/>
                <w:szCs w:val="20"/>
                <w:lang w:eastAsia="ru-RU"/>
              </w:rPr>
              <w:drawing>
                <wp:inline distT="0" distB="0" distL="0" distR="0" wp14:anchorId="08F5D785" wp14:editId="5A59AD6E">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48000"/>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4260"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АДМИНИСТРАЦИЯ  </w:t>
            </w:r>
            <w:proofErr w:type="gramStart"/>
            <w:r w:rsidRPr="00F90BF3">
              <w:rPr>
                <w:rFonts w:ascii="Times New Roman" w:eastAsia="Times New Roman" w:hAnsi="Times New Roman" w:cs="Times New Roman"/>
                <w:b/>
                <w:bCs/>
                <w:sz w:val="20"/>
                <w:szCs w:val="20"/>
              </w:rPr>
              <w:t>ГОРОДСКОГО</w:t>
            </w:r>
            <w:proofErr w:type="gramEnd"/>
            <w:r w:rsidRPr="00F90BF3">
              <w:rPr>
                <w:rFonts w:ascii="Times New Roman" w:eastAsia="Times New Roman" w:hAnsi="Times New Roman" w:cs="Times New Roman"/>
                <w:b/>
                <w:bCs/>
                <w:sz w:val="20"/>
                <w:szCs w:val="20"/>
              </w:rPr>
              <w:t xml:space="preserve">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ПОСЕЛЕНИЯ «ЕМВА» </w:t>
            </w:r>
          </w:p>
        </w:tc>
      </w:tr>
    </w:tbl>
    <w:p w:rsidR="00F41768" w:rsidRPr="00F90BF3" w:rsidRDefault="00F41768" w:rsidP="00F41768">
      <w:pPr>
        <w:keepNext/>
        <w:spacing w:after="0" w:line="240" w:lineRule="auto"/>
        <w:outlineLvl w:val="0"/>
        <w:rPr>
          <w:rFonts w:ascii="Times New Roman" w:eastAsia="Times New Roman" w:hAnsi="Times New Roman" w:cs="Times New Roman"/>
          <w:b/>
          <w:bCs/>
          <w:sz w:val="24"/>
          <w:szCs w:val="24"/>
          <w:lang w:eastAsia="ru-RU"/>
        </w:rPr>
      </w:pPr>
      <w:r w:rsidRPr="00F90B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F90BF3">
        <w:rPr>
          <w:rFonts w:ascii="Times New Roman" w:eastAsia="Times New Roman" w:hAnsi="Times New Roman" w:cs="Times New Roman"/>
          <w:b/>
          <w:bCs/>
          <w:sz w:val="24"/>
          <w:szCs w:val="24"/>
          <w:lang w:eastAsia="ru-RU"/>
        </w:rPr>
        <w:t xml:space="preserve">ПОСТАНОВЛЕНИЕ </w:t>
      </w: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p>
    <w:p w:rsidR="00F41768" w:rsidRPr="00EB4BAB" w:rsidRDefault="00F41768" w:rsidP="00F41768">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4"/>
          <w:szCs w:val="24"/>
          <w:lang w:eastAsia="ru-RU"/>
        </w:rPr>
        <w:t xml:space="preserve">                </w:t>
      </w:r>
      <w:r w:rsidR="00663FC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EB4BAB">
        <w:rPr>
          <w:rFonts w:ascii="Times New Roman" w:eastAsia="Times New Roman" w:hAnsi="Times New Roman" w:cs="Times New Roman"/>
          <w:bCs/>
          <w:sz w:val="26"/>
          <w:szCs w:val="26"/>
          <w:lang w:eastAsia="ru-RU"/>
        </w:rPr>
        <w:t xml:space="preserve">от  </w:t>
      </w:r>
      <w:r w:rsidR="0016488C" w:rsidRPr="00EB4BAB">
        <w:rPr>
          <w:rFonts w:ascii="Times New Roman" w:eastAsia="Times New Roman" w:hAnsi="Times New Roman" w:cs="Times New Roman"/>
          <w:bCs/>
          <w:sz w:val="26"/>
          <w:szCs w:val="26"/>
          <w:lang w:eastAsia="ru-RU"/>
        </w:rPr>
        <w:t>01</w:t>
      </w:r>
      <w:r w:rsidRPr="00EB4BAB">
        <w:rPr>
          <w:rFonts w:ascii="Times New Roman" w:eastAsia="Times New Roman" w:hAnsi="Times New Roman" w:cs="Times New Roman"/>
          <w:bCs/>
          <w:sz w:val="26"/>
          <w:szCs w:val="26"/>
          <w:lang w:eastAsia="ru-RU"/>
        </w:rPr>
        <w:t xml:space="preserve"> </w:t>
      </w:r>
      <w:r w:rsidR="0016488C" w:rsidRPr="00EB4BAB">
        <w:rPr>
          <w:rFonts w:ascii="Times New Roman" w:eastAsia="Times New Roman" w:hAnsi="Times New Roman" w:cs="Times New Roman"/>
          <w:bCs/>
          <w:sz w:val="26"/>
          <w:szCs w:val="26"/>
          <w:lang w:eastAsia="ru-RU"/>
        </w:rPr>
        <w:t>февраля</w:t>
      </w:r>
      <w:r w:rsidRPr="00EB4BAB">
        <w:rPr>
          <w:rFonts w:ascii="Times New Roman" w:eastAsia="Times New Roman" w:hAnsi="Times New Roman" w:cs="Times New Roman"/>
          <w:bCs/>
          <w:sz w:val="26"/>
          <w:szCs w:val="26"/>
          <w:lang w:eastAsia="ru-RU"/>
        </w:rPr>
        <w:t xml:space="preserve"> 201</w:t>
      </w:r>
      <w:r w:rsidR="0016488C" w:rsidRPr="00EB4BAB">
        <w:rPr>
          <w:rFonts w:ascii="Times New Roman" w:eastAsia="Times New Roman" w:hAnsi="Times New Roman" w:cs="Times New Roman"/>
          <w:bCs/>
          <w:sz w:val="26"/>
          <w:szCs w:val="26"/>
          <w:lang w:eastAsia="ru-RU"/>
        </w:rPr>
        <w:t>9</w:t>
      </w:r>
      <w:r w:rsidRPr="00EB4BAB">
        <w:rPr>
          <w:rFonts w:ascii="Times New Roman" w:eastAsia="Times New Roman" w:hAnsi="Times New Roman" w:cs="Times New Roman"/>
          <w:bCs/>
          <w:sz w:val="26"/>
          <w:szCs w:val="26"/>
          <w:lang w:eastAsia="ru-RU"/>
        </w:rPr>
        <w:t xml:space="preserve"> года                                                                                    № </w:t>
      </w:r>
      <w:r w:rsidR="001F4F10">
        <w:rPr>
          <w:rFonts w:ascii="Times New Roman" w:eastAsia="Times New Roman" w:hAnsi="Times New Roman" w:cs="Times New Roman"/>
          <w:bCs/>
          <w:sz w:val="26"/>
          <w:szCs w:val="26"/>
          <w:lang w:eastAsia="ru-RU"/>
        </w:rPr>
        <w:t>34</w:t>
      </w:r>
    </w:p>
    <w:p w:rsidR="00F41768" w:rsidRDefault="00F41768" w:rsidP="00F41768">
      <w:pPr>
        <w:spacing w:after="0" w:line="240" w:lineRule="auto"/>
        <w:rPr>
          <w:rFonts w:ascii="Times New Roman" w:eastAsia="Times New Roman" w:hAnsi="Times New Roman" w:cs="Times New Roman"/>
          <w:bCs/>
          <w:sz w:val="24"/>
          <w:szCs w:val="24"/>
          <w:lang w:eastAsia="ru-RU"/>
        </w:rPr>
      </w:pPr>
    </w:p>
    <w:p w:rsidR="0016488C" w:rsidRPr="00F90BF3" w:rsidRDefault="0016488C" w:rsidP="00F41768">
      <w:pPr>
        <w:spacing w:after="0" w:line="240" w:lineRule="auto"/>
        <w:rPr>
          <w:rFonts w:ascii="Times New Roman" w:eastAsia="Times New Roman" w:hAnsi="Times New Roman" w:cs="Times New Roman"/>
          <w:bCs/>
          <w:sz w:val="24"/>
          <w:szCs w:val="24"/>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F41768" w:rsidRPr="00F90BF3" w:rsidTr="00F86312">
        <w:trPr>
          <w:trHeight w:val="190"/>
        </w:trPr>
        <w:tc>
          <w:tcPr>
            <w:tcW w:w="6804" w:type="dxa"/>
            <w:tcBorders>
              <w:top w:val="nil"/>
              <w:left w:val="nil"/>
              <w:bottom w:val="nil"/>
              <w:right w:val="nil"/>
            </w:tcBorders>
          </w:tcPr>
          <w:p w:rsidR="004A08C1" w:rsidRPr="0016488C" w:rsidRDefault="0016488C" w:rsidP="004A08C1">
            <w:pPr>
              <w:autoSpaceDE w:val="0"/>
              <w:autoSpaceDN w:val="0"/>
              <w:adjustRightInd w:val="0"/>
              <w:spacing w:after="0"/>
              <w:jc w:val="both"/>
              <w:rPr>
                <w:rFonts w:ascii="Times New Roman" w:hAnsi="Times New Roman" w:cs="Times New Roman"/>
                <w:sz w:val="26"/>
                <w:szCs w:val="26"/>
              </w:rPr>
            </w:pPr>
            <w:r w:rsidRPr="0016488C">
              <w:rPr>
                <w:rFonts w:ascii="Times New Roman" w:hAnsi="Times New Roman" w:cs="Times New Roman"/>
                <w:sz w:val="26"/>
                <w:szCs w:val="26"/>
              </w:rPr>
              <w:t>Об осуществлении закупок товаров, работ, услуг у единственного поставщика (подрядчика, исполнителя) с использованием электронного ресурса «Закупки малого объема Республики Коми»</w:t>
            </w:r>
          </w:p>
          <w:p w:rsidR="0016488C" w:rsidRPr="0016488C" w:rsidRDefault="0016488C" w:rsidP="004A08C1">
            <w:pPr>
              <w:autoSpaceDE w:val="0"/>
              <w:autoSpaceDN w:val="0"/>
              <w:adjustRightInd w:val="0"/>
              <w:spacing w:after="0"/>
              <w:jc w:val="both"/>
              <w:rPr>
                <w:rFonts w:ascii="Times New Roman" w:eastAsia="Times New Roman" w:hAnsi="Times New Roman" w:cs="Times New Roman"/>
                <w:bCs/>
                <w:sz w:val="24"/>
                <w:szCs w:val="24"/>
              </w:rPr>
            </w:pPr>
          </w:p>
        </w:tc>
      </w:tr>
    </w:tbl>
    <w:p w:rsidR="0016488C" w:rsidRPr="0016488C" w:rsidRDefault="00F41768" w:rsidP="009A791F">
      <w:pPr>
        <w:spacing w:line="240" w:lineRule="auto"/>
        <w:ind w:left="567"/>
        <w:jc w:val="both"/>
        <w:rPr>
          <w:rFonts w:ascii="Times New Roman" w:eastAsia="Times New Roman" w:hAnsi="Times New Roman" w:cs="Times New Roman"/>
          <w:sz w:val="26"/>
          <w:lang w:eastAsia="ru-RU"/>
        </w:rPr>
      </w:pPr>
      <w:r w:rsidRPr="00F90BF3">
        <w:rPr>
          <w:rFonts w:ascii="Times New Roman" w:eastAsia="Times New Roman" w:hAnsi="Times New Roman" w:cs="Times New Roman"/>
          <w:color w:val="373737"/>
          <w:kern w:val="36"/>
          <w:sz w:val="24"/>
          <w:szCs w:val="24"/>
          <w:lang w:eastAsia="ru-RU"/>
        </w:rPr>
        <w:t xml:space="preserve">            </w:t>
      </w:r>
      <w:proofErr w:type="gramStart"/>
      <w:r w:rsidR="0016488C" w:rsidRPr="0016488C">
        <w:rPr>
          <w:rFonts w:ascii="Times New Roman" w:eastAsia="Times New Roman" w:hAnsi="Times New Roman" w:cs="Times New Roman"/>
          <w:sz w:val="26"/>
          <w:lang w:eastAsia="ru-RU"/>
        </w:rPr>
        <w:t xml:space="preserve">В целях повышения эффективности, результативности, обеспечения гласности, прозрачности и </w:t>
      </w:r>
      <w:proofErr w:type="spellStart"/>
      <w:r w:rsidR="0016488C" w:rsidRPr="0016488C">
        <w:rPr>
          <w:rFonts w:ascii="Times New Roman" w:eastAsia="Times New Roman" w:hAnsi="Times New Roman" w:cs="Times New Roman"/>
          <w:sz w:val="26"/>
          <w:lang w:eastAsia="ru-RU"/>
        </w:rPr>
        <w:t>конкурентности</w:t>
      </w:r>
      <w:proofErr w:type="spellEnd"/>
      <w:r w:rsidR="0016488C" w:rsidRPr="0016488C">
        <w:rPr>
          <w:rFonts w:ascii="Times New Roman" w:eastAsia="Times New Roman" w:hAnsi="Times New Roman" w:cs="Times New Roman"/>
          <w:sz w:val="26"/>
          <w:lang w:eastAsia="ru-RU"/>
        </w:rPr>
        <w:t xml:space="preserve"> закупок товаров, работ, услуг, осуществляемых у единственного поставщика (подрядчика, исполнителя) в случаях, установленных пунктами 4 и 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закупки малого объема, Закон № 44-ФЗ) </w:t>
      </w:r>
      <w:proofErr w:type="gramEnd"/>
    </w:p>
    <w:p w:rsidR="00707E80" w:rsidRPr="00F90BF3" w:rsidRDefault="00707E80" w:rsidP="0016488C">
      <w:pPr>
        <w:spacing w:after="0" w:line="240" w:lineRule="auto"/>
        <w:ind w:left="567"/>
        <w:jc w:val="both"/>
        <w:rPr>
          <w:rFonts w:ascii="Times New Roman" w:eastAsia="Times New Roman" w:hAnsi="Times New Roman" w:cs="Times New Roman"/>
          <w:kern w:val="36"/>
          <w:sz w:val="24"/>
          <w:szCs w:val="24"/>
          <w:lang w:eastAsia="ru-RU"/>
        </w:rPr>
      </w:pPr>
    </w:p>
    <w:p w:rsidR="00F41768" w:rsidRPr="007958D7" w:rsidRDefault="00F41768" w:rsidP="0016488C">
      <w:pPr>
        <w:shd w:val="clear" w:color="auto" w:fill="FFFFFF"/>
        <w:spacing w:after="0" w:line="330" w:lineRule="atLeast"/>
        <w:ind w:left="567"/>
        <w:jc w:val="both"/>
        <w:outlineLvl w:val="1"/>
        <w:rPr>
          <w:rFonts w:ascii="Times New Roman" w:eastAsia="Times New Roman" w:hAnsi="Times New Roman" w:cs="Times New Roman"/>
          <w:b/>
          <w:sz w:val="26"/>
          <w:szCs w:val="26"/>
          <w:lang w:eastAsia="ru-RU"/>
        </w:rPr>
      </w:pPr>
      <w:r w:rsidRPr="007958D7">
        <w:rPr>
          <w:rFonts w:ascii="Times New Roman" w:eastAsia="Times New Roman" w:hAnsi="Times New Roman" w:cs="Times New Roman"/>
          <w:b/>
          <w:sz w:val="26"/>
          <w:szCs w:val="26"/>
          <w:lang w:eastAsia="ru-RU"/>
        </w:rPr>
        <w:t xml:space="preserve">           </w:t>
      </w:r>
      <w:r w:rsidR="00F13926" w:rsidRPr="007958D7">
        <w:rPr>
          <w:rFonts w:ascii="Times New Roman" w:eastAsia="Times New Roman" w:hAnsi="Times New Roman" w:cs="Times New Roman"/>
          <w:b/>
          <w:sz w:val="26"/>
          <w:szCs w:val="26"/>
          <w:lang w:eastAsia="ru-RU"/>
        </w:rPr>
        <w:t>Постановляю</w:t>
      </w:r>
      <w:r w:rsidRPr="007958D7">
        <w:rPr>
          <w:rFonts w:ascii="Times New Roman" w:eastAsia="Times New Roman" w:hAnsi="Times New Roman" w:cs="Times New Roman"/>
          <w:b/>
          <w:sz w:val="26"/>
          <w:szCs w:val="26"/>
          <w:lang w:eastAsia="ru-RU"/>
        </w:rPr>
        <w:t>:</w:t>
      </w:r>
    </w:p>
    <w:p w:rsidR="00F41768" w:rsidRDefault="00F41768" w:rsidP="0016488C">
      <w:pPr>
        <w:spacing w:after="0" w:line="240" w:lineRule="auto"/>
        <w:ind w:left="567"/>
        <w:jc w:val="both"/>
        <w:rPr>
          <w:rFonts w:ascii="Times New Roman" w:eastAsia="Times New Roman" w:hAnsi="Times New Roman" w:cs="Times New Roman"/>
          <w:b/>
          <w:sz w:val="24"/>
          <w:szCs w:val="24"/>
          <w:lang w:eastAsia="ru-RU"/>
        </w:rPr>
      </w:pPr>
    </w:p>
    <w:p w:rsidR="0016488C" w:rsidRPr="0016488C" w:rsidRDefault="00897E68" w:rsidP="0016488C">
      <w:pPr>
        <w:pStyle w:val="afb"/>
        <w:numPr>
          <w:ilvl w:val="0"/>
          <w:numId w:val="45"/>
        </w:numPr>
        <w:spacing w:after="200"/>
        <w:ind w:left="567" w:firstLine="0"/>
        <w:jc w:val="both"/>
        <w:rPr>
          <w:sz w:val="26"/>
          <w:szCs w:val="22"/>
        </w:rPr>
      </w:pPr>
      <w:r>
        <w:rPr>
          <w:sz w:val="24"/>
          <w:szCs w:val="24"/>
        </w:rPr>
        <w:t xml:space="preserve">  </w:t>
      </w:r>
      <w:r w:rsidR="0016488C" w:rsidRPr="0016488C">
        <w:rPr>
          <w:sz w:val="26"/>
          <w:szCs w:val="22"/>
        </w:rPr>
        <w:t xml:space="preserve">Утвердить Положение об осуществлении закупок малого объема с использованием электронного ресурса «Закупки малого объема Республики Коми» (далее – Положение) согласно приложению к настоящему постановлению. </w:t>
      </w:r>
    </w:p>
    <w:p w:rsidR="0016488C" w:rsidRPr="0016488C" w:rsidRDefault="0016488C" w:rsidP="0016488C">
      <w:pPr>
        <w:numPr>
          <w:ilvl w:val="0"/>
          <w:numId w:val="45"/>
        </w:numPr>
        <w:spacing w:line="240" w:lineRule="auto"/>
        <w:ind w:left="567" w:firstLine="0"/>
        <w:contextualSpacing/>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 </w:t>
      </w:r>
      <w:r w:rsidR="00F527E4">
        <w:rPr>
          <w:rFonts w:ascii="Times New Roman" w:eastAsia="Times New Roman" w:hAnsi="Times New Roman" w:cs="Times New Roman"/>
          <w:sz w:val="26"/>
          <w:lang w:eastAsia="ru-RU"/>
        </w:rPr>
        <w:t>Администрация городского поселения «Емва» (заказчик) о</w:t>
      </w:r>
      <w:r w:rsidR="0015544A">
        <w:rPr>
          <w:rFonts w:ascii="Times New Roman" w:eastAsia="Times New Roman" w:hAnsi="Times New Roman" w:cs="Times New Roman"/>
          <w:sz w:val="26"/>
          <w:lang w:eastAsia="ru-RU"/>
        </w:rPr>
        <w:t>существляющая</w:t>
      </w:r>
      <w:r w:rsidRPr="0016488C">
        <w:rPr>
          <w:rFonts w:ascii="Times New Roman" w:eastAsia="Times New Roman" w:hAnsi="Times New Roman" w:cs="Times New Roman"/>
          <w:sz w:val="26"/>
          <w:lang w:eastAsia="ru-RU"/>
        </w:rPr>
        <w:t xml:space="preserve"> закупк</w:t>
      </w:r>
      <w:r w:rsidR="00966829">
        <w:rPr>
          <w:rFonts w:ascii="Times New Roman" w:eastAsia="Times New Roman" w:hAnsi="Times New Roman" w:cs="Times New Roman"/>
          <w:sz w:val="26"/>
          <w:lang w:eastAsia="ru-RU"/>
        </w:rPr>
        <w:t>у</w:t>
      </w:r>
      <w:r w:rsidRPr="0016488C">
        <w:rPr>
          <w:rFonts w:ascii="Times New Roman" w:eastAsia="Times New Roman" w:hAnsi="Times New Roman" w:cs="Times New Roman"/>
          <w:sz w:val="26"/>
          <w:lang w:eastAsia="ru-RU"/>
        </w:rPr>
        <w:t xml:space="preserve"> в соответств</w:t>
      </w:r>
      <w:r w:rsidR="000D2C23">
        <w:rPr>
          <w:rFonts w:ascii="Times New Roman" w:eastAsia="Times New Roman" w:hAnsi="Times New Roman" w:cs="Times New Roman"/>
          <w:sz w:val="26"/>
          <w:lang w:eastAsia="ru-RU"/>
        </w:rPr>
        <w:t xml:space="preserve">ии со статьей 15 Закона № 44-ФЗ, </w:t>
      </w:r>
      <w:r w:rsidRPr="0016488C">
        <w:rPr>
          <w:rFonts w:ascii="Times New Roman" w:eastAsia="Times New Roman" w:hAnsi="Times New Roman" w:cs="Times New Roman"/>
          <w:sz w:val="26"/>
          <w:lang w:eastAsia="ru-RU"/>
        </w:rPr>
        <w:t xml:space="preserve">(далее – заказчики) использовать электронный ресурс «Закупки малого объема Республики Коми» (за исключением случая, указанного в пункте 3 настоящего постановления) для закупок товаров, относящихся к следующим группам: </w:t>
      </w:r>
    </w:p>
    <w:p w:rsidR="0016488C" w:rsidRPr="0016488C" w:rsidRDefault="0016488C" w:rsidP="0016488C">
      <w:pPr>
        <w:numPr>
          <w:ilvl w:val="0"/>
          <w:numId w:val="44"/>
        </w:numPr>
        <w:spacing w:line="240" w:lineRule="auto"/>
        <w:ind w:left="567" w:firstLine="0"/>
        <w:contextualSpacing/>
        <w:jc w:val="both"/>
        <w:rPr>
          <w:rFonts w:ascii="Times New Roman" w:eastAsia="Times New Roman" w:hAnsi="Times New Roman" w:cs="Times New Roman"/>
          <w:sz w:val="26"/>
          <w:lang w:eastAsia="ru-RU"/>
        </w:rPr>
      </w:pPr>
      <w:r w:rsidRPr="0016488C">
        <w:rPr>
          <w:rFonts w:ascii="Times New Roman" w:eastAsia="Times New Roman" w:hAnsi="Times New Roman" w:cs="Times New Roman"/>
          <w:sz w:val="26"/>
          <w:lang w:eastAsia="ru-RU"/>
        </w:rPr>
        <w:t>канцелярские товары и принадлежности;</w:t>
      </w:r>
    </w:p>
    <w:p w:rsidR="0016488C" w:rsidRPr="0016488C" w:rsidRDefault="0016488C" w:rsidP="0016488C">
      <w:pPr>
        <w:numPr>
          <w:ilvl w:val="0"/>
          <w:numId w:val="44"/>
        </w:numPr>
        <w:spacing w:line="240" w:lineRule="auto"/>
        <w:ind w:left="567" w:firstLine="0"/>
        <w:contextualSpacing/>
        <w:jc w:val="both"/>
        <w:rPr>
          <w:rFonts w:ascii="Times New Roman" w:eastAsia="Times New Roman" w:hAnsi="Times New Roman" w:cs="Times New Roman"/>
          <w:sz w:val="26"/>
          <w:lang w:eastAsia="ru-RU"/>
        </w:rPr>
      </w:pPr>
      <w:r w:rsidRPr="0016488C">
        <w:rPr>
          <w:rFonts w:ascii="Times New Roman" w:eastAsia="Times New Roman" w:hAnsi="Times New Roman" w:cs="Times New Roman"/>
          <w:sz w:val="26"/>
          <w:lang w:eastAsia="ru-RU"/>
        </w:rPr>
        <w:t>бумага для офисной техники;</w:t>
      </w:r>
    </w:p>
    <w:p w:rsidR="0016488C" w:rsidRPr="0016488C" w:rsidRDefault="0016488C" w:rsidP="0016488C">
      <w:pPr>
        <w:numPr>
          <w:ilvl w:val="0"/>
          <w:numId w:val="44"/>
        </w:numPr>
        <w:spacing w:line="240" w:lineRule="auto"/>
        <w:ind w:left="567" w:firstLine="0"/>
        <w:contextualSpacing/>
        <w:jc w:val="both"/>
        <w:rPr>
          <w:rFonts w:ascii="Times New Roman" w:eastAsia="Times New Roman" w:hAnsi="Times New Roman" w:cs="Times New Roman"/>
          <w:sz w:val="26"/>
          <w:lang w:eastAsia="ru-RU"/>
        </w:rPr>
      </w:pPr>
      <w:proofErr w:type="gramStart"/>
      <w:r w:rsidRPr="0016488C">
        <w:rPr>
          <w:rFonts w:ascii="Times New Roman" w:eastAsia="Times New Roman" w:hAnsi="Times New Roman" w:cs="Times New Roman"/>
          <w:sz w:val="26"/>
          <w:lang w:eastAsia="ru-RU"/>
        </w:rPr>
        <w:t xml:space="preserve">хозяйственные товары (моющие, дезинфицирующие, чистящие средства, бытовая химия, средства личной гигиены, лакокрасочные материалы, инструменты и инвентарь, посуда, </w:t>
      </w:r>
      <w:proofErr w:type="spellStart"/>
      <w:r w:rsidRPr="0016488C">
        <w:rPr>
          <w:rFonts w:ascii="Times New Roman" w:eastAsia="Times New Roman" w:hAnsi="Times New Roman" w:cs="Times New Roman"/>
          <w:sz w:val="26"/>
          <w:lang w:eastAsia="ru-RU"/>
        </w:rPr>
        <w:t>замочно</w:t>
      </w:r>
      <w:proofErr w:type="spellEnd"/>
      <w:r w:rsidRPr="0016488C">
        <w:rPr>
          <w:rFonts w:ascii="Times New Roman" w:eastAsia="Times New Roman" w:hAnsi="Times New Roman" w:cs="Times New Roman"/>
          <w:sz w:val="26"/>
          <w:lang w:eastAsia="ru-RU"/>
        </w:rPr>
        <w:t>-скобяные изделия, кисте-щеточные изделия);</w:t>
      </w:r>
      <w:proofErr w:type="gramEnd"/>
    </w:p>
    <w:p w:rsidR="0016488C" w:rsidRPr="0016488C" w:rsidRDefault="0016488C" w:rsidP="0016488C">
      <w:pPr>
        <w:numPr>
          <w:ilvl w:val="0"/>
          <w:numId w:val="44"/>
        </w:numPr>
        <w:spacing w:line="240" w:lineRule="auto"/>
        <w:ind w:left="567" w:firstLine="0"/>
        <w:contextualSpacing/>
        <w:jc w:val="both"/>
        <w:rPr>
          <w:rFonts w:ascii="Times New Roman" w:eastAsia="Times New Roman" w:hAnsi="Times New Roman" w:cs="Times New Roman"/>
          <w:sz w:val="26"/>
          <w:lang w:eastAsia="ru-RU"/>
        </w:rPr>
      </w:pPr>
      <w:r w:rsidRPr="0016488C">
        <w:rPr>
          <w:rFonts w:ascii="Times New Roman" w:eastAsia="Times New Roman" w:hAnsi="Times New Roman" w:cs="Times New Roman"/>
          <w:sz w:val="26"/>
          <w:lang w:eastAsia="ru-RU"/>
        </w:rPr>
        <w:t>продукты питания;</w:t>
      </w:r>
    </w:p>
    <w:p w:rsidR="0016488C" w:rsidRPr="0016488C" w:rsidRDefault="0016488C" w:rsidP="0016488C">
      <w:pPr>
        <w:numPr>
          <w:ilvl w:val="0"/>
          <w:numId w:val="44"/>
        </w:numPr>
        <w:spacing w:line="240" w:lineRule="auto"/>
        <w:ind w:left="567" w:firstLine="0"/>
        <w:contextualSpacing/>
        <w:jc w:val="both"/>
        <w:rPr>
          <w:rFonts w:ascii="Times New Roman" w:eastAsia="Times New Roman" w:hAnsi="Times New Roman" w:cs="Times New Roman"/>
          <w:sz w:val="26"/>
          <w:lang w:eastAsia="ru-RU"/>
        </w:rPr>
      </w:pPr>
      <w:r w:rsidRPr="0016488C">
        <w:rPr>
          <w:rFonts w:ascii="Times New Roman" w:eastAsia="Times New Roman" w:hAnsi="Times New Roman" w:cs="Times New Roman"/>
          <w:sz w:val="26"/>
          <w:lang w:eastAsia="ru-RU"/>
        </w:rPr>
        <w:t xml:space="preserve">лекарственные препараты; </w:t>
      </w:r>
    </w:p>
    <w:p w:rsidR="0016488C" w:rsidRPr="0016488C" w:rsidRDefault="0016488C" w:rsidP="0016488C">
      <w:pPr>
        <w:numPr>
          <w:ilvl w:val="0"/>
          <w:numId w:val="44"/>
        </w:numPr>
        <w:spacing w:line="240" w:lineRule="auto"/>
        <w:ind w:left="567" w:firstLine="0"/>
        <w:contextualSpacing/>
        <w:jc w:val="both"/>
        <w:rPr>
          <w:rFonts w:ascii="Times New Roman" w:eastAsia="Times New Roman" w:hAnsi="Times New Roman" w:cs="Times New Roman"/>
          <w:sz w:val="26"/>
          <w:lang w:eastAsia="ru-RU"/>
        </w:rPr>
      </w:pPr>
      <w:r w:rsidRPr="0016488C">
        <w:rPr>
          <w:rFonts w:ascii="Times New Roman" w:eastAsia="Times New Roman" w:hAnsi="Times New Roman" w:cs="Times New Roman"/>
          <w:sz w:val="26"/>
          <w:lang w:eastAsia="ru-RU"/>
        </w:rPr>
        <w:t xml:space="preserve">мебель. </w:t>
      </w:r>
    </w:p>
    <w:p w:rsidR="0016488C" w:rsidRPr="0016488C" w:rsidRDefault="0016488C" w:rsidP="0016488C">
      <w:pPr>
        <w:spacing w:line="240" w:lineRule="auto"/>
        <w:ind w:left="567"/>
        <w:jc w:val="both"/>
        <w:rPr>
          <w:rFonts w:ascii="Times New Roman" w:eastAsia="Times New Roman" w:hAnsi="Times New Roman" w:cs="Times New Roman"/>
          <w:sz w:val="26"/>
          <w:lang w:eastAsia="ru-RU"/>
        </w:rPr>
      </w:pPr>
      <w:r w:rsidRPr="0016488C">
        <w:rPr>
          <w:rFonts w:ascii="Times New Roman" w:eastAsia="Times New Roman" w:hAnsi="Times New Roman" w:cs="Times New Roman"/>
          <w:sz w:val="26"/>
          <w:lang w:eastAsia="ru-RU"/>
        </w:rPr>
        <w:t xml:space="preserve">Использование электронного ресурса «Закупки малого объема Республики Коми» осуществляется в соответствии с Положением. </w:t>
      </w:r>
    </w:p>
    <w:p w:rsidR="0016488C" w:rsidRPr="0016488C" w:rsidRDefault="0016488C" w:rsidP="0016488C">
      <w:pPr>
        <w:numPr>
          <w:ilvl w:val="0"/>
          <w:numId w:val="45"/>
        </w:numPr>
        <w:spacing w:line="240" w:lineRule="auto"/>
        <w:ind w:left="567" w:firstLine="0"/>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 </w:t>
      </w:r>
      <w:proofErr w:type="gramStart"/>
      <w:r w:rsidRPr="0016488C">
        <w:rPr>
          <w:rFonts w:ascii="Times New Roman" w:eastAsia="Times New Roman" w:hAnsi="Times New Roman" w:cs="Times New Roman"/>
          <w:sz w:val="26"/>
          <w:lang w:eastAsia="ru-RU"/>
        </w:rPr>
        <w:t xml:space="preserve">Установить, что в случае, если общая стоимость закупок товаров, относящихся к одной группе товаров, указанной в пункте 2 настоящего постановления, в течение </w:t>
      </w:r>
      <w:r w:rsidRPr="0016488C">
        <w:rPr>
          <w:rFonts w:ascii="Times New Roman" w:eastAsia="Times New Roman" w:hAnsi="Times New Roman" w:cs="Times New Roman"/>
          <w:sz w:val="26"/>
          <w:lang w:eastAsia="ru-RU"/>
        </w:rPr>
        <w:lastRenderedPageBreak/>
        <w:t xml:space="preserve">календарного месяца не превышает 5 000 (пять тысяч) рублей 00 копеек, заказчики вправе осуществлять закупки малого объема товаров, указанных в пункте 2 настоящего постановления, без использования электронного ресурса «Закупки малого объема Республики Коми». </w:t>
      </w:r>
      <w:proofErr w:type="gramEnd"/>
    </w:p>
    <w:p w:rsidR="0016488C" w:rsidRPr="0016488C" w:rsidRDefault="0016488C" w:rsidP="0016488C">
      <w:pPr>
        <w:numPr>
          <w:ilvl w:val="0"/>
          <w:numId w:val="45"/>
        </w:numPr>
        <w:spacing w:line="240" w:lineRule="auto"/>
        <w:ind w:left="567" w:firstLine="0"/>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 </w:t>
      </w:r>
      <w:r w:rsidRPr="0016488C">
        <w:rPr>
          <w:rFonts w:ascii="Times New Roman" w:eastAsia="Times New Roman" w:hAnsi="Times New Roman" w:cs="Times New Roman"/>
          <w:sz w:val="26"/>
          <w:lang w:eastAsia="ru-RU"/>
        </w:rPr>
        <w:t xml:space="preserve">Настоящее постановление не применяется при осуществлении закупок товаров, работ, услуг, сведения о которых составляют государственную тайну. </w:t>
      </w:r>
    </w:p>
    <w:p w:rsidR="0016488C" w:rsidRPr="0016488C" w:rsidRDefault="0016488C" w:rsidP="0016488C">
      <w:pPr>
        <w:numPr>
          <w:ilvl w:val="0"/>
          <w:numId w:val="45"/>
        </w:numPr>
        <w:spacing w:line="240" w:lineRule="auto"/>
        <w:ind w:left="567" w:firstLine="0"/>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 </w:t>
      </w:r>
      <w:r w:rsidRPr="0016488C">
        <w:rPr>
          <w:rFonts w:ascii="Times New Roman" w:eastAsia="Times New Roman" w:hAnsi="Times New Roman" w:cs="Times New Roman"/>
          <w:sz w:val="26"/>
          <w:lang w:eastAsia="ru-RU"/>
        </w:rPr>
        <w:t xml:space="preserve">Настоящее постановление вступает в силу с 01 марта 2019 г. и подлежит официальному опубликованию. </w:t>
      </w:r>
    </w:p>
    <w:p w:rsidR="0016488C" w:rsidRPr="0016488C" w:rsidRDefault="0016488C" w:rsidP="0016488C">
      <w:pPr>
        <w:numPr>
          <w:ilvl w:val="0"/>
          <w:numId w:val="45"/>
        </w:numPr>
        <w:spacing w:line="240" w:lineRule="auto"/>
        <w:ind w:left="567" w:firstLine="0"/>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 </w:t>
      </w:r>
      <w:proofErr w:type="gramStart"/>
      <w:r w:rsidRPr="0016488C">
        <w:rPr>
          <w:rFonts w:ascii="Times New Roman" w:eastAsia="Times New Roman" w:hAnsi="Times New Roman" w:cs="Times New Roman"/>
          <w:sz w:val="26"/>
          <w:lang w:eastAsia="ru-RU"/>
        </w:rPr>
        <w:t>Контроль за</w:t>
      </w:r>
      <w:proofErr w:type="gramEnd"/>
      <w:r w:rsidRPr="0016488C">
        <w:rPr>
          <w:rFonts w:ascii="Times New Roman" w:eastAsia="Times New Roman" w:hAnsi="Times New Roman" w:cs="Times New Roman"/>
          <w:sz w:val="26"/>
          <w:lang w:eastAsia="ru-RU"/>
        </w:rPr>
        <w:t xml:space="preserve"> исполнением настоящего постановления </w:t>
      </w:r>
      <w:r w:rsidR="0015544A">
        <w:rPr>
          <w:rFonts w:ascii="Times New Roman" w:eastAsia="Times New Roman" w:hAnsi="Times New Roman" w:cs="Times New Roman"/>
          <w:sz w:val="26"/>
          <w:lang w:eastAsia="ru-RU"/>
        </w:rPr>
        <w:t>оставляю за собой.</w:t>
      </w:r>
      <w:r w:rsidRPr="0016488C">
        <w:rPr>
          <w:rFonts w:ascii="Times New Roman" w:eastAsia="Times New Roman" w:hAnsi="Times New Roman" w:cs="Times New Roman"/>
          <w:sz w:val="26"/>
          <w:lang w:eastAsia="ru-RU"/>
        </w:rPr>
        <w:t xml:space="preserve"> </w:t>
      </w:r>
    </w:p>
    <w:p w:rsidR="0016488C" w:rsidRDefault="0016488C" w:rsidP="0016488C">
      <w:pPr>
        <w:spacing w:line="240" w:lineRule="auto"/>
        <w:ind w:left="567"/>
        <w:jc w:val="both"/>
        <w:rPr>
          <w:rFonts w:ascii="Times New Roman" w:eastAsia="Times New Roman" w:hAnsi="Times New Roman" w:cs="Times New Roman"/>
          <w:sz w:val="26"/>
          <w:lang w:eastAsia="ru-RU"/>
        </w:rPr>
      </w:pPr>
    </w:p>
    <w:p w:rsidR="0016488C" w:rsidRDefault="0016488C" w:rsidP="0016488C">
      <w:pPr>
        <w:spacing w:line="240" w:lineRule="auto"/>
        <w:ind w:left="567"/>
        <w:jc w:val="both"/>
        <w:rPr>
          <w:rFonts w:ascii="Times New Roman" w:eastAsia="Times New Roman" w:hAnsi="Times New Roman" w:cs="Times New Roman"/>
          <w:sz w:val="26"/>
          <w:lang w:eastAsia="ru-RU"/>
        </w:rPr>
      </w:pPr>
    </w:p>
    <w:p w:rsidR="0015544A" w:rsidRPr="0016488C" w:rsidRDefault="0015544A" w:rsidP="0016488C">
      <w:pPr>
        <w:spacing w:line="240" w:lineRule="auto"/>
        <w:ind w:left="567"/>
        <w:jc w:val="both"/>
        <w:rPr>
          <w:rFonts w:ascii="Times New Roman" w:eastAsia="Times New Roman" w:hAnsi="Times New Roman" w:cs="Times New Roman"/>
          <w:sz w:val="26"/>
          <w:lang w:eastAsia="ru-RU"/>
        </w:rPr>
      </w:pPr>
    </w:p>
    <w:tbl>
      <w:tblPr>
        <w:tblStyle w:val="1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5424"/>
      </w:tblGrid>
      <w:tr w:rsidR="0016488C" w:rsidRPr="0016488C" w:rsidTr="00171383">
        <w:tc>
          <w:tcPr>
            <w:tcW w:w="2500" w:type="pct"/>
          </w:tcPr>
          <w:p w:rsidR="0016488C" w:rsidRPr="0016488C" w:rsidRDefault="0016488C" w:rsidP="0016488C">
            <w:pPr>
              <w:ind w:left="567"/>
              <w:rPr>
                <w:rFonts w:ascii="Times New Roman" w:hAnsi="Times New Roman" w:cs="Times New Roman"/>
                <w:sz w:val="26"/>
                <w:lang w:eastAsia="ru-RU"/>
              </w:rPr>
            </w:pPr>
            <w:proofErr w:type="gramStart"/>
            <w:r w:rsidRPr="0016488C">
              <w:rPr>
                <w:rFonts w:ascii="Times New Roman" w:hAnsi="Times New Roman" w:cs="Times New Roman"/>
                <w:sz w:val="26"/>
                <w:lang w:eastAsia="ru-RU"/>
              </w:rPr>
              <w:t>Исполняющий</w:t>
            </w:r>
            <w:proofErr w:type="gramEnd"/>
            <w:r w:rsidRPr="0016488C">
              <w:rPr>
                <w:rFonts w:ascii="Times New Roman" w:hAnsi="Times New Roman" w:cs="Times New Roman"/>
                <w:sz w:val="26"/>
                <w:lang w:eastAsia="ru-RU"/>
              </w:rPr>
              <w:t xml:space="preserve"> обязанности руководителя администрации</w:t>
            </w:r>
          </w:p>
        </w:tc>
        <w:tc>
          <w:tcPr>
            <w:tcW w:w="2500" w:type="pct"/>
          </w:tcPr>
          <w:p w:rsidR="0016488C" w:rsidRPr="0016488C" w:rsidRDefault="0015544A" w:rsidP="0016488C">
            <w:pPr>
              <w:ind w:left="567"/>
              <w:jc w:val="right"/>
              <w:rPr>
                <w:rFonts w:ascii="Times New Roman" w:hAnsi="Times New Roman" w:cs="Times New Roman"/>
                <w:sz w:val="26"/>
                <w:lang w:eastAsia="ru-RU"/>
              </w:rPr>
            </w:pPr>
            <w:r>
              <w:rPr>
                <w:rFonts w:ascii="Times New Roman" w:hAnsi="Times New Roman" w:cs="Times New Roman"/>
                <w:sz w:val="26"/>
                <w:lang w:eastAsia="ru-RU"/>
              </w:rPr>
              <w:t>А.В. Котов</w:t>
            </w:r>
          </w:p>
        </w:tc>
      </w:tr>
    </w:tbl>
    <w:p w:rsidR="0016488C" w:rsidRPr="0016488C" w:rsidRDefault="0016488C" w:rsidP="0016488C">
      <w:pPr>
        <w:spacing w:line="240" w:lineRule="auto"/>
        <w:ind w:left="567"/>
        <w:jc w:val="both"/>
        <w:rPr>
          <w:rFonts w:ascii="Times New Roman" w:eastAsia="Times New Roman" w:hAnsi="Times New Roman" w:cs="Times New Roman"/>
          <w:sz w:val="26"/>
          <w:lang w:eastAsia="ru-RU"/>
        </w:rPr>
      </w:pPr>
    </w:p>
    <w:p w:rsidR="00C74B67" w:rsidRDefault="00C74B67" w:rsidP="0016488C">
      <w:pPr>
        <w:pStyle w:val="afe"/>
        <w:ind w:left="567"/>
        <w:jc w:val="both"/>
        <w:rPr>
          <w:rFonts w:ascii="Times New Roman" w:eastAsia="Times New Roman" w:hAnsi="Times New Roman"/>
          <w:b/>
          <w:bCs/>
          <w:noProof/>
          <w:sz w:val="24"/>
          <w:szCs w:val="24"/>
          <w:lang w:eastAsia="ru-RU"/>
        </w:rPr>
      </w:pPr>
    </w:p>
    <w:sectPr w:rsidR="00C74B67" w:rsidSect="00E17D04">
      <w:headerReference w:type="default" r:id="rId10"/>
      <w:footerReference w:type="default" r:id="rId11"/>
      <w:pgSz w:w="11906" w:h="16838"/>
      <w:pgMar w:top="709" w:right="707" w:bottom="425" w:left="567" w:header="709"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CE" w:rsidRDefault="002803CE">
      <w:pPr>
        <w:spacing w:after="0" w:line="240" w:lineRule="auto"/>
      </w:pPr>
      <w:r>
        <w:separator/>
      </w:r>
    </w:p>
  </w:endnote>
  <w:endnote w:type="continuationSeparator" w:id="0">
    <w:p w:rsidR="002803CE" w:rsidRDefault="0028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47715"/>
      <w:docPartObj>
        <w:docPartGallery w:val="Page Numbers (Bottom of Page)"/>
        <w:docPartUnique/>
      </w:docPartObj>
    </w:sdtPr>
    <w:sdtEndPr/>
    <w:sdtContent>
      <w:p w:rsidR="006522EF" w:rsidRDefault="006522EF">
        <w:pPr>
          <w:pStyle w:val="ae"/>
          <w:jc w:val="right"/>
        </w:pPr>
        <w:r>
          <w:fldChar w:fldCharType="begin"/>
        </w:r>
        <w:r>
          <w:instrText>PAGE   \* MERGEFORMAT</w:instrText>
        </w:r>
        <w:r>
          <w:fldChar w:fldCharType="separate"/>
        </w:r>
        <w:r w:rsidR="00025C1C">
          <w:rPr>
            <w:noProof/>
          </w:rPr>
          <w:t>1</w:t>
        </w:r>
        <w:r>
          <w:fldChar w:fldCharType="end"/>
        </w:r>
      </w:p>
    </w:sdtContent>
  </w:sdt>
  <w:p w:rsidR="006522EF" w:rsidRPr="00E30F9F" w:rsidRDefault="006522EF" w:rsidP="00B808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CE" w:rsidRDefault="002803CE">
      <w:pPr>
        <w:spacing w:after="0" w:line="240" w:lineRule="auto"/>
      </w:pPr>
      <w:r>
        <w:separator/>
      </w:r>
    </w:p>
  </w:footnote>
  <w:footnote w:type="continuationSeparator" w:id="0">
    <w:p w:rsidR="002803CE" w:rsidRDefault="00280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EF" w:rsidRDefault="006522EF">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1FC5BB1"/>
    <w:multiLevelType w:val="hybridMultilevel"/>
    <w:tmpl w:val="C6DA3C62"/>
    <w:lvl w:ilvl="0" w:tplc="1F2AF51C">
      <w:start w:val="5"/>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nsid w:val="08CA5DCF"/>
    <w:multiLevelType w:val="hybridMultilevel"/>
    <w:tmpl w:val="135ABFC8"/>
    <w:lvl w:ilvl="0" w:tplc="898C4F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823002"/>
    <w:multiLevelType w:val="multilevel"/>
    <w:tmpl w:val="6ED68AE6"/>
    <w:lvl w:ilvl="0">
      <w:start w:val="1"/>
      <w:numFmt w:val="decimal"/>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3B1964"/>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abstractNum w:abstractNumId="1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0">
    <w:nsid w:val="15AA4540"/>
    <w:multiLevelType w:val="hybridMultilevel"/>
    <w:tmpl w:val="86643B60"/>
    <w:lvl w:ilvl="0" w:tplc="30942ED2">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1">
    <w:nsid w:val="1ACF3B4C"/>
    <w:multiLevelType w:val="hybridMultilevel"/>
    <w:tmpl w:val="2D265EB8"/>
    <w:lvl w:ilvl="0" w:tplc="8B8A9128">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2">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3">
    <w:nsid w:val="1D114CC9"/>
    <w:multiLevelType w:val="hybridMultilevel"/>
    <w:tmpl w:val="1A92A54C"/>
    <w:lvl w:ilvl="0" w:tplc="DBB444BA">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2747333"/>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25DB059F"/>
    <w:multiLevelType w:val="hybridMultilevel"/>
    <w:tmpl w:val="5AD2AE76"/>
    <w:lvl w:ilvl="0" w:tplc="446E7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25FB591C"/>
    <w:multiLevelType w:val="hybridMultilevel"/>
    <w:tmpl w:val="EE9C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643B5F"/>
    <w:multiLevelType w:val="hybridMultilevel"/>
    <w:tmpl w:val="FFD63DD6"/>
    <w:lvl w:ilvl="0" w:tplc="5296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8C94F17"/>
    <w:multiLevelType w:val="hybridMultilevel"/>
    <w:tmpl w:val="5678B2BC"/>
    <w:lvl w:ilvl="0" w:tplc="B0FC281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95C5E1C"/>
    <w:multiLevelType w:val="multilevel"/>
    <w:tmpl w:val="1FC65620"/>
    <w:lvl w:ilvl="0">
      <w:start w:val="1"/>
      <w:numFmt w:val="decimal"/>
      <w:lvlText w:val="%1."/>
      <w:lvlJc w:val="left"/>
      <w:pPr>
        <w:ind w:left="360" w:hanging="360"/>
      </w:pPr>
      <w:rPr>
        <w:rFonts w:hint="default"/>
      </w:rPr>
    </w:lvl>
    <w:lvl w:ilvl="1">
      <w:start w:val="1"/>
      <w:numFmt w:val="decimal"/>
      <w:lvlText w:val="%1.%2."/>
      <w:lvlJc w:val="left"/>
      <w:pPr>
        <w:ind w:left="3420" w:hanging="36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990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380" w:hanging="1080"/>
      </w:pPr>
      <w:rPr>
        <w:rFonts w:hint="default"/>
      </w:rPr>
    </w:lvl>
    <w:lvl w:ilvl="6">
      <w:start w:val="1"/>
      <w:numFmt w:val="decimal"/>
      <w:lvlText w:val="%1.%2.%3.%4.%5.%6.%7."/>
      <w:lvlJc w:val="left"/>
      <w:pPr>
        <w:ind w:left="19800" w:hanging="1440"/>
      </w:pPr>
      <w:rPr>
        <w:rFonts w:hint="default"/>
      </w:rPr>
    </w:lvl>
    <w:lvl w:ilvl="7">
      <w:start w:val="1"/>
      <w:numFmt w:val="decimal"/>
      <w:lvlText w:val="%1.%2.%3.%4.%5.%6.%7.%8."/>
      <w:lvlJc w:val="left"/>
      <w:pPr>
        <w:ind w:left="22860" w:hanging="1440"/>
      </w:pPr>
      <w:rPr>
        <w:rFonts w:hint="default"/>
      </w:rPr>
    </w:lvl>
    <w:lvl w:ilvl="8">
      <w:start w:val="1"/>
      <w:numFmt w:val="decimal"/>
      <w:lvlText w:val="%1.%2.%3.%4.%5.%6.%7.%8.%9."/>
      <w:lvlJc w:val="left"/>
      <w:pPr>
        <w:ind w:left="26280" w:hanging="1800"/>
      </w:pPr>
      <w:rPr>
        <w:rFonts w:hint="default"/>
      </w:rPr>
    </w:lvl>
  </w:abstractNum>
  <w:abstractNum w:abstractNumId="32">
    <w:nsid w:val="2BDF4917"/>
    <w:multiLevelType w:val="hybridMultilevel"/>
    <w:tmpl w:val="A14093AA"/>
    <w:lvl w:ilvl="0" w:tplc="7B6C422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nsid w:val="2F811274"/>
    <w:multiLevelType w:val="hybridMultilevel"/>
    <w:tmpl w:val="4CDC25EE"/>
    <w:lvl w:ilvl="0" w:tplc="C9DEFB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46E2D01"/>
    <w:multiLevelType w:val="hybridMultilevel"/>
    <w:tmpl w:val="C5B42FFC"/>
    <w:lvl w:ilvl="0" w:tplc="6F70BE2A">
      <w:start w:val="3"/>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5">
    <w:nsid w:val="37002E22"/>
    <w:multiLevelType w:val="hybridMultilevel"/>
    <w:tmpl w:val="B764EDB0"/>
    <w:lvl w:ilvl="0" w:tplc="E56CE69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6">
    <w:nsid w:val="39F52297"/>
    <w:multiLevelType w:val="hybridMultilevel"/>
    <w:tmpl w:val="DD7C6CD4"/>
    <w:lvl w:ilvl="0" w:tplc="1F427A14">
      <w:start w:val="1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7">
    <w:nsid w:val="3B155A32"/>
    <w:multiLevelType w:val="hybridMultilevel"/>
    <w:tmpl w:val="0F56BE92"/>
    <w:lvl w:ilvl="0" w:tplc="E9AE435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E42C77"/>
    <w:multiLevelType w:val="hybridMultilevel"/>
    <w:tmpl w:val="C40A3B46"/>
    <w:lvl w:ilvl="0" w:tplc="4DCE5EA2">
      <w:start w:val="5"/>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9">
    <w:nsid w:val="3FA90683"/>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0">
    <w:nsid w:val="40DD2377"/>
    <w:multiLevelType w:val="hybridMultilevel"/>
    <w:tmpl w:val="22FEB798"/>
    <w:lvl w:ilvl="0" w:tplc="05807B14">
      <w:start w:val="1"/>
      <w:numFmt w:val="decimalZero"/>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41">
    <w:nsid w:val="416F0533"/>
    <w:multiLevelType w:val="hybridMultilevel"/>
    <w:tmpl w:val="65947A88"/>
    <w:lvl w:ilvl="0" w:tplc="0F7A3B7C">
      <w:start w:val="14"/>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2">
    <w:nsid w:val="436F2E35"/>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3">
    <w:nsid w:val="44A95939"/>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4">
    <w:nsid w:val="502C5DA7"/>
    <w:multiLevelType w:val="hybridMultilevel"/>
    <w:tmpl w:val="F2C2BC80"/>
    <w:lvl w:ilvl="0" w:tplc="8CCCE440">
      <w:start w:val="7"/>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59F12AC2"/>
    <w:multiLevelType w:val="hybridMultilevel"/>
    <w:tmpl w:val="BBB81F74"/>
    <w:lvl w:ilvl="0" w:tplc="857A25BA">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6">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66DE17F6"/>
    <w:multiLevelType w:val="hybridMultilevel"/>
    <w:tmpl w:val="6FFA6430"/>
    <w:lvl w:ilvl="0" w:tplc="B3020692">
      <w:start w:val="4"/>
      <w:numFmt w:val="bullet"/>
      <w:lvlText w:val="-"/>
      <w:lvlJc w:val="left"/>
      <w:pPr>
        <w:tabs>
          <w:tab w:val="num" w:pos="712"/>
        </w:tabs>
        <w:ind w:left="712" w:hanging="570"/>
      </w:pPr>
      <w:rPr>
        <w:rFonts w:ascii="Times New Roman" w:eastAsia="Times New Roman" w:hAnsi="Times New Roman" w:cs="Times New Roman" w:hint="default"/>
        <w:sz w:val="22"/>
      </w:rPr>
    </w:lvl>
    <w:lvl w:ilvl="1" w:tplc="04190003">
      <w:start w:val="1"/>
      <w:numFmt w:val="bullet"/>
      <w:lvlText w:val="o"/>
      <w:lvlJc w:val="left"/>
      <w:pPr>
        <w:tabs>
          <w:tab w:val="num" w:pos="1506"/>
        </w:tabs>
        <w:ind w:left="1506" w:hanging="360"/>
      </w:pPr>
      <w:rPr>
        <w:rFonts w:ascii="Courier New" w:hAnsi="Courier New"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8">
    <w:nsid w:val="677958FF"/>
    <w:multiLevelType w:val="hybridMultilevel"/>
    <w:tmpl w:val="E7D6C284"/>
    <w:lvl w:ilvl="0" w:tplc="9C52A106">
      <w:start w:val="8"/>
      <w:numFmt w:val="decimalZero"/>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49">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50">
    <w:nsid w:val="6F09766D"/>
    <w:multiLevelType w:val="multilevel"/>
    <w:tmpl w:val="01AEB5D0"/>
    <w:lvl w:ilvl="0">
      <w:start w:val="1"/>
      <w:numFmt w:val="decimal"/>
      <w:lvlText w:val="%1."/>
      <w:lvlJc w:val="left"/>
      <w:pPr>
        <w:ind w:left="360" w:hanging="360"/>
      </w:pPr>
      <w:rPr>
        <w:rFonts w:hint="default"/>
        <w:b/>
      </w:rPr>
    </w:lvl>
    <w:lvl w:ilvl="1">
      <w:start w:val="1"/>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51">
    <w:nsid w:val="6F183FAC"/>
    <w:multiLevelType w:val="hybridMultilevel"/>
    <w:tmpl w:val="C0003A50"/>
    <w:lvl w:ilvl="0" w:tplc="CDE4437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972372"/>
    <w:multiLevelType w:val="hybridMultilevel"/>
    <w:tmpl w:val="81ECAB16"/>
    <w:lvl w:ilvl="0" w:tplc="D65E7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BB0B96"/>
    <w:multiLevelType w:val="hybridMultilevel"/>
    <w:tmpl w:val="96083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591E64"/>
    <w:multiLevelType w:val="hybridMultilevel"/>
    <w:tmpl w:val="EF9A70FA"/>
    <w:lvl w:ilvl="0" w:tplc="112890B4">
      <w:start w:val="3"/>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5">
    <w:nsid w:val="76D067FC"/>
    <w:multiLevelType w:val="hybridMultilevel"/>
    <w:tmpl w:val="1160CEFC"/>
    <w:lvl w:ilvl="0" w:tplc="62A6099C">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6">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7">
    <w:nsid w:val="7DDB0628"/>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6"/>
  </w:num>
  <w:num w:numId="5">
    <w:abstractNumId w:val="46"/>
  </w:num>
  <w:num w:numId="6">
    <w:abstractNumId w:val="49"/>
  </w:num>
  <w:num w:numId="7">
    <w:abstractNumId w:val="56"/>
  </w:num>
  <w:num w:numId="8">
    <w:abstractNumId w:val="25"/>
  </w:num>
  <w:num w:numId="9">
    <w:abstractNumId w:val="27"/>
  </w:num>
  <w:num w:numId="10">
    <w:abstractNumId w:val="53"/>
  </w:num>
  <w:num w:numId="11">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23"/>
  </w:num>
  <w:num w:numId="28">
    <w:abstractNumId w:val="37"/>
  </w:num>
  <w:num w:numId="29">
    <w:abstractNumId w:val="20"/>
  </w:num>
  <w:num w:numId="30">
    <w:abstractNumId w:val="51"/>
  </w:num>
  <w:num w:numId="31">
    <w:abstractNumId w:val="38"/>
  </w:num>
  <w:num w:numId="32">
    <w:abstractNumId w:val="36"/>
  </w:num>
  <w:num w:numId="33">
    <w:abstractNumId w:val="48"/>
  </w:num>
  <w:num w:numId="34">
    <w:abstractNumId w:val="50"/>
  </w:num>
  <w:num w:numId="35">
    <w:abstractNumId w:val="31"/>
  </w:num>
  <w:num w:numId="36">
    <w:abstractNumId w:val="57"/>
  </w:num>
  <w:num w:numId="37">
    <w:abstractNumId w:val="13"/>
  </w:num>
  <w:num w:numId="38">
    <w:abstractNumId w:val="21"/>
  </w:num>
  <w:num w:numId="39">
    <w:abstractNumId w:val="17"/>
  </w:num>
  <w:num w:numId="40">
    <w:abstractNumId w:val="42"/>
  </w:num>
  <w:num w:numId="41">
    <w:abstractNumId w:val="39"/>
  </w:num>
  <w:num w:numId="42">
    <w:abstractNumId w:val="43"/>
  </w:num>
  <w:num w:numId="43">
    <w:abstractNumId w:val="52"/>
  </w:num>
  <w:num w:numId="44">
    <w:abstractNumId w:val="33"/>
  </w:num>
  <w:num w:numId="4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D03"/>
    <w:rsid w:val="00002E5B"/>
    <w:rsid w:val="00003B34"/>
    <w:rsid w:val="00003CF7"/>
    <w:rsid w:val="000058F4"/>
    <w:rsid w:val="00007609"/>
    <w:rsid w:val="00007DC7"/>
    <w:rsid w:val="00007E23"/>
    <w:rsid w:val="00007FB2"/>
    <w:rsid w:val="00010507"/>
    <w:rsid w:val="00010530"/>
    <w:rsid w:val="000123A6"/>
    <w:rsid w:val="00012E4D"/>
    <w:rsid w:val="00014312"/>
    <w:rsid w:val="00016E5D"/>
    <w:rsid w:val="00020287"/>
    <w:rsid w:val="00020441"/>
    <w:rsid w:val="000227A3"/>
    <w:rsid w:val="00025C1C"/>
    <w:rsid w:val="00027FA3"/>
    <w:rsid w:val="00030748"/>
    <w:rsid w:val="000337D8"/>
    <w:rsid w:val="0003562A"/>
    <w:rsid w:val="00036FC4"/>
    <w:rsid w:val="00040568"/>
    <w:rsid w:val="00040E49"/>
    <w:rsid w:val="00040E4E"/>
    <w:rsid w:val="000415DB"/>
    <w:rsid w:val="00042A74"/>
    <w:rsid w:val="0004340C"/>
    <w:rsid w:val="00044979"/>
    <w:rsid w:val="00045091"/>
    <w:rsid w:val="0004568E"/>
    <w:rsid w:val="00047DA3"/>
    <w:rsid w:val="00051C7E"/>
    <w:rsid w:val="0005280F"/>
    <w:rsid w:val="00054EEB"/>
    <w:rsid w:val="0005509E"/>
    <w:rsid w:val="000620E0"/>
    <w:rsid w:val="00065438"/>
    <w:rsid w:val="00065671"/>
    <w:rsid w:val="00065FBF"/>
    <w:rsid w:val="00066CE9"/>
    <w:rsid w:val="00070C47"/>
    <w:rsid w:val="00075F85"/>
    <w:rsid w:val="0007726E"/>
    <w:rsid w:val="0007764F"/>
    <w:rsid w:val="0008096F"/>
    <w:rsid w:val="000821FF"/>
    <w:rsid w:val="000826C7"/>
    <w:rsid w:val="000834CD"/>
    <w:rsid w:val="00083A24"/>
    <w:rsid w:val="000841F3"/>
    <w:rsid w:val="00084981"/>
    <w:rsid w:val="00091AD3"/>
    <w:rsid w:val="00091E28"/>
    <w:rsid w:val="00092ED3"/>
    <w:rsid w:val="00093D47"/>
    <w:rsid w:val="0009504E"/>
    <w:rsid w:val="00096D9A"/>
    <w:rsid w:val="000975E0"/>
    <w:rsid w:val="00097DFE"/>
    <w:rsid w:val="000A055A"/>
    <w:rsid w:val="000A05DB"/>
    <w:rsid w:val="000A07FC"/>
    <w:rsid w:val="000A1BC8"/>
    <w:rsid w:val="000A2BB2"/>
    <w:rsid w:val="000A30A4"/>
    <w:rsid w:val="000A3CD4"/>
    <w:rsid w:val="000A4128"/>
    <w:rsid w:val="000A4299"/>
    <w:rsid w:val="000A46C5"/>
    <w:rsid w:val="000A481C"/>
    <w:rsid w:val="000A53B3"/>
    <w:rsid w:val="000A6224"/>
    <w:rsid w:val="000A6F61"/>
    <w:rsid w:val="000A71D7"/>
    <w:rsid w:val="000B0ECA"/>
    <w:rsid w:val="000B68A3"/>
    <w:rsid w:val="000B6B01"/>
    <w:rsid w:val="000B75A7"/>
    <w:rsid w:val="000B7788"/>
    <w:rsid w:val="000B79C0"/>
    <w:rsid w:val="000B7D14"/>
    <w:rsid w:val="000C065E"/>
    <w:rsid w:val="000C14F1"/>
    <w:rsid w:val="000C1D06"/>
    <w:rsid w:val="000C2BC0"/>
    <w:rsid w:val="000C2C25"/>
    <w:rsid w:val="000C4D4E"/>
    <w:rsid w:val="000C4D67"/>
    <w:rsid w:val="000C783D"/>
    <w:rsid w:val="000C7D78"/>
    <w:rsid w:val="000D0D3E"/>
    <w:rsid w:val="000D0EB5"/>
    <w:rsid w:val="000D1F04"/>
    <w:rsid w:val="000D21EA"/>
    <w:rsid w:val="000D2C23"/>
    <w:rsid w:val="000D4DFC"/>
    <w:rsid w:val="000D5F85"/>
    <w:rsid w:val="000D635B"/>
    <w:rsid w:val="000D63E1"/>
    <w:rsid w:val="000D6514"/>
    <w:rsid w:val="000D6ABB"/>
    <w:rsid w:val="000D6BA1"/>
    <w:rsid w:val="000E068A"/>
    <w:rsid w:val="000E33E5"/>
    <w:rsid w:val="000E42E3"/>
    <w:rsid w:val="000E4486"/>
    <w:rsid w:val="000E57D0"/>
    <w:rsid w:val="000E5A94"/>
    <w:rsid w:val="000F2124"/>
    <w:rsid w:val="000F38A4"/>
    <w:rsid w:val="000F3F83"/>
    <w:rsid w:val="000F41AF"/>
    <w:rsid w:val="000F5564"/>
    <w:rsid w:val="001030C7"/>
    <w:rsid w:val="001111D4"/>
    <w:rsid w:val="0011162F"/>
    <w:rsid w:val="00113027"/>
    <w:rsid w:val="001163D4"/>
    <w:rsid w:val="00117913"/>
    <w:rsid w:val="00117D53"/>
    <w:rsid w:val="00120F4E"/>
    <w:rsid w:val="00121197"/>
    <w:rsid w:val="001230A2"/>
    <w:rsid w:val="00124C11"/>
    <w:rsid w:val="00127B52"/>
    <w:rsid w:val="00131077"/>
    <w:rsid w:val="001326EE"/>
    <w:rsid w:val="00133983"/>
    <w:rsid w:val="001339E9"/>
    <w:rsid w:val="00136B0A"/>
    <w:rsid w:val="00136B7C"/>
    <w:rsid w:val="00137D5A"/>
    <w:rsid w:val="0014035F"/>
    <w:rsid w:val="00141341"/>
    <w:rsid w:val="00141852"/>
    <w:rsid w:val="00145304"/>
    <w:rsid w:val="00145535"/>
    <w:rsid w:val="00145AB5"/>
    <w:rsid w:val="001468CC"/>
    <w:rsid w:val="0014794C"/>
    <w:rsid w:val="00152800"/>
    <w:rsid w:val="00152B28"/>
    <w:rsid w:val="00154BAE"/>
    <w:rsid w:val="0015544A"/>
    <w:rsid w:val="001557C0"/>
    <w:rsid w:val="00157856"/>
    <w:rsid w:val="00157C04"/>
    <w:rsid w:val="00157FF2"/>
    <w:rsid w:val="00161D66"/>
    <w:rsid w:val="00163058"/>
    <w:rsid w:val="0016488C"/>
    <w:rsid w:val="0016727E"/>
    <w:rsid w:val="00174895"/>
    <w:rsid w:val="00177F6E"/>
    <w:rsid w:val="00180E63"/>
    <w:rsid w:val="0018178A"/>
    <w:rsid w:val="00182098"/>
    <w:rsid w:val="00182648"/>
    <w:rsid w:val="00183270"/>
    <w:rsid w:val="00183952"/>
    <w:rsid w:val="0018534C"/>
    <w:rsid w:val="0018579E"/>
    <w:rsid w:val="00185DA0"/>
    <w:rsid w:val="0018693E"/>
    <w:rsid w:val="001907D7"/>
    <w:rsid w:val="001920E8"/>
    <w:rsid w:val="00194190"/>
    <w:rsid w:val="00194C46"/>
    <w:rsid w:val="001950E8"/>
    <w:rsid w:val="00196930"/>
    <w:rsid w:val="00196BD4"/>
    <w:rsid w:val="00197851"/>
    <w:rsid w:val="001A0A34"/>
    <w:rsid w:val="001A1764"/>
    <w:rsid w:val="001A1ABF"/>
    <w:rsid w:val="001A325B"/>
    <w:rsid w:val="001A772C"/>
    <w:rsid w:val="001B23F0"/>
    <w:rsid w:val="001B2418"/>
    <w:rsid w:val="001B3FD1"/>
    <w:rsid w:val="001B4035"/>
    <w:rsid w:val="001B7461"/>
    <w:rsid w:val="001C08FA"/>
    <w:rsid w:val="001C11C7"/>
    <w:rsid w:val="001C2712"/>
    <w:rsid w:val="001C3D0F"/>
    <w:rsid w:val="001C4EAE"/>
    <w:rsid w:val="001C599F"/>
    <w:rsid w:val="001C5C19"/>
    <w:rsid w:val="001C75EB"/>
    <w:rsid w:val="001D31AC"/>
    <w:rsid w:val="001D64F6"/>
    <w:rsid w:val="001E26E9"/>
    <w:rsid w:val="001E38B4"/>
    <w:rsid w:val="001E61D9"/>
    <w:rsid w:val="001E6CBC"/>
    <w:rsid w:val="001E7080"/>
    <w:rsid w:val="001E71B0"/>
    <w:rsid w:val="001F0310"/>
    <w:rsid w:val="001F043A"/>
    <w:rsid w:val="001F3EC3"/>
    <w:rsid w:val="001F4F10"/>
    <w:rsid w:val="001F5074"/>
    <w:rsid w:val="001F5440"/>
    <w:rsid w:val="00200649"/>
    <w:rsid w:val="0020352C"/>
    <w:rsid w:val="002041E9"/>
    <w:rsid w:val="00204616"/>
    <w:rsid w:val="00212341"/>
    <w:rsid w:val="002144F3"/>
    <w:rsid w:val="00214BC8"/>
    <w:rsid w:val="00215ABA"/>
    <w:rsid w:val="002170E5"/>
    <w:rsid w:val="002207CB"/>
    <w:rsid w:val="00223DA6"/>
    <w:rsid w:val="00224946"/>
    <w:rsid w:val="00224E07"/>
    <w:rsid w:val="00226FBB"/>
    <w:rsid w:val="00227E96"/>
    <w:rsid w:val="00232E6B"/>
    <w:rsid w:val="00234081"/>
    <w:rsid w:val="00236481"/>
    <w:rsid w:val="00240EA0"/>
    <w:rsid w:val="00242631"/>
    <w:rsid w:val="002432C8"/>
    <w:rsid w:val="002478F5"/>
    <w:rsid w:val="00247E43"/>
    <w:rsid w:val="0025300C"/>
    <w:rsid w:val="0025530E"/>
    <w:rsid w:val="00257C5E"/>
    <w:rsid w:val="0026119E"/>
    <w:rsid w:val="00261781"/>
    <w:rsid w:val="00261F5F"/>
    <w:rsid w:val="00263743"/>
    <w:rsid w:val="0026468F"/>
    <w:rsid w:val="00264B82"/>
    <w:rsid w:val="00265151"/>
    <w:rsid w:val="0026541C"/>
    <w:rsid w:val="002655ED"/>
    <w:rsid w:val="002661C4"/>
    <w:rsid w:val="00267576"/>
    <w:rsid w:val="00270CD8"/>
    <w:rsid w:val="00270EC1"/>
    <w:rsid w:val="00273A8B"/>
    <w:rsid w:val="002743C5"/>
    <w:rsid w:val="00274801"/>
    <w:rsid w:val="00277F79"/>
    <w:rsid w:val="002803CE"/>
    <w:rsid w:val="002808CA"/>
    <w:rsid w:val="00280960"/>
    <w:rsid w:val="00280AFA"/>
    <w:rsid w:val="00281B4C"/>
    <w:rsid w:val="00281B61"/>
    <w:rsid w:val="00282D6E"/>
    <w:rsid w:val="00283907"/>
    <w:rsid w:val="00283BB1"/>
    <w:rsid w:val="00284988"/>
    <w:rsid w:val="00285084"/>
    <w:rsid w:val="002856C8"/>
    <w:rsid w:val="00286B8B"/>
    <w:rsid w:val="00286EB2"/>
    <w:rsid w:val="00290419"/>
    <w:rsid w:val="0029210E"/>
    <w:rsid w:val="002945BB"/>
    <w:rsid w:val="00294C23"/>
    <w:rsid w:val="00294F12"/>
    <w:rsid w:val="0029682E"/>
    <w:rsid w:val="00297209"/>
    <w:rsid w:val="002977A0"/>
    <w:rsid w:val="00297FF4"/>
    <w:rsid w:val="002A1B19"/>
    <w:rsid w:val="002A21A0"/>
    <w:rsid w:val="002A2356"/>
    <w:rsid w:val="002A29FC"/>
    <w:rsid w:val="002A2BA5"/>
    <w:rsid w:val="002A31DE"/>
    <w:rsid w:val="002A7641"/>
    <w:rsid w:val="002A7966"/>
    <w:rsid w:val="002B0145"/>
    <w:rsid w:val="002B19F5"/>
    <w:rsid w:val="002B3D48"/>
    <w:rsid w:val="002B4E0C"/>
    <w:rsid w:val="002B5DBD"/>
    <w:rsid w:val="002B6B7F"/>
    <w:rsid w:val="002C00DE"/>
    <w:rsid w:val="002C0E3B"/>
    <w:rsid w:val="002C199F"/>
    <w:rsid w:val="002C1B4C"/>
    <w:rsid w:val="002C23CE"/>
    <w:rsid w:val="002C3F1E"/>
    <w:rsid w:val="002C6890"/>
    <w:rsid w:val="002D061F"/>
    <w:rsid w:val="002D0D8E"/>
    <w:rsid w:val="002D2FFA"/>
    <w:rsid w:val="002D7D19"/>
    <w:rsid w:val="002D7ECC"/>
    <w:rsid w:val="002E174F"/>
    <w:rsid w:val="002E3186"/>
    <w:rsid w:val="002E69FE"/>
    <w:rsid w:val="002E79EB"/>
    <w:rsid w:val="002E7DE7"/>
    <w:rsid w:val="002F082A"/>
    <w:rsid w:val="002F1C60"/>
    <w:rsid w:val="002F2211"/>
    <w:rsid w:val="002F30F7"/>
    <w:rsid w:val="002F3647"/>
    <w:rsid w:val="002F4604"/>
    <w:rsid w:val="002F53F2"/>
    <w:rsid w:val="002F618D"/>
    <w:rsid w:val="002F6715"/>
    <w:rsid w:val="002F6A3D"/>
    <w:rsid w:val="002F742C"/>
    <w:rsid w:val="003042B8"/>
    <w:rsid w:val="0030610B"/>
    <w:rsid w:val="0031160C"/>
    <w:rsid w:val="00312B45"/>
    <w:rsid w:val="003157A8"/>
    <w:rsid w:val="003166DA"/>
    <w:rsid w:val="003168CF"/>
    <w:rsid w:val="0032008D"/>
    <w:rsid w:val="00320834"/>
    <w:rsid w:val="00321BBE"/>
    <w:rsid w:val="00323886"/>
    <w:rsid w:val="00323F68"/>
    <w:rsid w:val="003267FE"/>
    <w:rsid w:val="00326E29"/>
    <w:rsid w:val="00330B01"/>
    <w:rsid w:val="00331F8B"/>
    <w:rsid w:val="003356FC"/>
    <w:rsid w:val="00336208"/>
    <w:rsid w:val="003369F5"/>
    <w:rsid w:val="00336F33"/>
    <w:rsid w:val="00340426"/>
    <w:rsid w:val="00340ED1"/>
    <w:rsid w:val="00342B55"/>
    <w:rsid w:val="00342ED9"/>
    <w:rsid w:val="003433F8"/>
    <w:rsid w:val="0034488F"/>
    <w:rsid w:val="00345100"/>
    <w:rsid w:val="00345EB3"/>
    <w:rsid w:val="003504EC"/>
    <w:rsid w:val="003548C3"/>
    <w:rsid w:val="00354DA7"/>
    <w:rsid w:val="00355307"/>
    <w:rsid w:val="003620F8"/>
    <w:rsid w:val="0036319E"/>
    <w:rsid w:val="00367036"/>
    <w:rsid w:val="00367B9E"/>
    <w:rsid w:val="003711D2"/>
    <w:rsid w:val="00371AAB"/>
    <w:rsid w:val="003721BA"/>
    <w:rsid w:val="00380265"/>
    <w:rsid w:val="003808C2"/>
    <w:rsid w:val="00381EC0"/>
    <w:rsid w:val="003827C9"/>
    <w:rsid w:val="00382B5F"/>
    <w:rsid w:val="003839D9"/>
    <w:rsid w:val="0038527D"/>
    <w:rsid w:val="003861EF"/>
    <w:rsid w:val="003870FB"/>
    <w:rsid w:val="00392107"/>
    <w:rsid w:val="003927F3"/>
    <w:rsid w:val="003936BE"/>
    <w:rsid w:val="00394CC7"/>
    <w:rsid w:val="003959C4"/>
    <w:rsid w:val="00395ECB"/>
    <w:rsid w:val="0039600D"/>
    <w:rsid w:val="00397D69"/>
    <w:rsid w:val="003A03BC"/>
    <w:rsid w:val="003A11CA"/>
    <w:rsid w:val="003A1BDE"/>
    <w:rsid w:val="003A356B"/>
    <w:rsid w:val="003A40E8"/>
    <w:rsid w:val="003A4189"/>
    <w:rsid w:val="003A47B5"/>
    <w:rsid w:val="003A5FB3"/>
    <w:rsid w:val="003A6094"/>
    <w:rsid w:val="003A72B6"/>
    <w:rsid w:val="003A7D99"/>
    <w:rsid w:val="003B1511"/>
    <w:rsid w:val="003B5938"/>
    <w:rsid w:val="003C2D77"/>
    <w:rsid w:val="003C3EE0"/>
    <w:rsid w:val="003C5D34"/>
    <w:rsid w:val="003C6B00"/>
    <w:rsid w:val="003C7AF5"/>
    <w:rsid w:val="003D0469"/>
    <w:rsid w:val="003D04DE"/>
    <w:rsid w:val="003D2970"/>
    <w:rsid w:val="003D47DE"/>
    <w:rsid w:val="003D6E98"/>
    <w:rsid w:val="003E0673"/>
    <w:rsid w:val="003E194C"/>
    <w:rsid w:val="003E1C2E"/>
    <w:rsid w:val="003E23D6"/>
    <w:rsid w:val="003E341B"/>
    <w:rsid w:val="003E3EE4"/>
    <w:rsid w:val="003E3F76"/>
    <w:rsid w:val="003E59FC"/>
    <w:rsid w:val="003E75F2"/>
    <w:rsid w:val="003F0051"/>
    <w:rsid w:val="003F1926"/>
    <w:rsid w:val="003F4B6D"/>
    <w:rsid w:val="003F7370"/>
    <w:rsid w:val="00400CCE"/>
    <w:rsid w:val="0040178E"/>
    <w:rsid w:val="00401B38"/>
    <w:rsid w:val="0040216E"/>
    <w:rsid w:val="00403126"/>
    <w:rsid w:val="00403F93"/>
    <w:rsid w:val="00404C7F"/>
    <w:rsid w:val="00404FA9"/>
    <w:rsid w:val="00411CAC"/>
    <w:rsid w:val="00411CD9"/>
    <w:rsid w:val="00412864"/>
    <w:rsid w:val="00412B44"/>
    <w:rsid w:val="004131FB"/>
    <w:rsid w:val="00415298"/>
    <w:rsid w:val="00417692"/>
    <w:rsid w:val="0042037E"/>
    <w:rsid w:val="00421B68"/>
    <w:rsid w:val="00421CB6"/>
    <w:rsid w:val="004220C6"/>
    <w:rsid w:val="004222E9"/>
    <w:rsid w:val="00424431"/>
    <w:rsid w:val="00425741"/>
    <w:rsid w:val="00427312"/>
    <w:rsid w:val="0043038F"/>
    <w:rsid w:val="004309D3"/>
    <w:rsid w:val="004330A7"/>
    <w:rsid w:val="00433A17"/>
    <w:rsid w:val="004358C4"/>
    <w:rsid w:val="00441830"/>
    <w:rsid w:val="00441993"/>
    <w:rsid w:val="00443390"/>
    <w:rsid w:val="00443530"/>
    <w:rsid w:val="00445296"/>
    <w:rsid w:val="00445A8F"/>
    <w:rsid w:val="00446C41"/>
    <w:rsid w:val="00446D22"/>
    <w:rsid w:val="00446EB1"/>
    <w:rsid w:val="00451024"/>
    <w:rsid w:val="004513DC"/>
    <w:rsid w:val="004533A1"/>
    <w:rsid w:val="00454DDE"/>
    <w:rsid w:val="0045748D"/>
    <w:rsid w:val="00460984"/>
    <w:rsid w:val="00460C0D"/>
    <w:rsid w:val="00461A3F"/>
    <w:rsid w:val="00461FD0"/>
    <w:rsid w:val="00462147"/>
    <w:rsid w:val="00463F11"/>
    <w:rsid w:val="004640D0"/>
    <w:rsid w:val="004651B0"/>
    <w:rsid w:val="00466A49"/>
    <w:rsid w:val="0046753E"/>
    <w:rsid w:val="00470A64"/>
    <w:rsid w:val="00470BE0"/>
    <w:rsid w:val="0047133B"/>
    <w:rsid w:val="00471CAF"/>
    <w:rsid w:val="00471D9C"/>
    <w:rsid w:val="00471E38"/>
    <w:rsid w:val="00472175"/>
    <w:rsid w:val="00472C19"/>
    <w:rsid w:val="00472C54"/>
    <w:rsid w:val="00473C6D"/>
    <w:rsid w:val="004740D3"/>
    <w:rsid w:val="00474AB6"/>
    <w:rsid w:val="0047734B"/>
    <w:rsid w:val="004775A5"/>
    <w:rsid w:val="00477ECD"/>
    <w:rsid w:val="00483725"/>
    <w:rsid w:val="004842DA"/>
    <w:rsid w:val="00484A0E"/>
    <w:rsid w:val="0048688D"/>
    <w:rsid w:val="00486C56"/>
    <w:rsid w:val="00490979"/>
    <w:rsid w:val="00491F1F"/>
    <w:rsid w:val="0049316F"/>
    <w:rsid w:val="00494F88"/>
    <w:rsid w:val="00496039"/>
    <w:rsid w:val="0049612C"/>
    <w:rsid w:val="00496F85"/>
    <w:rsid w:val="004A08C1"/>
    <w:rsid w:val="004A0AF1"/>
    <w:rsid w:val="004A21CD"/>
    <w:rsid w:val="004A7638"/>
    <w:rsid w:val="004B0A8A"/>
    <w:rsid w:val="004B236A"/>
    <w:rsid w:val="004B3375"/>
    <w:rsid w:val="004B3A58"/>
    <w:rsid w:val="004B5826"/>
    <w:rsid w:val="004B6E8A"/>
    <w:rsid w:val="004B7B49"/>
    <w:rsid w:val="004B7BE4"/>
    <w:rsid w:val="004B7E6B"/>
    <w:rsid w:val="004C12A1"/>
    <w:rsid w:val="004C3091"/>
    <w:rsid w:val="004C3AA7"/>
    <w:rsid w:val="004C3ADD"/>
    <w:rsid w:val="004C7266"/>
    <w:rsid w:val="004C7998"/>
    <w:rsid w:val="004C7D90"/>
    <w:rsid w:val="004C7FFB"/>
    <w:rsid w:val="004D0097"/>
    <w:rsid w:val="004D1369"/>
    <w:rsid w:val="004D2675"/>
    <w:rsid w:val="004D6B32"/>
    <w:rsid w:val="004D74B8"/>
    <w:rsid w:val="004D7581"/>
    <w:rsid w:val="004D790A"/>
    <w:rsid w:val="004D7F60"/>
    <w:rsid w:val="004E12BF"/>
    <w:rsid w:val="004E1BDF"/>
    <w:rsid w:val="004E29D6"/>
    <w:rsid w:val="004E3F22"/>
    <w:rsid w:val="004E44D6"/>
    <w:rsid w:val="004E4C3B"/>
    <w:rsid w:val="004E6C28"/>
    <w:rsid w:val="004E6D4D"/>
    <w:rsid w:val="004E7E9C"/>
    <w:rsid w:val="004F1ABE"/>
    <w:rsid w:val="004F522D"/>
    <w:rsid w:val="004F52CD"/>
    <w:rsid w:val="004F73F2"/>
    <w:rsid w:val="0050239B"/>
    <w:rsid w:val="00502EBF"/>
    <w:rsid w:val="005030E7"/>
    <w:rsid w:val="00505659"/>
    <w:rsid w:val="00506ECA"/>
    <w:rsid w:val="005074CF"/>
    <w:rsid w:val="00512D87"/>
    <w:rsid w:val="00513D6A"/>
    <w:rsid w:val="00513D83"/>
    <w:rsid w:val="005202CB"/>
    <w:rsid w:val="005206CD"/>
    <w:rsid w:val="00522DC3"/>
    <w:rsid w:val="00523456"/>
    <w:rsid w:val="005237D8"/>
    <w:rsid w:val="00525AB7"/>
    <w:rsid w:val="005265B7"/>
    <w:rsid w:val="00527BED"/>
    <w:rsid w:val="00533988"/>
    <w:rsid w:val="00533D6F"/>
    <w:rsid w:val="005344BA"/>
    <w:rsid w:val="00540401"/>
    <w:rsid w:val="005409BD"/>
    <w:rsid w:val="00542AB9"/>
    <w:rsid w:val="00543FD0"/>
    <w:rsid w:val="00544AA7"/>
    <w:rsid w:val="00545D16"/>
    <w:rsid w:val="00546F5D"/>
    <w:rsid w:val="005475FE"/>
    <w:rsid w:val="005479BB"/>
    <w:rsid w:val="00551422"/>
    <w:rsid w:val="00552220"/>
    <w:rsid w:val="00553534"/>
    <w:rsid w:val="0055772B"/>
    <w:rsid w:val="005579F2"/>
    <w:rsid w:val="00563AD7"/>
    <w:rsid w:val="00565370"/>
    <w:rsid w:val="00565923"/>
    <w:rsid w:val="00565DF1"/>
    <w:rsid w:val="005700D0"/>
    <w:rsid w:val="00572C60"/>
    <w:rsid w:val="00572C7C"/>
    <w:rsid w:val="00574215"/>
    <w:rsid w:val="00575AFC"/>
    <w:rsid w:val="00580DBC"/>
    <w:rsid w:val="005813D0"/>
    <w:rsid w:val="005816DB"/>
    <w:rsid w:val="00581F1A"/>
    <w:rsid w:val="00583EB1"/>
    <w:rsid w:val="00584363"/>
    <w:rsid w:val="00585EA8"/>
    <w:rsid w:val="00586FB5"/>
    <w:rsid w:val="0059335B"/>
    <w:rsid w:val="005942F3"/>
    <w:rsid w:val="00594990"/>
    <w:rsid w:val="00594D16"/>
    <w:rsid w:val="00596638"/>
    <w:rsid w:val="0059703B"/>
    <w:rsid w:val="005979E4"/>
    <w:rsid w:val="005A1714"/>
    <w:rsid w:val="005A35F4"/>
    <w:rsid w:val="005A3682"/>
    <w:rsid w:val="005A3B31"/>
    <w:rsid w:val="005A4A8B"/>
    <w:rsid w:val="005A4CA5"/>
    <w:rsid w:val="005A658D"/>
    <w:rsid w:val="005A6648"/>
    <w:rsid w:val="005A77AA"/>
    <w:rsid w:val="005B2019"/>
    <w:rsid w:val="005B4340"/>
    <w:rsid w:val="005B49C3"/>
    <w:rsid w:val="005B4C55"/>
    <w:rsid w:val="005B509A"/>
    <w:rsid w:val="005B5E32"/>
    <w:rsid w:val="005B752D"/>
    <w:rsid w:val="005C0B02"/>
    <w:rsid w:val="005C18E6"/>
    <w:rsid w:val="005C1E72"/>
    <w:rsid w:val="005C23FA"/>
    <w:rsid w:val="005C3839"/>
    <w:rsid w:val="005C3D31"/>
    <w:rsid w:val="005C50EA"/>
    <w:rsid w:val="005C52E3"/>
    <w:rsid w:val="005C5B24"/>
    <w:rsid w:val="005C5D46"/>
    <w:rsid w:val="005C5F89"/>
    <w:rsid w:val="005C636C"/>
    <w:rsid w:val="005D119A"/>
    <w:rsid w:val="005D1CED"/>
    <w:rsid w:val="005D2B32"/>
    <w:rsid w:val="005D3939"/>
    <w:rsid w:val="005D6A94"/>
    <w:rsid w:val="005D7508"/>
    <w:rsid w:val="005E0ABD"/>
    <w:rsid w:val="005E2B08"/>
    <w:rsid w:val="005E2B4C"/>
    <w:rsid w:val="005E3CAB"/>
    <w:rsid w:val="005E522E"/>
    <w:rsid w:val="005E52AA"/>
    <w:rsid w:val="005E5520"/>
    <w:rsid w:val="005E604F"/>
    <w:rsid w:val="005E6491"/>
    <w:rsid w:val="005E654B"/>
    <w:rsid w:val="005E70F8"/>
    <w:rsid w:val="005E7B6C"/>
    <w:rsid w:val="005F0C16"/>
    <w:rsid w:val="005F270B"/>
    <w:rsid w:val="005F2CAE"/>
    <w:rsid w:val="005F2D2E"/>
    <w:rsid w:val="005F2E85"/>
    <w:rsid w:val="005F314A"/>
    <w:rsid w:val="005F3BF4"/>
    <w:rsid w:val="005F5FBD"/>
    <w:rsid w:val="005F6A4F"/>
    <w:rsid w:val="006018F6"/>
    <w:rsid w:val="0060195D"/>
    <w:rsid w:val="00601BCD"/>
    <w:rsid w:val="006075E6"/>
    <w:rsid w:val="00611392"/>
    <w:rsid w:val="00614303"/>
    <w:rsid w:val="0061461C"/>
    <w:rsid w:val="00615884"/>
    <w:rsid w:val="006172EC"/>
    <w:rsid w:val="00622ECE"/>
    <w:rsid w:val="006239AB"/>
    <w:rsid w:val="00623BFD"/>
    <w:rsid w:val="006248E4"/>
    <w:rsid w:val="006258AE"/>
    <w:rsid w:val="00625D4D"/>
    <w:rsid w:val="00626A2D"/>
    <w:rsid w:val="00634518"/>
    <w:rsid w:val="006355E1"/>
    <w:rsid w:val="00640EFC"/>
    <w:rsid w:val="00642B47"/>
    <w:rsid w:val="00643CDC"/>
    <w:rsid w:val="006460B1"/>
    <w:rsid w:val="00650CD4"/>
    <w:rsid w:val="006522EF"/>
    <w:rsid w:val="00653207"/>
    <w:rsid w:val="00653EF3"/>
    <w:rsid w:val="00654870"/>
    <w:rsid w:val="00655881"/>
    <w:rsid w:val="00655D89"/>
    <w:rsid w:val="00657ADB"/>
    <w:rsid w:val="00662377"/>
    <w:rsid w:val="00662CB0"/>
    <w:rsid w:val="00663FC8"/>
    <w:rsid w:val="00664D7E"/>
    <w:rsid w:val="00666990"/>
    <w:rsid w:val="00667859"/>
    <w:rsid w:val="006705D3"/>
    <w:rsid w:val="00670A00"/>
    <w:rsid w:val="00673D6C"/>
    <w:rsid w:val="006745DE"/>
    <w:rsid w:val="00675BB4"/>
    <w:rsid w:val="00676A85"/>
    <w:rsid w:val="00677FC6"/>
    <w:rsid w:val="00680959"/>
    <w:rsid w:val="006812A5"/>
    <w:rsid w:val="00682295"/>
    <w:rsid w:val="0068257C"/>
    <w:rsid w:val="006828E8"/>
    <w:rsid w:val="00682C4A"/>
    <w:rsid w:val="00683C42"/>
    <w:rsid w:val="00684A97"/>
    <w:rsid w:val="00686C49"/>
    <w:rsid w:val="0069577F"/>
    <w:rsid w:val="00697DF3"/>
    <w:rsid w:val="006A024F"/>
    <w:rsid w:val="006A0948"/>
    <w:rsid w:val="006A0F64"/>
    <w:rsid w:val="006A0F97"/>
    <w:rsid w:val="006A20F3"/>
    <w:rsid w:val="006A27C6"/>
    <w:rsid w:val="006A28B0"/>
    <w:rsid w:val="006A2C27"/>
    <w:rsid w:val="006A3C01"/>
    <w:rsid w:val="006A414F"/>
    <w:rsid w:val="006B0D88"/>
    <w:rsid w:val="006B0F23"/>
    <w:rsid w:val="006B7264"/>
    <w:rsid w:val="006B73A0"/>
    <w:rsid w:val="006B74FA"/>
    <w:rsid w:val="006B7580"/>
    <w:rsid w:val="006B7DDE"/>
    <w:rsid w:val="006B7FD0"/>
    <w:rsid w:val="006C033A"/>
    <w:rsid w:val="006C04CB"/>
    <w:rsid w:val="006C24E6"/>
    <w:rsid w:val="006C2672"/>
    <w:rsid w:val="006C2E61"/>
    <w:rsid w:val="006C57D7"/>
    <w:rsid w:val="006C5A85"/>
    <w:rsid w:val="006D02E0"/>
    <w:rsid w:val="006D1078"/>
    <w:rsid w:val="006D1840"/>
    <w:rsid w:val="006D1D16"/>
    <w:rsid w:val="006D2B3D"/>
    <w:rsid w:val="006D2C7D"/>
    <w:rsid w:val="006D3DBA"/>
    <w:rsid w:val="006D73C6"/>
    <w:rsid w:val="006D78FD"/>
    <w:rsid w:val="006E02FE"/>
    <w:rsid w:val="006E067E"/>
    <w:rsid w:val="006E0720"/>
    <w:rsid w:val="006E246E"/>
    <w:rsid w:val="006E4E59"/>
    <w:rsid w:val="006E6965"/>
    <w:rsid w:val="006F023E"/>
    <w:rsid w:val="006F0668"/>
    <w:rsid w:val="006F3831"/>
    <w:rsid w:val="006F3C9A"/>
    <w:rsid w:val="006F5333"/>
    <w:rsid w:val="006F6B8F"/>
    <w:rsid w:val="007020A7"/>
    <w:rsid w:val="0070315A"/>
    <w:rsid w:val="00703CFF"/>
    <w:rsid w:val="00704047"/>
    <w:rsid w:val="00704485"/>
    <w:rsid w:val="007051EE"/>
    <w:rsid w:val="0070712B"/>
    <w:rsid w:val="00707E80"/>
    <w:rsid w:val="0071034D"/>
    <w:rsid w:val="007104E2"/>
    <w:rsid w:val="007108DC"/>
    <w:rsid w:val="0071101F"/>
    <w:rsid w:val="00711703"/>
    <w:rsid w:val="00711808"/>
    <w:rsid w:val="00712385"/>
    <w:rsid w:val="00713BF3"/>
    <w:rsid w:val="007147E8"/>
    <w:rsid w:val="00715B1F"/>
    <w:rsid w:val="00716F08"/>
    <w:rsid w:val="0071718D"/>
    <w:rsid w:val="0071736F"/>
    <w:rsid w:val="00717A66"/>
    <w:rsid w:val="007209B2"/>
    <w:rsid w:val="00722A11"/>
    <w:rsid w:val="00723AD6"/>
    <w:rsid w:val="007243B1"/>
    <w:rsid w:val="00724890"/>
    <w:rsid w:val="00727293"/>
    <w:rsid w:val="00731451"/>
    <w:rsid w:val="00732F77"/>
    <w:rsid w:val="0073485C"/>
    <w:rsid w:val="00735149"/>
    <w:rsid w:val="00736702"/>
    <w:rsid w:val="00737C3C"/>
    <w:rsid w:val="007406EB"/>
    <w:rsid w:val="00745CE1"/>
    <w:rsid w:val="00747E67"/>
    <w:rsid w:val="00751302"/>
    <w:rsid w:val="007513D2"/>
    <w:rsid w:val="007518EA"/>
    <w:rsid w:val="00752A7A"/>
    <w:rsid w:val="00752E9D"/>
    <w:rsid w:val="00755462"/>
    <w:rsid w:val="00755D3E"/>
    <w:rsid w:val="00755D90"/>
    <w:rsid w:val="007578EC"/>
    <w:rsid w:val="00757D52"/>
    <w:rsid w:val="00762A55"/>
    <w:rsid w:val="0076347A"/>
    <w:rsid w:val="007674E7"/>
    <w:rsid w:val="00767A1A"/>
    <w:rsid w:val="00767D47"/>
    <w:rsid w:val="007703F9"/>
    <w:rsid w:val="00773956"/>
    <w:rsid w:val="007740B1"/>
    <w:rsid w:val="00775151"/>
    <w:rsid w:val="0078022D"/>
    <w:rsid w:val="007810E6"/>
    <w:rsid w:val="00781423"/>
    <w:rsid w:val="00781806"/>
    <w:rsid w:val="00781E00"/>
    <w:rsid w:val="00781EEE"/>
    <w:rsid w:val="0078243C"/>
    <w:rsid w:val="00783ADF"/>
    <w:rsid w:val="00783AF0"/>
    <w:rsid w:val="007851BA"/>
    <w:rsid w:val="0078547C"/>
    <w:rsid w:val="00786393"/>
    <w:rsid w:val="00786E69"/>
    <w:rsid w:val="00787827"/>
    <w:rsid w:val="00790702"/>
    <w:rsid w:val="00791202"/>
    <w:rsid w:val="00794D1F"/>
    <w:rsid w:val="007951D4"/>
    <w:rsid w:val="007958D7"/>
    <w:rsid w:val="00797C61"/>
    <w:rsid w:val="007A01F3"/>
    <w:rsid w:val="007A4155"/>
    <w:rsid w:val="007A4862"/>
    <w:rsid w:val="007A62C2"/>
    <w:rsid w:val="007A6538"/>
    <w:rsid w:val="007A736D"/>
    <w:rsid w:val="007A78D3"/>
    <w:rsid w:val="007A7FCC"/>
    <w:rsid w:val="007B190A"/>
    <w:rsid w:val="007B19C6"/>
    <w:rsid w:val="007B21E3"/>
    <w:rsid w:val="007B50CA"/>
    <w:rsid w:val="007B55CB"/>
    <w:rsid w:val="007B6DF1"/>
    <w:rsid w:val="007C5118"/>
    <w:rsid w:val="007C664C"/>
    <w:rsid w:val="007C6DEC"/>
    <w:rsid w:val="007C77DA"/>
    <w:rsid w:val="007C7A53"/>
    <w:rsid w:val="007C7C14"/>
    <w:rsid w:val="007D0172"/>
    <w:rsid w:val="007D213D"/>
    <w:rsid w:val="007D23DA"/>
    <w:rsid w:val="007D426F"/>
    <w:rsid w:val="007D5728"/>
    <w:rsid w:val="007D6A4F"/>
    <w:rsid w:val="007D6D80"/>
    <w:rsid w:val="007E06CC"/>
    <w:rsid w:val="007E1653"/>
    <w:rsid w:val="007E2A46"/>
    <w:rsid w:val="007E2FFD"/>
    <w:rsid w:val="007E42E8"/>
    <w:rsid w:val="007E515C"/>
    <w:rsid w:val="007F0809"/>
    <w:rsid w:val="007F0853"/>
    <w:rsid w:val="007F2856"/>
    <w:rsid w:val="007F2A13"/>
    <w:rsid w:val="007F2CAD"/>
    <w:rsid w:val="007F34B8"/>
    <w:rsid w:val="007F41D1"/>
    <w:rsid w:val="007F48C0"/>
    <w:rsid w:val="007F750F"/>
    <w:rsid w:val="00802260"/>
    <w:rsid w:val="008066F4"/>
    <w:rsid w:val="00810B37"/>
    <w:rsid w:val="00811207"/>
    <w:rsid w:val="008114D5"/>
    <w:rsid w:val="00811DBD"/>
    <w:rsid w:val="00811DEC"/>
    <w:rsid w:val="00813A9A"/>
    <w:rsid w:val="008152FC"/>
    <w:rsid w:val="0081559A"/>
    <w:rsid w:val="00817604"/>
    <w:rsid w:val="0081772D"/>
    <w:rsid w:val="00817C3F"/>
    <w:rsid w:val="008216D8"/>
    <w:rsid w:val="00824438"/>
    <w:rsid w:val="008269DC"/>
    <w:rsid w:val="008274F3"/>
    <w:rsid w:val="00830E72"/>
    <w:rsid w:val="00833B7B"/>
    <w:rsid w:val="00834083"/>
    <w:rsid w:val="0083571D"/>
    <w:rsid w:val="00840B07"/>
    <w:rsid w:val="008411B4"/>
    <w:rsid w:val="00842003"/>
    <w:rsid w:val="00843012"/>
    <w:rsid w:val="008464D3"/>
    <w:rsid w:val="00846B6D"/>
    <w:rsid w:val="00847E0F"/>
    <w:rsid w:val="00850C2E"/>
    <w:rsid w:val="00850F96"/>
    <w:rsid w:val="008530FE"/>
    <w:rsid w:val="008535B6"/>
    <w:rsid w:val="0085519A"/>
    <w:rsid w:val="00855A94"/>
    <w:rsid w:val="00856326"/>
    <w:rsid w:val="00861196"/>
    <w:rsid w:val="00861965"/>
    <w:rsid w:val="00863B62"/>
    <w:rsid w:val="00863FC0"/>
    <w:rsid w:val="008657AF"/>
    <w:rsid w:val="00866C61"/>
    <w:rsid w:val="008679E4"/>
    <w:rsid w:val="00872B9A"/>
    <w:rsid w:val="00872BBE"/>
    <w:rsid w:val="0087378D"/>
    <w:rsid w:val="008819B9"/>
    <w:rsid w:val="00882746"/>
    <w:rsid w:val="00882D47"/>
    <w:rsid w:val="00883E13"/>
    <w:rsid w:val="008855A0"/>
    <w:rsid w:val="00886568"/>
    <w:rsid w:val="00887B14"/>
    <w:rsid w:val="00887DE0"/>
    <w:rsid w:val="00890591"/>
    <w:rsid w:val="008916DC"/>
    <w:rsid w:val="00892010"/>
    <w:rsid w:val="008925FE"/>
    <w:rsid w:val="008964BB"/>
    <w:rsid w:val="008974BF"/>
    <w:rsid w:val="00897C9A"/>
    <w:rsid w:val="00897E68"/>
    <w:rsid w:val="008A03EE"/>
    <w:rsid w:val="008A2852"/>
    <w:rsid w:val="008A6117"/>
    <w:rsid w:val="008B102D"/>
    <w:rsid w:val="008B14B4"/>
    <w:rsid w:val="008B2316"/>
    <w:rsid w:val="008B35E4"/>
    <w:rsid w:val="008B6C57"/>
    <w:rsid w:val="008B7512"/>
    <w:rsid w:val="008B7D6A"/>
    <w:rsid w:val="008C0D53"/>
    <w:rsid w:val="008C12B4"/>
    <w:rsid w:val="008C181D"/>
    <w:rsid w:val="008C1A6F"/>
    <w:rsid w:val="008C1AC8"/>
    <w:rsid w:val="008C26E2"/>
    <w:rsid w:val="008C4094"/>
    <w:rsid w:val="008C429F"/>
    <w:rsid w:val="008C456D"/>
    <w:rsid w:val="008C57B3"/>
    <w:rsid w:val="008C7645"/>
    <w:rsid w:val="008C79A8"/>
    <w:rsid w:val="008C7B70"/>
    <w:rsid w:val="008C7E0F"/>
    <w:rsid w:val="008C7F1E"/>
    <w:rsid w:val="008D1B1F"/>
    <w:rsid w:val="008D2EA0"/>
    <w:rsid w:val="008D48B8"/>
    <w:rsid w:val="008D58E3"/>
    <w:rsid w:val="008D7669"/>
    <w:rsid w:val="008D793A"/>
    <w:rsid w:val="008E1741"/>
    <w:rsid w:val="008E38C5"/>
    <w:rsid w:val="008E3E75"/>
    <w:rsid w:val="008E5B37"/>
    <w:rsid w:val="008E5C50"/>
    <w:rsid w:val="008E6888"/>
    <w:rsid w:val="008E733E"/>
    <w:rsid w:val="008F041C"/>
    <w:rsid w:val="008F1E04"/>
    <w:rsid w:val="008F2731"/>
    <w:rsid w:val="008F380E"/>
    <w:rsid w:val="008F42B0"/>
    <w:rsid w:val="008F6749"/>
    <w:rsid w:val="009011DD"/>
    <w:rsid w:val="009028BE"/>
    <w:rsid w:val="0090336C"/>
    <w:rsid w:val="00903E90"/>
    <w:rsid w:val="009040F5"/>
    <w:rsid w:val="00905476"/>
    <w:rsid w:val="00905BBA"/>
    <w:rsid w:val="00905EA0"/>
    <w:rsid w:val="00906DCF"/>
    <w:rsid w:val="00906EE1"/>
    <w:rsid w:val="00910255"/>
    <w:rsid w:val="009110AB"/>
    <w:rsid w:val="009203F9"/>
    <w:rsid w:val="0092156A"/>
    <w:rsid w:val="009225CD"/>
    <w:rsid w:val="00924BAC"/>
    <w:rsid w:val="0092507B"/>
    <w:rsid w:val="00925CA3"/>
    <w:rsid w:val="00925E82"/>
    <w:rsid w:val="00926CD1"/>
    <w:rsid w:val="00926DC4"/>
    <w:rsid w:val="0093034B"/>
    <w:rsid w:val="009308F0"/>
    <w:rsid w:val="0093151E"/>
    <w:rsid w:val="00931982"/>
    <w:rsid w:val="00932820"/>
    <w:rsid w:val="0093301D"/>
    <w:rsid w:val="00933858"/>
    <w:rsid w:val="00934485"/>
    <w:rsid w:val="00935394"/>
    <w:rsid w:val="00940313"/>
    <w:rsid w:val="00940732"/>
    <w:rsid w:val="00941DEC"/>
    <w:rsid w:val="00942457"/>
    <w:rsid w:val="00944D05"/>
    <w:rsid w:val="009517D9"/>
    <w:rsid w:val="00951E6B"/>
    <w:rsid w:val="00954E7F"/>
    <w:rsid w:val="0095699C"/>
    <w:rsid w:val="00964B36"/>
    <w:rsid w:val="00964FED"/>
    <w:rsid w:val="0096533B"/>
    <w:rsid w:val="009653B4"/>
    <w:rsid w:val="00966829"/>
    <w:rsid w:val="00966D52"/>
    <w:rsid w:val="0097188A"/>
    <w:rsid w:val="0097210E"/>
    <w:rsid w:val="00972DC3"/>
    <w:rsid w:val="009731E9"/>
    <w:rsid w:val="00974308"/>
    <w:rsid w:val="00976535"/>
    <w:rsid w:val="00976A64"/>
    <w:rsid w:val="009827B5"/>
    <w:rsid w:val="00983C06"/>
    <w:rsid w:val="0098643A"/>
    <w:rsid w:val="0099242E"/>
    <w:rsid w:val="009934FC"/>
    <w:rsid w:val="00995FBD"/>
    <w:rsid w:val="009A2C9A"/>
    <w:rsid w:val="009A369C"/>
    <w:rsid w:val="009A37A2"/>
    <w:rsid w:val="009A4042"/>
    <w:rsid w:val="009A632F"/>
    <w:rsid w:val="009A6988"/>
    <w:rsid w:val="009A791F"/>
    <w:rsid w:val="009A7ACC"/>
    <w:rsid w:val="009A7CCF"/>
    <w:rsid w:val="009B2473"/>
    <w:rsid w:val="009B34FF"/>
    <w:rsid w:val="009B7A00"/>
    <w:rsid w:val="009B7D59"/>
    <w:rsid w:val="009C3DF1"/>
    <w:rsid w:val="009C652F"/>
    <w:rsid w:val="009C6C6B"/>
    <w:rsid w:val="009D1729"/>
    <w:rsid w:val="009D1CCF"/>
    <w:rsid w:val="009D24EC"/>
    <w:rsid w:val="009D2CDE"/>
    <w:rsid w:val="009D3485"/>
    <w:rsid w:val="009D5ED6"/>
    <w:rsid w:val="009D7D41"/>
    <w:rsid w:val="009E00E0"/>
    <w:rsid w:val="009E02F1"/>
    <w:rsid w:val="009E11B0"/>
    <w:rsid w:val="009E2303"/>
    <w:rsid w:val="009E24B8"/>
    <w:rsid w:val="009E2BC7"/>
    <w:rsid w:val="009E46A8"/>
    <w:rsid w:val="009E4987"/>
    <w:rsid w:val="009E765D"/>
    <w:rsid w:val="009E7A3B"/>
    <w:rsid w:val="009F0EFC"/>
    <w:rsid w:val="009F100B"/>
    <w:rsid w:val="009F2D79"/>
    <w:rsid w:val="009F361F"/>
    <w:rsid w:val="009F37AB"/>
    <w:rsid w:val="009F3EA9"/>
    <w:rsid w:val="009F4441"/>
    <w:rsid w:val="009F7E40"/>
    <w:rsid w:val="00A0275E"/>
    <w:rsid w:val="00A02AFD"/>
    <w:rsid w:val="00A10582"/>
    <w:rsid w:val="00A10D68"/>
    <w:rsid w:val="00A12696"/>
    <w:rsid w:val="00A14047"/>
    <w:rsid w:val="00A15F77"/>
    <w:rsid w:val="00A162D0"/>
    <w:rsid w:val="00A1642C"/>
    <w:rsid w:val="00A16B4B"/>
    <w:rsid w:val="00A173A7"/>
    <w:rsid w:val="00A17A0E"/>
    <w:rsid w:val="00A21127"/>
    <w:rsid w:val="00A21E02"/>
    <w:rsid w:val="00A22403"/>
    <w:rsid w:val="00A22849"/>
    <w:rsid w:val="00A247EA"/>
    <w:rsid w:val="00A2523F"/>
    <w:rsid w:val="00A263BB"/>
    <w:rsid w:val="00A30729"/>
    <w:rsid w:val="00A311EC"/>
    <w:rsid w:val="00A325D2"/>
    <w:rsid w:val="00A33FF9"/>
    <w:rsid w:val="00A349AA"/>
    <w:rsid w:val="00A34BE7"/>
    <w:rsid w:val="00A35D52"/>
    <w:rsid w:val="00A4034A"/>
    <w:rsid w:val="00A44134"/>
    <w:rsid w:val="00A45F42"/>
    <w:rsid w:val="00A4627F"/>
    <w:rsid w:val="00A463A8"/>
    <w:rsid w:val="00A46A50"/>
    <w:rsid w:val="00A50708"/>
    <w:rsid w:val="00A50EA9"/>
    <w:rsid w:val="00A53A11"/>
    <w:rsid w:val="00A543CB"/>
    <w:rsid w:val="00A54C7E"/>
    <w:rsid w:val="00A54DA6"/>
    <w:rsid w:val="00A55ABA"/>
    <w:rsid w:val="00A57A61"/>
    <w:rsid w:val="00A57B59"/>
    <w:rsid w:val="00A608DD"/>
    <w:rsid w:val="00A609AA"/>
    <w:rsid w:val="00A62C7A"/>
    <w:rsid w:val="00A6321E"/>
    <w:rsid w:val="00A64696"/>
    <w:rsid w:val="00A651CE"/>
    <w:rsid w:val="00A66A47"/>
    <w:rsid w:val="00A704C8"/>
    <w:rsid w:val="00A70DBE"/>
    <w:rsid w:val="00A72C5C"/>
    <w:rsid w:val="00A735E5"/>
    <w:rsid w:val="00A73A43"/>
    <w:rsid w:val="00A82CD1"/>
    <w:rsid w:val="00A82EF1"/>
    <w:rsid w:val="00A84118"/>
    <w:rsid w:val="00A85E48"/>
    <w:rsid w:val="00A863BB"/>
    <w:rsid w:val="00A87AC1"/>
    <w:rsid w:val="00A90F00"/>
    <w:rsid w:val="00A912C8"/>
    <w:rsid w:val="00A917FE"/>
    <w:rsid w:val="00AA222D"/>
    <w:rsid w:val="00AA376D"/>
    <w:rsid w:val="00AA5869"/>
    <w:rsid w:val="00AA62AF"/>
    <w:rsid w:val="00AA6951"/>
    <w:rsid w:val="00AA7255"/>
    <w:rsid w:val="00AA7C5E"/>
    <w:rsid w:val="00AB2573"/>
    <w:rsid w:val="00AB2588"/>
    <w:rsid w:val="00AB3C4E"/>
    <w:rsid w:val="00AB4367"/>
    <w:rsid w:val="00AB4CE9"/>
    <w:rsid w:val="00AC199A"/>
    <w:rsid w:val="00AC2AE9"/>
    <w:rsid w:val="00AC36D4"/>
    <w:rsid w:val="00AC3F3D"/>
    <w:rsid w:val="00AC64FF"/>
    <w:rsid w:val="00AD0184"/>
    <w:rsid w:val="00AD047D"/>
    <w:rsid w:val="00AD0E92"/>
    <w:rsid w:val="00AD0ECD"/>
    <w:rsid w:val="00AD1ED8"/>
    <w:rsid w:val="00AD284C"/>
    <w:rsid w:val="00AD3E12"/>
    <w:rsid w:val="00AD5512"/>
    <w:rsid w:val="00AE15E2"/>
    <w:rsid w:val="00AE2459"/>
    <w:rsid w:val="00AE285B"/>
    <w:rsid w:val="00AE470C"/>
    <w:rsid w:val="00AE7164"/>
    <w:rsid w:val="00AF06E4"/>
    <w:rsid w:val="00AF0836"/>
    <w:rsid w:val="00AF37EE"/>
    <w:rsid w:val="00AF4821"/>
    <w:rsid w:val="00AF4BB6"/>
    <w:rsid w:val="00AF5274"/>
    <w:rsid w:val="00AF5AF5"/>
    <w:rsid w:val="00AF7EFD"/>
    <w:rsid w:val="00B01B3E"/>
    <w:rsid w:val="00B0295E"/>
    <w:rsid w:val="00B02BF9"/>
    <w:rsid w:val="00B040A0"/>
    <w:rsid w:val="00B05415"/>
    <w:rsid w:val="00B054F7"/>
    <w:rsid w:val="00B05D85"/>
    <w:rsid w:val="00B0657F"/>
    <w:rsid w:val="00B06CC4"/>
    <w:rsid w:val="00B0764F"/>
    <w:rsid w:val="00B07F70"/>
    <w:rsid w:val="00B10825"/>
    <w:rsid w:val="00B10E73"/>
    <w:rsid w:val="00B123F6"/>
    <w:rsid w:val="00B12A40"/>
    <w:rsid w:val="00B13BC0"/>
    <w:rsid w:val="00B144A9"/>
    <w:rsid w:val="00B14A4A"/>
    <w:rsid w:val="00B16A1A"/>
    <w:rsid w:val="00B16F57"/>
    <w:rsid w:val="00B22744"/>
    <w:rsid w:val="00B249BE"/>
    <w:rsid w:val="00B24D0E"/>
    <w:rsid w:val="00B25E25"/>
    <w:rsid w:val="00B262DA"/>
    <w:rsid w:val="00B26B89"/>
    <w:rsid w:val="00B31E17"/>
    <w:rsid w:val="00B32D1E"/>
    <w:rsid w:val="00B33407"/>
    <w:rsid w:val="00B33A5F"/>
    <w:rsid w:val="00B3422C"/>
    <w:rsid w:val="00B409B7"/>
    <w:rsid w:val="00B40AEC"/>
    <w:rsid w:val="00B41756"/>
    <w:rsid w:val="00B41B2E"/>
    <w:rsid w:val="00B41CFD"/>
    <w:rsid w:val="00B44220"/>
    <w:rsid w:val="00B463E3"/>
    <w:rsid w:val="00B464E0"/>
    <w:rsid w:val="00B469A9"/>
    <w:rsid w:val="00B47134"/>
    <w:rsid w:val="00B47F67"/>
    <w:rsid w:val="00B5073C"/>
    <w:rsid w:val="00B518B1"/>
    <w:rsid w:val="00B51991"/>
    <w:rsid w:val="00B53177"/>
    <w:rsid w:val="00B54BE0"/>
    <w:rsid w:val="00B62F7F"/>
    <w:rsid w:val="00B63E3C"/>
    <w:rsid w:val="00B7009C"/>
    <w:rsid w:val="00B72F60"/>
    <w:rsid w:val="00B736BB"/>
    <w:rsid w:val="00B737DE"/>
    <w:rsid w:val="00B7402C"/>
    <w:rsid w:val="00B74576"/>
    <w:rsid w:val="00B74CE8"/>
    <w:rsid w:val="00B75CFA"/>
    <w:rsid w:val="00B77E93"/>
    <w:rsid w:val="00B80813"/>
    <w:rsid w:val="00B811CA"/>
    <w:rsid w:val="00B81641"/>
    <w:rsid w:val="00B81B16"/>
    <w:rsid w:val="00B83DAE"/>
    <w:rsid w:val="00B84B9E"/>
    <w:rsid w:val="00B869C9"/>
    <w:rsid w:val="00B87592"/>
    <w:rsid w:val="00B91CA6"/>
    <w:rsid w:val="00B93BF4"/>
    <w:rsid w:val="00B943DB"/>
    <w:rsid w:val="00B95E45"/>
    <w:rsid w:val="00B97C23"/>
    <w:rsid w:val="00BA0621"/>
    <w:rsid w:val="00BA0D67"/>
    <w:rsid w:val="00BA1275"/>
    <w:rsid w:val="00BA1B9E"/>
    <w:rsid w:val="00BA1D56"/>
    <w:rsid w:val="00BA2479"/>
    <w:rsid w:val="00BA353A"/>
    <w:rsid w:val="00BA3569"/>
    <w:rsid w:val="00BA54AC"/>
    <w:rsid w:val="00BA599B"/>
    <w:rsid w:val="00BA6068"/>
    <w:rsid w:val="00BA6F3B"/>
    <w:rsid w:val="00BA79C1"/>
    <w:rsid w:val="00BA7F38"/>
    <w:rsid w:val="00BB037E"/>
    <w:rsid w:val="00BB0D42"/>
    <w:rsid w:val="00BB1219"/>
    <w:rsid w:val="00BB644D"/>
    <w:rsid w:val="00BB7007"/>
    <w:rsid w:val="00BC14B7"/>
    <w:rsid w:val="00BC220C"/>
    <w:rsid w:val="00BC3B3D"/>
    <w:rsid w:val="00BC489D"/>
    <w:rsid w:val="00BC585C"/>
    <w:rsid w:val="00BC5FE7"/>
    <w:rsid w:val="00BC60E1"/>
    <w:rsid w:val="00BC6AC7"/>
    <w:rsid w:val="00BD0212"/>
    <w:rsid w:val="00BD798F"/>
    <w:rsid w:val="00BE0771"/>
    <w:rsid w:val="00BE1133"/>
    <w:rsid w:val="00BE113D"/>
    <w:rsid w:val="00BE19C5"/>
    <w:rsid w:val="00BE230E"/>
    <w:rsid w:val="00BE3D07"/>
    <w:rsid w:val="00BE676A"/>
    <w:rsid w:val="00BF152B"/>
    <w:rsid w:val="00BF2213"/>
    <w:rsid w:val="00BF3654"/>
    <w:rsid w:val="00BF384E"/>
    <w:rsid w:val="00BF548D"/>
    <w:rsid w:val="00BF6FCA"/>
    <w:rsid w:val="00BF721F"/>
    <w:rsid w:val="00C01413"/>
    <w:rsid w:val="00C02797"/>
    <w:rsid w:val="00C02D67"/>
    <w:rsid w:val="00C0336B"/>
    <w:rsid w:val="00C0394F"/>
    <w:rsid w:val="00C03AF6"/>
    <w:rsid w:val="00C04F78"/>
    <w:rsid w:val="00C056BC"/>
    <w:rsid w:val="00C070EC"/>
    <w:rsid w:val="00C12999"/>
    <w:rsid w:val="00C12DE4"/>
    <w:rsid w:val="00C13DCB"/>
    <w:rsid w:val="00C1478B"/>
    <w:rsid w:val="00C1527B"/>
    <w:rsid w:val="00C153C0"/>
    <w:rsid w:val="00C15A79"/>
    <w:rsid w:val="00C1701D"/>
    <w:rsid w:val="00C23DE8"/>
    <w:rsid w:val="00C2647E"/>
    <w:rsid w:val="00C27E7D"/>
    <w:rsid w:val="00C30B14"/>
    <w:rsid w:val="00C31CAB"/>
    <w:rsid w:val="00C32765"/>
    <w:rsid w:val="00C34D53"/>
    <w:rsid w:val="00C35489"/>
    <w:rsid w:val="00C3571E"/>
    <w:rsid w:val="00C35B39"/>
    <w:rsid w:val="00C3645D"/>
    <w:rsid w:val="00C37CE1"/>
    <w:rsid w:val="00C40961"/>
    <w:rsid w:val="00C40CCF"/>
    <w:rsid w:val="00C41EE6"/>
    <w:rsid w:val="00C43C68"/>
    <w:rsid w:val="00C44AA2"/>
    <w:rsid w:val="00C44E00"/>
    <w:rsid w:val="00C522B6"/>
    <w:rsid w:val="00C52781"/>
    <w:rsid w:val="00C52FEE"/>
    <w:rsid w:val="00C54C50"/>
    <w:rsid w:val="00C60F32"/>
    <w:rsid w:val="00C61633"/>
    <w:rsid w:val="00C61B21"/>
    <w:rsid w:val="00C61B62"/>
    <w:rsid w:val="00C64D7A"/>
    <w:rsid w:val="00C64F97"/>
    <w:rsid w:val="00C66255"/>
    <w:rsid w:val="00C70297"/>
    <w:rsid w:val="00C70B43"/>
    <w:rsid w:val="00C70E5B"/>
    <w:rsid w:val="00C720AE"/>
    <w:rsid w:val="00C74B67"/>
    <w:rsid w:val="00C74B6D"/>
    <w:rsid w:val="00C75710"/>
    <w:rsid w:val="00C767DF"/>
    <w:rsid w:val="00C77ABA"/>
    <w:rsid w:val="00C77EDA"/>
    <w:rsid w:val="00C80022"/>
    <w:rsid w:val="00C810FA"/>
    <w:rsid w:val="00C82A62"/>
    <w:rsid w:val="00C8503F"/>
    <w:rsid w:val="00C850B6"/>
    <w:rsid w:val="00C86DAE"/>
    <w:rsid w:val="00C87626"/>
    <w:rsid w:val="00C87FED"/>
    <w:rsid w:val="00C9299A"/>
    <w:rsid w:val="00C92ED9"/>
    <w:rsid w:val="00C95644"/>
    <w:rsid w:val="00C968E3"/>
    <w:rsid w:val="00C972A9"/>
    <w:rsid w:val="00CA0CEA"/>
    <w:rsid w:val="00CA4778"/>
    <w:rsid w:val="00CA52B9"/>
    <w:rsid w:val="00CA71EA"/>
    <w:rsid w:val="00CA7B51"/>
    <w:rsid w:val="00CB018F"/>
    <w:rsid w:val="00CB29DE"/>
    <w:rsid w:val="00CB2B32"/>
    <w:rsid w:val="00CB6E9D"/>
    <w:rsid w:val="00CB78F5"/>
    <w:rsid w:val="00CC05C9"/>
    <w:rsid w:val="00CC0A14"/>
    <w:rsid w:val="00CC1AE0"/>
    <w:rsid w:val="00CC1AFA"/>
    <w:rsid w:val="00CC1B8F"/>
    <w:rsid w:val="00CC3A61"/>
    <w:rsid w:val="00CC3F21"/>
    <w:rsid w:val="00CC57AB"/>
    <w:rsid w:val="00CD255C"/>
    <w:rsid w:val="00CD29F5"/>
    <w:rsid w:val="00CD32F1"/>
    <w:rsid w:val="00CD4575"/>
    <w:rsid w:val="00CD5C2F"/>
    <w:rsid w:val="00CE321A"/>
    <w:rsid w:val="00CE64DF"/>
    <w:rsid w:val="00CE66F1"/>
    <w:rsid w:val="00CE7077"/>
    <w:rsid w:val="00CF0514"/>
    <w:rsid w:val="00CF078D"/>
    <w:rsid w:val="00CF21F6"/>
    <w:rsid w:val="00CF221B"/>
    <w:rsid w:val="00CF25E6"/>
    <w:rsid w:val="00CF29A4"/>
    <w:rsid w:val="00CF36CA"/>
    <w:rsid w:val="00CF39DD"/>
    <w:rsid w:val="00CF5644"/>
    <w:rsid w:val="00CF5AB5"/>
    <w:rsid w:val="00CF5F7A"/>
    <w:rsid w:val="00D01E89"/>
    <w:rsid w:val="00D03151"/>
    <w:rsid w:val="00D03D15"/>
    <w:rsid w:val="00D04194"/>
    <w:rsid w:val="00D045A7"/>
    <w:rsid w:val="00D102D8"/>
    <w:rsid w:val="00D113C9"/>
    <w:rsid w:val="00D11A0E"/>
    <w:rsid w:val="00D12628"/>
    <w:rsid w:val="00D13838"/>
    <w:rsid w:val="00D16D53"/>
    <w:rsid w:val="00D177DA"/>
    <w:rsid w:val="00D213A0"/>
    <w:rsid w:val="00D21DAF"/>
    <w:rsid w:val="00D247A6"/>
    <w:rsid w:val="00D252F8"/>
    <w:rsid w:val="00D2592C"/>
    <w:rsid w:val="00D27781"/>
    <w:rsid w:val="00D27CB8"/>
    <w:rsid w:val="00D30012"/>
    <w:rsid w:val="00D301B7"/>
    <w:rsid w:val="00D30BA0"/>
    <w:rsid w:val="00D3253F"/>
    <w:rsid w:val="00D33123"/>
    <w:rsid w:val="00D33810"/>
    <w:rsid w:val="00D34CBE"/>
    <w:rsid w:val="00D378B0"/>
    <w:rsid w:val="00D40CBD"/>
    <w:rsid w:val="00D41557"/>
    <w:rsid w:val="00D41CF4"/>
    <w:rsid w:val="00D44334"/>
    <w:rsid w:val="00D44675"/>
    <w:rsid w:val="00D449CC"/>
    <w:rsid w:val="00D4572D"/>
    <w:rsid w:val="00D47E66"/>
    <w:rsid w:val="00D50C91"/>
    <w:rsid w:val="00D51C87"/>
    <w:rsid w:val="00D53083"/>
    <w:rsid w:val="00D53DA9"/>
    <w:rsid w:val="00D55077"/>
    <w:rsid w:val="00D55627"/>
    <w:rsid w:val="00D57007"/>
    <w:rsid w:val="00D60B2F"/>
    <w:rsid w:val="00D617F0"/>
    <w:rsid w:val="00D628A4"/>
    <w:rsid w:val="00D635A6"/>
    <w:rsid w:val="00D64AD5"/>
    <w:rsid w:val="00D655EA"/>
    <w:rsid w:val="00D671EA"/>
    <w:rsid w:val="00D67BF8"/>
    <w:rsid w:val="00D67C39"/>
    <w:rsid w:val="00D7143C"/>
    <w:rsid w:val="00D722DE"/>
    <w:rsid w:val="00D73B0C"/>
    <w:rsid w:val="00D75664"/>
    <w:rsid w:val="00D75CD8"/>
    <w:rsid w:val="00D7690C"/>
    <w:rsid w:val="00D76E2A"/>
    <w:rsid w:val="00D7794E"/>
    <w:rsid w:val="00D77F6F"/>
    <w:rsid w:val="00D80230"/>
    <w:rsid w:val="00D807C9"/>
    <w:rsid w:val="00D815A9"/>
    <w:rsid w:val="00D82AEB"/>
    <w:rsid w:val="00D85E74"/>
    <w:rsid w:val="00D9285A"/>
    <w:rsid w:val="00D93B43"/>
    <w:rsid w:val="00D9466B"/>
    <w:rsid w:val="00DA19CB"/>
    <w:rsid w:val="00DA1B38"/>
    <w:rsid w:val="00DA1D4E"/>
    <w:rsid w:val="00DA4520"/>
    <w:rsid w:val="00DA51D9"/>
    <w:rsid w:val="00DA62CB"/>
    <w:rsid w:val="00DA6916"/>
    <w:rsid w:val="00DA7645"/>
    <w:rsid w:val="00DB30D4"/>
    <w:rsid w:val="00DB5F2E"/>
    <w:rsid w:val="00DC0A3D"/>
    <w:rsid w:val="00DC2398"/>
    <w:rsid w:val="00DC2F63"/>
    <w:rsid w:val="00DC3C3E"/>
    <w:rsid w:val="00DC3EA1"/>
    <w:rsid w:val="00DC5200"/>
    <w:rsid w:val="00DC531F"/>
    <w:rsid w:val="00DD0CFC"/>
    <w:rsid w:val="00DD2BA1"/>
    <w:rsid w:val="00DD4733"/>
    <w:rsid w:val="00DD4BD0"/>
    <w:rsid w:val="00DD57B9"/>
    <w:rsid w:val="00DD64C3"/>
    <w:rsid w:val="00DD7771"/>
    <w:rsid w:val="00DD7C63"/>
    <w:rsid w:val="00DE2199"/>
    <w:rsid w:val="00DE25F6"/>
    <w:rsid w:val="00DE5910"/>
    <w:rsid w:val="00DE5971"/>
    <w:rsid w:val="00DE5D2F"/>
    <w:rsid w:val="00DE7268"/>
    <w:rsid w:val="00DE7D2D"/>
    <w:rsid w:val="00DF4534"/>
    <w:rsid w:val="00DF5068"/>
    <w:rsid w:val="00DF747E"/>
    <w:rsid w:val="00E01045"/>
    <w:rsid w:val="00E01DEE"/>
    <w:rsid w:val="00E03294"/>
    <w:rsid w:val="00E03478"/>
    <w:rsid w:val="00E04702"/>
    <w:rsid w:val="00E04E70"/>
    <w:rsid w:val="00E06BCC"/>
    <w:rsid w:val="00E076EA"/>
    <w:rsid w:val="00E07D75"/>
    <w:rsid w:val="00E12531"/>
    <w:rsid w:val="00E135CB"/>
    <w:rsid w:val="00E1451B"/>
    <w:rsid w:val="00E1502C"/>
    <w:rsid w:val="00E16115"/>
    <w:rsid w:val="00E16CB9"/>
    <w:rsid w:val="00E17D04"/>
    <w:rsid w:val="00E20489"/>
    <w:rsid w:val="00E21B11"/>
    <w:rsid w:val="00E21E37"/>
    <w:rsid w:val="00E27131"/>
    <w:rsid w:val="00E30351"/>
    <w:rsid w:val="00E33579"/>
    <w:rsid w:val="00E353D0"/>
    <w:rsid w:val="00E3714E"/>
    <w:rsid w:val="00E37733"/>
    <w:rsid w:val="00E40DD3"/>
    <w:rsid w:val="00E40F54"/>
    <w:rsid w:val="00E41F19"/>
    <w:rsid w:val="00E436CC"/>
    <w:rsid w:val="00E44667"/>
    <w:rsid w:val="00E44E62"/>
    <w:rsid w:val="00E469A6"/>
    <w:rsid w:val="00E476BA"/>
    <w:rsid w:val="00E47EBA"/>
    <w:rsid w:val="00E5006D"/>
    <w:rsid w:val="00E51A3D"/>
    <w:rsid w:val="00E52BFF"/>
    <w:rsid w:val="00E55DFF"/>
    <w:rsid w:val="00E56B45"/>
    <w:rsid w:val="00E570F8"/>
    <w:rsid w:val="00E57990"/>
    <w:rsid w:val="00E60193"/>
    <w:rsid w:val="00E61EB9"/>
    <w:rsid w:val="00E63D0E"/>
    <w:rsid w:val="00E642FA"/>
    <w:rsid w:val="00E648AB"/>
    <w:rsid w:val="00E65DB4"/>
    <w:rsid w:val="00E6680E"/>
    <w:rsid w:val="00E70962"/>
    <w:rsid w:val="00E70B12"/>
    <w:rsid w:val="00E70D77"/>
    <w:rsid w:val="00E7102A"/>
    <w:rsid w:val="00E71252"/>
    <w:rsid w:val="00E7135B"/>
    <w:rsid w:val="00E71389"/>
    <w:rsid w:val="00E718A7"/>
    <w:rsid w:val="00E73B8D"/>
    <w:rsid w:val="00E74486"/>
    <w:rsid w:val="00E74A89"/>
    <w:rsid w:val="00E74D16"/>
    <w:rsid w:val="00E74FC9"/>
    <w:rsid w:val="00E756F1"/>
    <w:rsid w:val="00E75773"/>
    <w:rsid w:val="00E768D0"/>
    <w:rsid w:val="00E80784"/>
    <w:rsid w:val="00E81853"/>
    <w:rsid w:val="00E82905"/>
    <w:rsid w:val="00E82BC0"/>
    <w:rsid w:val="00E834AE"/>
    <w:rsid w:val="00E86D31"/>
    <w:rsid w:val="00E87893"/>
    <w:rsid w:val="00E91664"/>
    <w:rsid w:val="00E91D5C"/>
    <w:rsid w:val="00E9418A"/>
    <w:rsid w:val="00E94E3B"/>
    <w:rsid w:val="00E958CD"/>
    <w:rsid w:val="00E95A15"/>
    <w:rsid w:val="00E96989"/>
    <w:rsid w:val="00E9714F"/>
    <w:rsid w:val="00E97182"/>
    <w:rsid w:val="00EA233E"/>
    <w:rsid w:val="00EA34E2"/>
    <w:rsid w:val="00EA410D"/>
    <w:rsid w:val="00EA442F"/>
    <w:rsid w:val="00EA53D3"/>
    <w:rsid w:val="00EB0BAC"/>
    <w:rsid w:val="00EB2D20"/>
    <w:rsid w:val="00EB34F1"/>
    <w:rsid w:val="00EB4178"/>
    <w:rsid w:val="00EB4BAB"/>
    <w:rsid w:val="00EB52E5"/>
    <w:rsid w:val="00EB6677"/>
    <w:rsid w:val="00EB7A48"/>
    <w:rsid w:val="00EC1CB3"/>
    <w:rsid w:val="00EC230E"/>
    <w:rsid w:val="00EC337B"/>
    <w:rsid w:val="00EC3F6E"/>
    <w:rsid w:val="00EC42C8"/>
    <w:rsid w:val="00EC4303"/>
    <w:rsid w:val="00EC49FE"/>
    <w:rsid w:val="00EC4DE0"/>
    <w:rsid w:val="00EC542F"/>
    <w:rsid w:val="00EC56AB"/>
    <w:rsid w:val="00EC577A"/>
    <w:rsid w:val="00EC5FEC"/>
    <w:rsid w:val="00EC6D8B"/>
    <w:rsid w:val="00ED08BA"/>
    <w:rsid w:val="00ED1F4C"/>
    <w:rsid w:val="00ED22BE"/>
    <w:rsid w:val="00ED5A57"/>
    <w:rsid w:val="00ED61A1"/>
    <w:rsid w:val="00EE2F95"/>
    <w:rsid w:val="00EE3C0D"/>
    <w:rsid w:val="00EE616C"/>
    <w:rsid w:val="00EE6BCB"/>
    <w:rsid w:val="00EE6DA4"/>
    <w:rsid w:val="00EE78E8"/>
    <w:rsid w:val="00EF021F"/>
    <w:rsid w:val="00EF4F10"/>
    <w:rsid w:val="00F00414"/>
    <w:rsid w:val="00F0107E"/>
    <w:rsid w:val="00F03411"/>
    <w:rsid w:val="00F041C2"/>
    <w:rsid w:val="00F04CCD"/>
    <w:rsid w:val="00F04D16"/>
    <w:rsid w:val="00F06CF5"/>
    <w:rsid w:val="00F078D6"/>
    <w:rsid w:val="00F07B09"/>
    <w:rsid w:val="00F07EA6"/>
    <w:rsid w:val="00F10C49"/>
    <w:rsid w:val="00F122BE"/>
    <w:rsid w:val="00F13926"/>
    <w:rsid w:val="00F148C1"/>
    <w:rsid w:val="00F16DE6"/>
    <w:rsid w:val="00F2302A"/>
    <w:rsid w:val="00F25700"/>
    <w:rsid w:val="00F31BA9"/>
    <w:rsid w:val="00F33E04"/>
    <w:rsid w:val="00F35B5F"/>
    <w:rsid w:val="00F3683A"/>
    <w:rsid w:val="00F37256"/>
    <w:rsid w:val="00F41768"/>
    <w:rsid w:val="00F41CEC"/>
    <w:rsid w:val="00F4232F"/>
    <w:rsid w:val="00F424ED"/>
    <w:rsid w:val="00F43716"/>
    <w:rsid w:val="00F43EBE"/>
    <w:rsid w:val="00F46D40"/>
    <w:rsid w:val="00F47492"/>
    <w:rsid w:val="00F5027C"/>
    <w:rsid w:val="00F507F0"/>
    <w:rsid w:val="00F5132F"/>
    <w:rsid w:val="00F5141F"/>
    <w:rsid w:val="00F51E3B"/>
    <w:rsid w:val="00F527E4"/>
    <w:rsid w:val="00F55996"/>
    <w:rsid w:val="00F57D7E"/>
    <w:rsid w:val="00F60599"/>
    <w:rsid w:val="00F60D78"/>
    <w:rsid w:val="00F63998"/>
    <w:rsid w:val="00F6502B"/>
    <w:rsid w:val="00F66F33"/>
    <w:rsid w:val="00F67A2C"/>
    <w:rsid w:val="00F70903"/>
    <w:rsid w:val="00F72136"/>
    <w:rsid w:val="00F72590"/>
    <w:rsid w:val="00F749DC"/>
    <w:rsid w:val="00F805B4"/>
    <w:rsid w:val="00F84F5D"/>
    <w:rsid w:val="00F85467"/>
    <w:rsid w:val="00F85D6C"/>
    <w:rsid w:val="00F86312"/>
    <w:rsid w:val="00F86356"/>
    <w:rsid w:val="00F87030"/>
    <w:rsid w:val="00F87F3A"/>
    <w:rsid w:val="00F904CB"/>
    <w:rsid w:val="00F90BF3"/>
    <w:rsid w:val="00F9145D"/>
    <w:rsid w:val="00F95B7B"/>
    <w:rsid w:val="00F96FA4"/>
    <w:rsid w:val="00F971EF"/>
    <w:rsid w:val="00F97E87"/>
    <w:rsid w:val="00FA2514"/>
    <w:rsid w:val="00FA31FA"/>
    <w:rsid w:val="00FA3CDF"/>
    <w:rsid w:val="00FA533D"/>
    <w:rsid w:val="00FA5CF9"/>
    <w:rsid w:val="00FA6A1E"/>
    <w:rsid w:val="00FA75E9"/>
    <w:rsid w:val="00FA7A70"/>
    <w:rsid w:val="00FA7B63"/>
    <w:rsid w:val="00FB0144"/>
    <w:rsid w:val="00FB203C"/>
    <w:rsid w:val="00FB26A9"/>
    <w:rsid w:val="00FB30FB"/>
    <w:rsid w:val="00FB4230"/>
    <w:rsid w:val="00FC0B4D"/>
    <w:rsid w:val="00FC1253"/>
    <w:rsid w:val="00FC2B38"/>
    <w:rsid w:val="00FC5D16"/>
    <w:rsid w:val="00FC688E"/>
    <w:rsid w:val="00FC7078"/>
    <w:rsid w:val="00FD081B"/>
    <w:rsid w:val="00FD21D0"/>
    <w:rsid w:val="00FD33DF"/>
    <w:rsid w:val="00FD49A6"/>
    <w:rsid w:val="00FD571D"/>
    <w:rsid w:val="00FD5A81"/>
    <w:rsid w:val="00FE0F0B"/>
    <w:rsid w:val="00FE1361"/>
    <w:rsid w:val="00FE2654"/>
    <w:rsid w:val="00FE454C"/>
    <w:rsid w:val="00FE6479"/>
    <w:rsid w:val="00FF30BC"/>
    <w:rsid w:val="00FF3805"/>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26E9"/>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1B4035"/>
  </w:style>
  <w:style w:type="table" w:customStyle="1" w:styleId="131">
    <w:name w:val="Сетка таблицы13"/>
    <w:basedOn w:val="a2"/>
    <w:next w:val="a9"/>
    <w:uiPriority w:val="59"/>
    <w:rsid w:val="0016488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26E9"/>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1B4035"/>
  </w:style>
  <w:style w:type="table" w:customStyle="1" w:styleId="131">
    <w:name w:val="Сетка таблицы13"/>
    <w:basedOn w:val="a2"/>
    <w:next w:val="a9"/>
    <w:uiPriority w:val="59"/>
    <w:rsid w:val="0016488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738">
      <w:bodyDiv w:val="1"/>
      <w:marLeft w:val="0"/>
      <w:marRight w:val="0"/>
      <w:marTop w:val="0"/>
      <w:marBottom w:val="0"/>
      <w:divBdr>
        <w:top w:val="none" w:sz="0" w:space="0" w:color="auto"/>
        <w:left w:val="none" w:sz="0" w:space="0" w:color="auto"/>
        <w:bottom w:val="none" w:sz="0" w:space="0" w:color="auto"/>
        <w:right w:val="none" w:sz="0" w:space="0" w:color="auto"/>
      </w:divBdr>
    </w:div>
    <w:div w:id="28529914">
      <w:bodyDiv w:val="1"/>
      <w:marLeft w:val="0"/>
      <w:marRight w:val="0"/>
      <w:marTop w:val="0"/>
      <w:marBottom w:val="0"/>
      <w:divBdr>
        <w:top w:val="none" w:sz="0" w:space="0" w:color="auto"/>
        <w:left w:val="none" w:sz="0" w:space="0" w:color="auto"/>
        <w:bottom w:val="none" w:sz="0" w:space="0" w:color="auto"/>
        <w:right w:val="none" w:sz="0" w:space="0" w:color="auto"/>
      </w:divBdr>
    </w:div>
    <w:div w:id="15017420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89144370">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36138213">
      <w:bodyDiv w:val="1"/>
      <w:marLeft w:val="0"/>
      <w:marRight w:val="0"/>
      <w:marTop w:val="0"/>
      <w:marBottom w:val="0"/>
      <w:divBdr>
        <w:top w:val="none" w:sz="0" w:space="0" w:color="auto"/>
        <w:left w:val="none" w:sz="0" w:space="0" w:color="auto"/>
        <w:bottom w:val="none" w:sz="0" w:space="0" w:color="auto"/>
        <w:right w:val="none" w:sz="0" w:space="0" w:color="auto"/>
      </w:divBdr>
    </w:div>
    <w:div w:id="266892081">
      <w:bodyDiv w:val="1"/>
      <w:marLeft w:val="0"/>
      <w:marRight w:val="0"/>
      <w:marTop w:val="0"/>
      <w:marBottom w:val="0"/>
      <w:divBdr>
        <w:top w:val="none" w:sz="0" w:space="0" w:color="auto"/>
        <w:left w:val="none" w:sz="0" w:space="0" w:color="auto"/>
        <w:bottom w:val="none" w:sz="0" w:space="0" w:color="auto"/>
        <w:right w:val="none" w:sz="0" w:space="0" w:color="auto"/>
      </w:divBdr>
    </w:div>
    <w:div w:id="363681085">
      <w:bodyDiv w:val="1"/>
      <w:marLeft w:val="0"/>
      <w:marRight w:val="0"/>
      <w:marTop w:val="0"/>
      <w:marBottom w:val="0"/>
      <w:divBdr>
        <w:top w:val="none" w:sz="0" w:space="0" w:color="auto"/>
        <w:left w:val="none" w:sz="0" w:space="0" w:color="auto"/>
        <w:bottom w:val="none" w:sz="0" w:space="0" w:color="auto"/>
        <w:right w:val="none" w:sz="0" w:space="0" w:color="auto"/>
      </w:divBdr>
    </w:div>
    <w:div w:id="381759670">
      <w:bodyDiv w:val="1"/>
      <w:marLeft w:val="0"/>
      <w:marRight w:val="0"/>
      <w:marTop w:val="0"/>
      <w:marBottom w:val="0"/>
      <w:divBdr>
        <w:top w:val="none" w:sz="0" w:space="0" w:color="auto"/>
        <w:left w:val="none" w:sz="0" w:space="0" w:color="auto"/>
        <w:bottom w:val="none" w:sz="0" w:space="0" w:color="auto"/>
        <w:right w:val="none" w:sz="0" w:space="0" w:color="auto"/>
      </w:divBdr>
    </w:div>
    <w:div w:id="382797976">
      <w:bodyDiv w:val="1"/>
      <w:marLeft w:val="0"/>
      <w:marRight w:val="0"/>
      <w:marTop w:val="0"/>
      <w:marBottom w:val="0"/>
      <w:divBdr>
        <w:top w:val="none" w:sz="0" w:space="0" w:color="auto"/>
        <w:left w:val="none" w:sz="0" w:space="0" w:color="auto"/>
        <w:bottom w:val="none" w:sz="0" w:space="0" w:color="auto"/>
        <w:right w:val="none" w:sz="0" w:space="0" w:color="auto"/>
      </w:divBdr>
    </w:div>
    <w:div w:id="404954502">
      <w:bodyDiv w:val="1"/>
      <w:marLeft w:val="0"/>
      <w:marRight w:val="0"/>
      <w:marTop w:val="0"/>
      <w:marBottom w:val="0"/>
      <w:divBdr>
        <w:top w:val="none" w:sz="0" w:space="0" w:color="auto"/>
        <w:left w:val="none" w:sz="0" w:space="0" w:color="auto"/>
        <w:bottom w:val="none" w:sz="0" w:space="0" w:color="auto"/>
        <w:right w:val="none" w:sz="0" w:space="0" w:color="auto"/>
      </w:divBdr>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6485377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493840124">
      <w:bodyDiv w:val="1"/>
      <w:marLeft w:val="0"/>
      <w:marRight w:val="0"/>
      <w:marTop w:val="0"/>
      <w:marBottom w:val="0"/>
      <w:divBdr>
        <w:top w:val="none" w:sz="0" w:space="0" w:color="auto"/>
        <w:left w:val="none" w:sz="0" w:space="0" w:color="auto"/>
        <w:bottom w:val="none" w:sz="0" w:space="0" w:color="auto"/>
        <w:right w:val="none" w:sz="0" w:space="0" w:color="auto"/>
      </w:divBdr>
    </w:div>
    <w:div w:id="508955595">
      <w:bodyDiv w:val="1"/>
      <w:marLeft w:val="0"/>
      <w:marRight w:val="0"/>
      <w:marTop w:val="0"/>
      <w:marBottom w:val="0"/>
      <w:divBdr>
        <w:top w:val="none" w:sz="0" w:space="0" w:color="auto"/>
        <w:left w:val="none" w:sz="0" w:space="0" w:color="auto"/>
        <w:bottom w:val="none" w:sz="0" w:space="0" w:color="auto"/>
        <w:right w:val="none" w:sz="0" w:space="0" w:color="auto"/>
      </w:divBdr>
    </w:div>
    <w:div w:id="549265561">
      <w:bodyDiv w:val="1"/>
      <w:marLeft w:val="0"/>
      <w:marRight w:val="0"/>
      <w:marTop w:val="0"/>
      <w:marBottom w:val="0"/>
      <w:divBdr>
        <w:top w:val="none" w:sz="0" w:space="0" w:color="auto"/>
        <w:left w:val="none" w:sz="0" w:space="0" w:color="auto"/>
        <w:bottom w:val="none" w:sz="0" w:space="0" w:color="auto"/>
        <w:right w:val="none" w:sz="0" w:space="0" w:color="auto"/>
      </w:divBdr>
    </w:div>
    <w:div w:id="589580893">
      <w:bodyDiv w:val="1"/>
      <w:marLeft w:val="0"/>
      <w:marRight w:val="0"/>
      <w:marTop w:val="0"/>
      <w:marBottom w:val="0"/>
      <w:divBdr>
        <w:top w:val="none" w:sz="0" w:space="0" w:color="auto"/>
        <w:left w:val="none" w:sz="0" w:space="0" w:color="auto"/>
        <w:bottom w:val="none" w:sz="0" w:space="0" w:color="auto"/>
        <w:right w:val="none" w:sz="0" w:space="0" w:color="auto"/>
      </w:divBdr>
    </w:div>
    <w:div w:id="594242852">
      <w:bodyDiv w:val="1"/>
      <w:marLeft w:val="0"/>
      <w:marRight w:val="0"/>
      <w:marTop w:val="0"/>
      <w:marBottom w:val="0"/>
      <w:divBdr>
        <w:top w:val="none" w:sz="0" w:space="0" w:color="auto"/>
        <w:left w:val="none" w:sz="0" w:space="0" w:color="auto"/>
        <w:bottom w:val="none" w:sz="0" w:space="0" w:color="auto"/>
        <w:right w:val="none" w:sz="0" w:space="0" w:color="auto"/>
      </w:divBdr>
    </w:div>
    <w:div w:id="599604620">
      <w:bodyDiv w:val="1"/>
      <w:marLeft w:val="0"/>
      <w:marRight w:val="0"/>
      <w:marTop w:val="0"/>
      <w:marBottom w:val="0"/>
      <w:divBdr>
        <w:top w:val="none" w:sz="0" w:space="0" w:color="auto"/>
        <w:left w:val="none" w:sz="0" w:space="0" w:color="auto"/>
        <w:bottom w:val="none" w:sz="0" w:space="0" w:color="auto"/>
        <w:right w:val="none" w:sz="0" w:space="0" w:color="auto"/>
      </w:divBdr>
    </w:div>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605310019">
      <w:bodyDiv w:val="1"/>
      <w:marLeft w:val="0"/>
      <w:marRight w:val="0"/>
      <w:marTop w:val="0"/>
      <w:marBottom w:val="0"/>
      <w:divBdr>
        <w:top w:val="none" w:sz="0" w:space="0" w:color="auto"/>
        <w:left w:val="none" w:sz="0" w:space="0" w:color="auto"/>
        <w:bottom w:val="none" w:sz="0" w:space="0" w:color="auto"/>
        <w:right w:val="none" w:sz="0" w:space="0" w:color="auto"/>
      </w:divBdr>
    </w:div>
    <w:div w:id="635263293">
      <w:bodyDiv w:val="1"/>
      <w:marLeft w:val="0"/>
      <w:marRight w:val="0"/>
      <w:marTop w:val="0"/>
      <w:marBottom w:val="0"/>
      <w:divBdr>
        <w:top w:val="none" w:sz="0" w:space="0" w:color="auto"/>
        <w:left w:val="none" w:sz="0" w:space="0" w:color="auto"/>
        <w:bottom w:val="none" w:sz="0" w:space="0" w:color="auto"/>
        <w:right w:val="none" w:sz="0" w:space="0" w:color="auto"/>
      </w:divBdr>
    </w:div>
    <w:div w:id="646670218">
      <w:bodyDiv w:val="1"/>
      <w:marLeft w:val="0"/>
      <w:marRight w:val="0"/>
      <w:marTop w:val="0"/>
      <w:marBottom w:val="0"/>
      <w:divBdr>
        <w:top w:val="none" w:sz="0" w:space="0" w:color="auto"/>
        <w:left w:val="none" w:sz="0" w:space="0" w:color="auto"/>
        <w:bottom w:val="none" w:sz="0" w:space="0" w:color="auto"/>
        <w:right w:val="none" w:sz="0" w:space="0" w:color="auto"/>
      </w:divBdr>
    </w:div>
    <w:div w:id="720905598">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32767590">
      <w:bodyDiv w:val="1"/>
      <w:marLeft w:val="0"/>
      <w:marRight w:val="0"/>
      <w:marTop w:val="0"/>
      <w:marBottom w:val="0"/>
      <w:divBdr>
        <w:top w:val="none" w:sz="0" w:space="0" w:color="auto"/>
        <w:left w:val="none" w:sz="0" w:space="0" w:color="auto"/>
        <w:bottom w:val="none" w:sz="0" w:space="0" w:color="auto"/>
        <w:right w:val="none" w:sz="0" w:space="0" w:color="auto"/>
      </w:divBdr>
    </w:div>
    <w:div w:id="876042935">
      <w:bodyDiv w:val="1"/>
      <w:marLeft w:val="0"/>
      <w:marRight w:val="0"/>
      <w:marTop w:val="0"/>
      <w:marBottom w:val="0"/>
      <w:divBdr>
        <w:top w:val="none" w:sz="0" w:space="0" w:color="auto"/>
        <w:left w:val="none" w:sz="0" w:space="0" w:color="auto"/>
        <w:bottom w:val="none" w:sz="0" w:space="0" w:color="auto"/>
        <w:right w:val="none" w:sz="0" w:space="0" w:color="auto"/>
      </w:divBdr>
    </w:div>
    <w:div w:id="881208701">
      <w:bodyDiv w:val="1"/>
      <w:marLeft w:val="0"/>
      <w:marRight w:val="0"/>
      <w:marTop w:val="0"/>
      <w:marBottom w:val="0"/>
      <w:divBdr>
        <w:top w:val="none" w:sz="0" w:space="0" w:color="auto"/>
        <w:left w:val="none" w:sz="0" w:space="0" w:color="auto"/>
        <w:bottom w:val="none" w:sz="0" w:space="0" w:color="auto"/>
        <w:right w:val="none" w:sz="0" w:space="0" w:color="auto"/>
      </w:divBdr>
    </w:div>
    <w:div w:id="946234728">
      <w:bodyDiv w:val="1"/>
      <w:marLeft w:val="0"/>
      <w:marRight w:val="0"/>
      <w:marTop w:val="0"/>
      <w:marBottom w:val="0"/>
      <w:divBdr>
        <w:top w:val="none" w:sz="0" w:space="0" w:color="auto"/>
        <w:left w:val="none" w:sz="0" w:space="0" w:color="auto"/>
        <w:bottom w:val="none" w:sz="0" w:space="0" w:color="auto"/>
        <w:right w:val="none" w:sz="0" w:space="0" w:color="auto"/>
      </w:divBdr>
    </w:div>
    <w:div w:id="1032851432">
      <w:bodyDiv w:val="1"/>
      <w:marLeft w:val="0"/>
      <w:marRight w:val="0"/>
      <w:marTop w:val="0"/>
      <w:marBottom w:val="0"/>
      <w:divBdr>
        <w:top w:val="none" w:sz="0" w:space="0" w:color="auto"/>
        <w:left w:val="none" w:sz="0" w:space="0" w:color="auto"/>
        <w:bottom w:val="none" w:sz="0" w:space="0" w:color="auto"/>
        <w:right w:val="none" w:sz="0" w:space="0" w:color="auto"/>
      </w:divBdr>
    </w:div>
    <w:div w:id="1081874433">
      <w:bodyDiv w:val="1"/>
      <w:marLeft w:val="0"/>
      <w:marRight w:val="0"/>
      <w:marTop w:val="0"/>
      <w:marBottom w:val="0"/>
      <w:divBdr>
        <w:top w:val="none" w:sz="0" w:space="0" w:color="auto"/>
        <w:left w:val="none" w:sz="0" w:space="0" w:color="auto"/>
        <w:bottom w:val="none" w:sz="0" w:space="0" w:color="auto"/>
        <w:right w:val="none" w:sz="0" w:space="0" w:color="auto"/>
      </w:divBdr>
    </w:div>
    <w:div w:id="1083986295">
      <w:bodyDiv w:val="1"/>
      <w:marLeft w:val="0"/>
      <w:marRight w:val="0"/>
      <w:marTop w:val="0"/>
      <w:marBottom w:val="0"/>
      <w:divBdr>
        <w:top w:val="none" w:sz="0" w:space="0" w:color="auto"/>
        <w:left w:val="none" w:sz="0" w:space="0" w:color="auto"/>
        <w:bottom w:val="none" w:sz="0" w:space="0" w:color="auto"/>
        <w:right w:val="none" w:sz="0" w:space="0" w:color="auto"/>
      </w:divBdr>
    </w:div>
    <w:div w:id="1085801125">
      <w:bodyDiv w:val="1"/>
      <w:marLeft w:val="0"/>
      <w:marRight w:val="0"/>
      <w:marTop w:val="0"/>
      <w:marBottom w:val="0"/>
      <w:divBdr>
        <w:top w:val="none" w:sz="0" w:space="0" w:color="auto"/>
        <w:left w:val="none" w:sz="0" w:space="0" w:color="auto"/>
        <w:bottom w:val="none" w:sz="0" w:space="0" w:color="auto"/>
        <w:right w:val="none" w:sz="0" w:space="0" w:color="auto"/>
      </w:divBdr>
    </w:div>
    <w:div w:id="1306424829">
      <w:bodyDiv w:val="1"/>
      <w:marLeft w:val="0"/>
      <w:marRight w:val="0"/>
      <w:marTop w:val="0"/>
      <w:marBottom w:val="0"/>
      <w:divBdr>
        <w:top w:val="none" w:sz="0" w:space="0" w:color="auto"/>
        <w:left w:val="none" w:sz="0" w:space="0" w:color="auto"/>
        <w:bottom w:val="none" w:sz="0" w:space="0" w:color="auto"/>
        <w:right w:val="none" w:sz="0" w:space="0" w:color="auto"/>
      </w:divBdr>
    </w:div>
    <w:div w:id="1339114244">
      <w:bodyDiv w:val="1"/>
      <w:marLeft w:val="0"/>
      <w:marRight w:val="0"/>
      <w:marTop w:val="0"/>
      <w:marBottom w:val="0"/>
      <w:divBdr>
        <w:top w:val="none" w:sz="0" w:space="0" w:color="auto"/>
        <w:left w:val="none" w:sz="0" w:space="0" w:color="auto"/>
        <w:bottom w:val="none" w:sz="0" w:space="0" w:color="auto"/>
        <w:right w:val="none" w:sz="0" w:space="0" w:color="auto"/>
      </w:divBdr>
    </w:div>
    <w:div w:id="1341856629">
      <w:bodyDiv w:val="1"/>
      <w:marLeft w:val="0"/>
      <w:marRight w:val="0"/>
      <w:marTop w:val="0"/>
      <w:marBottom w:val="0"/>
      <w:divBdr>
        <w:top w:val="none" w:sz="0" w:space="0" w:color="auto"/>
        <w:left w:val="none" w:sz="0" w:space="0" w:color="auto"/>
        <w:bottom w:val="none" w:sz="0" w:space="0" w:color="auto"/>
        <w:right w:val="none" w:sz="0" w:space="0" w:color="auto"/>
      </w:divBdr>
    </w:div>
    <w:div w:id="1393042800">
      <w:bodyDiv w:val="1"/>
      <w:marLeft w:val="0"/>
      <w:marRight w:val="0"/>
      <w:marTop w:val="0"/>
      <w:marBottom w:val="0"/>
      <w:divBdr>
        <w:top w:val="none" w:sz="0" w:space="0" w:color="auto"/>
        <w:left w:val="none" w:sz="0" w:space="0" w:color="auto"/>
        <w:bottom w:val="none" w:sz="0" w:space="0" w:color="auto"/>
        <w:right w:val="none" w:sz="0" w:space="0" w:color="auto"/>
      </w:divBdr>
    </w:div>
    <w:div w:id="1433013526">
      <w:bodyDiv w:val="1"/>
      <w:marLeft w:val="0"/>
      <w:marRight w:val="0"/>
      <w:marTop w:val="0"/>
      <w:marBottom w:val="0"/>
      <w:divBdr>
        <w:top w:val="none" w:sz="0" w:space="0" w:color="auto"/>
        <w:left w:val="none" w:sz="0" w:space="0" w:color="auto"/>
        <w:bottom w:val="none" w:sz="0" w:space="0" w:color="auto"/>
        <w:right w:val="none" w:sz="0" w:space="0" w:color="auto"/>
      </w:divBdr>
    </w:div>
    <w:div w:id="1478843507">
      <w:bodyDiv w:val="1"/>
      <w:marLeft w:val="0"/>
      <w:marRight w:val="0"/>
      <w:marTop w:val="0"/>
      <w:marBottom w:val="0"/>
      <w:divBdr>
        <w:top w:val="none" w:sz="0" w:space="0" w:color="auto"/>
        <w:left w:val="none" w:sz="0" w:space="0" w:color="auto"/>
        <w:bottom w:val="none" w:sz="0" w:space="0" w:color="auto"/>
        <w:right w:val="none" w:sz="0" w:space="0" w:color="auto"/>
      </w:divBdr>
    </w:div>
    <w:div w:id="1500806137">
      <w:bodyDiv w:val="1"/>
      <w:marLeft w:val="0"/>
      <w:marRight w:val="0"/>
      <w:marTop w:val="0"/>
      <w:marBottom w:val="0"/>
      <w:divBdr>
        <w:top w:val="none" w:sz="0" w:space="0" w:color="auto"/>
        <w:left w:val="none" w:sz="0" w:space="0" w:color="auto"/>
        <w:bottom w:val="none" w:sz="0" w:space="0" w:color="auto"/>
        <w:right w:val="none" w:sz="0" w:space="0" w:color="auto"/>
      </w:divBdr>
    </w:div>
    <w:div w:id="1549029195">
      <w:bodyDiv w:val="1"/>
      <w:marLeft w:val="0"/>
      <w:marRight w:val="0"/>
      <w:marTop w:val="0"/>
      <w:marBottom w:val="0"/>
      <w:divBdr>
        <w:top w:val="none" w:sz="0" w:space="0" w:color="auto"/>
        <w:left w:val="none" w:sz="0" w:space="0" w:color="auto"/>
        <w:bottom w:val="none" w:sz="0" w:space="0" w:color="auto"/>
        <w:right w:val="none" w:sz="0" w:space="0" w:color="auto"/>
      </w:divBdr>
    </w:div>
    <w:div w:id="1565409246">
      <w:bodyDiv w:val="1"/>
      <w:marLeft w:val="0"/>
      <w:marRight w:val="0"/>
      <w:marTop w:val="0"/>
      <w:marBottom w:val="0"/>
      <w:divBdr>
        <w:top w:val="none" w:sz="0" w:space="0" w:color="auto"/>
        <w:left w:val="none" w:sz="0" w:space="0" w:color="auto"/>
        <w:bottom w:val="none" w:sz="0" w:space="0" w:color="auto"/>
        <w:right w:val="none" w:sz="0" w:space="0" w:color="auto"/>
      </w:divBdr>
    </w:div>
    <w:div w:id="1623925640">
      <w:bodyDiv w:val="1"/>
      <w:marLeft w:val="0"/>
      <w:marRight w:val="0"/>
      <w:marTop w:val="0"/>
      <w:marBottom w:val="0"/>
      <w:divBdr>
        <w:top w:val="none" w:sz="0" w:space="0" w:color="auto"/>
        <w:left w:val="none" w:sz="0" w:space="0" w:color="auto"/>
        <w:bottom w:val="none" w:sz="0" w:space="0" w:color="auto"/>
        <w:right w:val="none" w:sz="0" w:space="0" w:color="auto"/>
      </w:divBdr>
    </w:div>
    <w:div w:id="1669406854">
      <w:bodyDiv w:val="1"/>
      <w:marLeft w:val="0"/>
      <w:marRight w:val="0"/>
      <w:marTop w:val="0"/>
      <w:marBottom w:val="0"/>
      <w:divBdr>
        <w:top w:val="none" w:sz="0" w:space="0" w:color="auto"/>
        <w:left w:val="none" w:sz="0" w:space="0" w:color="auto"/>
        <w:bottom w:val="none" w:sz="0" w:space="0" w:color="auto"/>
        <w:right w:val="none" w:sz="0" w:space="0" w:color="auto"/>
      </w:divBdr>
    </w:div>
    <w:div w:id="1686439943">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81024401">
      <w:bodyDiv w:val="1"/>
      <w:marLeft w:val="0"/>
      <w:marRight w:val="0"/>
      <w:marTop w:val="0"/>
      <w:marBottom w:val="0"/>
      <w:divBdr>
        <w:top w:val="none" w:sz="0" w:space="0" w:color="auto"/>
        <w:left w:val="none" w:sz="0" w:space="0" w:color="auto"/>
        <w:bottom w:val="none" w:sz="0" w:space="0" w:color="auto"/>
        <w:right w:val="none" w:sz="0" w:space="0" w:color="auto"/>
      </w:divBdr>
    </w:div>
    <w:div w:id="1926069159">
      <w:bodyDiv w:val="1"/>
      <w:marLeft w:val="0"/>
      <w:marRight w:val="0"/>
      <w:marTop w:val="0"/>
      <w:marBottom w:val="0"/>
      <w:divBdr>
        <w:top w:val="none" w:sz="0" w:space="0" w:color="auto"/>
        <w:left w:val="none" w:sz="0" w:space="0" w:color="auto"/>
        <w:bottom w:val="none" w:sz="0" w:space="0" w:color="auto"/>
        <w:right w:val="none" w:sz="0" w:space="0" w:color="auto"/>
      </w:divBdr>
    </w:div>
    <w:div w:id="1940866065">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2014142729">
      <w:bodyDiv w:val="1"/>
      <w:marLeft w:val="0"/>
      <w:marRight w:val="0"/>
      <w:marTop w:val="0"/>
      <w:marBottom w:val="0"/>
      <w:divBdr>
        <w:top w:val="none" w:sz="0" w:space="0" w:color="auto"/>
        <w:left w:val="none" w:sz="0" w:space="0" w:color="auto"/>
        <w:bottom w:val="none" w:sz="0" w:space="0" w:color="auto"/>
        <w:right w:val="none" w:sz="0" w:space="0" w:color="auto"/>
      </w:divBdr>
    </w:div>
    <w:div w:id="2069106570">
      <w:bodyDiv w:val="1"/>
      <w:marLeft w:val="0"/>
      <w:marRight w:val="0"/>
      <w:marTop w:val="0"/>
      <w:marBottom w:val="0"/>
      <w:divBdr>
        <w:top w:val="none" w:sz="0" w:space="0" w:color="auto"/>
        <w:left w:val="none" w:sz="0" w:space="0" w:color="auto"/>
        <w:bottom w:val="none" w:sz="0" w:space="0" w:color="auto"/>
        <w:right w:val="none" w:sz="0" w:space="0" w:color="auto"/>
      </w:divBdr>
    </w:div>
    <w:div w:id="207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D2B8-C8BB-4E67-8C8A-08C8E887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Булгаков</cp:lastModifiedBy>
  <cp:revision>2</cp:revision>
  <cp:lastPrinted>2019-02-04T12:47:00Z</cp:lastPrinted>
  <dcterms:created xsi:type="dcterms:W3CDTF">2019-02-27T14:28:00Z</dcterms:created>
  <dcterms:modified xsi:type="dcterms:W3CDTF">2019-02-27T14:28:00Z</dcterms:modified>
</cp:coreProperties>
</file>