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768" w:rsidRPr="00F90BF3" w:rsidRDefault="00F41768" w:rsidP="00F41768">
      <w:pPr>
        <w:spacing w:after="0" w:line="240" w:lineRule="auto"/>
        <w:jc w:val="both"/>
        <w:rPr>
          <w:rFonts w:ascii="Times New Roman" w:eastAsia="Times New Roman" w:hAnsi="Times New Roman" w:cs="Times New Roman"/>
          <w:bCs/>
          <w:sz w:val="24"/>
          <w:szCs w:val="24"/>
          <w:lang w:eastAsia="ru-RU"/>
        </w:rPr>
      </w:pPr>
      <w:bookmarkStart w:id="0" w:name="_GoBack"/>
      <w:bookmarkEnd w:id="0"/>
    </w:p>
    <w:tbl>
      <w:tblPr>
        <w:tblW w:w="10110" w:type="dxa"/>
        <w:tblInd w:w="108" w:type="dxa"/>
        <w:tblLayout w:type="fixed"/>
        <w:tblLook w:val="04A0" w:firstRow="1" w:lastRow="0" w:firstColumn="1" w:lastColumn="0" w:noHBand="0" w:noVBand="1"/>
      </w:tblPr>
      <w:tblGrid>
        <w:gridCol w:w="4498"/>
        <w:gridCol w:w="1439"/>
        <w:gridCol w:w="4173"/>
      </w:tblGrid>
      <w:tr w:rsidR="00F41768" w:rsidRPr="00F90BF3" w:rsidTr="00F86312">
        <w:tc>
          <w:tcPr>
            <w:tcW w:w="4498" w:type="dxa"/>
          </w:tcPr>
          <w:p w:rsidR="00F41768" w:rsidRPr="00F90BF3" w:rsidRDefault="00F41768" w:rsidP="00F86312">
            <w:pPr>
              <w:spacing w:after="0"/>
              <w:jc w:val="center"/>
              <w:rPr>
                <w:rFonts w:ascii="Times New Roman" w:eastAsia="Times New Roman" w:hAnsi="Times New Roman" w:cs="Times New Roman"/>
                <w:b/>
                <w:bCs/>
                <w:sz w:val="20"/>
                <w:szCs w:val="20"/>
              </w:rPr>
            </w:pPr>
          </w:p>
          <w:p w:rsidR="00F41768" w:rsidRPr="00F90BF3" w:rsidRDefault="00F41768" w:rsidP="00F86312">
            <w:pPr>
              <w:spacing w:after="0"/>
              <w:jc w:val="center"/>
              <w:rPr>
                <w:rFonts w:ascii="Times New Roman" w:eastAsia="Times New Roman" w:hAnsi="Times New Roman" w:cs="Times New Roman"/>
                <w:b/>
                <w:bCs/>
                <w:sz w:val="20"/>
                <w:szCs w:val="20"/>
              </w:rPr>
            </w:pPr>
          </w:p>
          <w:p w:rsidR="00F41768" w:rsidRPr="00F90BF3" w:rsidRDefault="00F41768" w:rsidP="00663FC8">
            <w:pPr>
              <w:spacing w:after="0"/>
              <w:ind w:firstLine="459"/>
              <w:jc w:val="center"/>
              <w:rPr>
                <w:rFonts w:ascii="Times New Roman" w:eastAsia="Times New Roman" w:hAnsi="Times New Roman" w:cs="Times New Roman"/>
                <w:b/>
                <w:bCs/>
                <w:sz w:val="20"/>
                <w:szCs w:val="20"/>
              </w:rPr>
            </w:pPr>
            <w:r w:rsidRPr="00F90BF3">
              <w:rPr>
                <w:rFonts w:ascii="Times New Roman" w:eastAsia="Times New Roman" w:hAnsi="Times New Roman" w:cs="Times New Roman"/>
                <w:b/>
                <w:bCs/>
                <w:sz w:val="20"/>
                <w:szCs w:val="20"/>
              </w:rPr>
              <w:t xml:space="preserve">«ЕМВА» КАР ОВМÖДЧÖМИНСА </w:t>
            </w:r>
          </w:p>
          <w:p w:rsidR="00F41768" w:rsidRPr="00F90BF3" w:rsidRDefault="00F41768" w:rsidP="00F86312">
            <w:pPr>
              <w:spacing w:after="0"/>
              <w:jc w:val="center"/>
              <w:rPr>
                <w:rFonts w:ascii="Times New Roman" w:eastAsia="Times New Roman" w:hAnsi="Times New Roman" w:cs="Times New Roman"/>
                <w:b/>
                <w:bCs/>
                <w:sz w:val="20"/>
                <w:szCs w:val="20"/>
              </w:rPr>
            </w:pPr>
            <w:r w:rsidRPr="00F90BF3">
              <w:rPr>
                <w:rFonts w:ascii="Times New Roman" w:eastAsia="Times New Roman" w:hAnsi="Times New Roman" w:cs="Times New Roman"/>
                <w:b/>
                <w:bCs/>
                <w:sz w:val="20"/>
                <w:szCs w:val="20"/>
              </w:rPr>
              <w:t>АДМИНИСТРАЦИЯ</w:t>
            </w:r>
          </w:p>
          <w:p w:rsidR="00F41768" w:rsidRPr="00F90BF3" w:rsidRDefault="00F41768" w:rsidP="00F86312">
            <w:pPr>
              <w:spacing w:after="0"/>
              <w:jc w:val="center"/>
              <w:rPr>
                <w:rFonts w:ascii="Times New Roman" w:eastAsia="Times New Roman" w:hAnsi="Times New Roman" w:cs="Times New Roman"/>
                <w:b/>
                <w:bCs/>
                <w:sz w:val="20"/>
                <w:szCs w:val="20"/>
              </w:rPr>
            </w:pPr>
          </w:p>
        </w:tc>
        <w:tc>
          <w:tcPr>
            <w:tcW w:w="1439" w:type="dxa"/>
            <w:hideMark/>
          </w:tcPr>
          <w:p w:rsidR="00F41768" w:rsidRPr="00F90BF3" w:rsidRDefault="00F41768" w:rsidP="00F86312">
            <w:pPr>
              <w:spacing w:after="0"/>
              <w:ind w:left="770" w:hanging="770"/>
              <w:jc w:val="center"/>
              <w:rPr>
                <w:rFonts w:ascii="Times New Roman" w:eastAsia="Times New Roman" w:hAnsi="Times New Roman" w:cs="Times New Roman"/>
                <w:b/>
                <w:bCs/>
                <w:sz w:val="20"/>
                <w:szCs w:val="20"/>
              </w:rPr>
            </w:pPr>
            <w:r w:rsidRPr="00F90BF3">
              <w:rPr>
                <w:rFonts w:ascii="Times New Roman" w:eastAsia="Times New Roman" w:hAnsi="Times New Roman" w:cs="Times New Roman"/>
                <w:b/>
                <w:noProof/>
                <w:sz w:val="20"/>
                <w:szCs w:val="20"/>
                <w:lang w:eastAsia="ru-RU"/>
              </w:rPr>
              <w:drawing>
                <wp:inline distT="0" distB="0" distL="0" distR="0" wp14:anchorId="7AE7552D" wp14:editId="17BB98E2">
                  <wp:extent cx="790575" cy="8191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lum bright="6000" contrast="48000"/>
                            <a:extLst>
                              <a:ext uri="{28A0092B-C50C-407E-A947-70E740481C1C}">
                                <a14:useLocalDpi xmlns:a14="http://schemas.microsoft.com/office/drawing/2010/main" val="0"/>
                              </a:ext>
                            </a:extLst>
                          </a:blip>
                          <a:srcRect/>
                          <a:stretch>
                            <a:fillRect/>
                          </a:stretch>
                        </pic:blipFill>
                        <pic:spPr bwMode="auto">
                          <a:xfrm>
                            <a:off x="0" y="0"/>
                            <a:ext cx="790575" cy="819150"/>
                          </a:xfrm>
                          <a:prstGeom prst="rect">
                            <a:avLst/>
                          </a:prstGeom>
                          <a:noFill/>
                          <a:ln>
                            <a:noFill/>
                          </a:ln>
                        </pic:spPr>
                      </pic:pic>
                    </a:graphicData>
                  </a:graphic>
                </wp:inline>
              </w:drawing>
            </w:r>
          </w:p>
        </w:tc>
        <w:tc>
          <w:tcPr>
            <w:tcW w:w="4173" w:type="dxa"/>
          </w:tcPr>
          <w:p w:rsidR="00F41768" w:rsidRPr="00F90BF3" w:rsidRDefault="00F41768" w:rsidP="00F86312">
            <w:pPr>
              <w:spacing w:after="0"/>
              <w:jc w:val="center"/>
              <w:rPr>
                <w:rFonts w:ascii="Times New Roman" w:eastAsia="Times New Roman" w:hAnsi="Times New Roman" w:cs="Times New Roman"/>
                <w:b/>
                <w:bCs/>
                <w:sz w:val="20"/>
                <w:szCs w:val="20"/>
              </w:rPr>
            </w:pPr>
          </w:p>
          <w:p w:rsidR="00F41768" w:rsidRPr="00F90BF3" w:rsidRDefault="00F41768" w:rsidP="00F86312">
            <w:pPr>
              <w:spacing w:after="0"/>
              <w:jc w:val="center"/>
              <w:rPr>
                <w:rFonts w:ascii="Times New Roman" w:eastAsia="Times New Roman" w:hAnsi="Times New Roman" w:cs="Times New Roman"/>
                <w:b/>
                <w:bCs/>
                <w:sz w:val="20"/>
                <w:szCs w:val="20"/>
              </w:rPr>
            </w:pPr>
          </w:p>
          <w:p w:rsidR="00F41768" w:rsidRPr="00F90BF3" w:rsidRDefault="00F41768" w:rsidP="00F86312">
            <w:pPr>
              <w:spacing w:after="0"/>
              <w:jc w:val="center"/>
              <w:rPr>
                <w:rFonts w:ascii="Times New Roman" w:eastAsia="Times New Roman" w:hAnsi="Times New Roman" w:cs="Times New Roman"/>
                <w:b/>
                <w:bCs/>
                <w:sz w:val="20"/>
                <w:szCs w:val="20"/>
              </w:rPr>
            </w:pPr>
            <w:r w:rsidRPr="00F90BF3">
              <w:rPr>
                <w:rFonts w:ascii="Times New Roman" w:eastAsia="Times New Roman" w:hAnsi="Times New Roman" w:cs="Times New Roman"/>
                <w:b/>
                <w:bCs/>
                <w:sz w:val="20"/>
                <w:szCs w:val="20"/>
              </w:rPr>
              <w:t xml:space="preserve">АДМИНИСТРАЦИЯ  ГОРОДСКОГО </w:t>
            </w:r>
          </w:p>
          <w:p w:rsidR="00F41768" w:rsidRPr="00F90BF3" w:rsidRDefault="00F41768" w:rsidP="00F86312">
            <w:pPr>
              <w:spacing w:after="0"/>
              <w:jc w:val="center"/>
              <w:rPr>
                <w:rFonts w:ascii="Times New Roman" w:eastAsia="Times New Roman" w:hAnsi="Times New Roman" w:cs="Times New Roman"/>
                <w:b/>
                <w:bCs/>
                <w:sz w:val="20"/>
                <w:szCs w:val="20"/>
              </w:rPr>
            </w:pPr>
            <w:r w:rsidRPr="00F90BF3">
              <w:rPr>
                <w:rFonts w:ascii="Times New Roman" w:eastAsia="Times New Roman" w:hAnsi="Times New Roman" w:cs="Times New Roman"/>
                <w:b/>
                <w:bCs/>
                <w:sz w:val="20"/>
                <w:szCs w:val="20"/>
              </w:rPr>
              <w:t xml:space="preserve">ПОСЕЛЕНИЯ «ЕМВА» </w:t>
            </w:r>
          </w:p>
        </w:tc>
      </w:tr>
    </w:tbl>
    <w:p w:rsidR="00F41768" w:rsidRPr="00F90BF3" w:rsidRDefault="00F41768" w:rsidP="00F41768">
      <w:pPr>
        <w:keepNext/>
        <w:spacing w:after="0" w:line="240" w:lineRule="auto"/>
        <w:outlineLvl w:val="0"/>
        <w:rPr>
          <w:rFonts w:ascii="Times New Roman" w:eastAsia="Times New Roman" w:hAnsi="Times New Roman" w:cs="Times New Roman"/>
          <w:b/>
          <w:bCs/>
          <w:sz w:val="24"/>
          <w:szCs w:val="24"/>
          <w:lang w:eastAsia="ru-RU"/>
        </w:rPr>
      </w:pPr>
      <w:r w:rsidRPr="00F90BF3">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w:t>
      </w:r>
      <w:r w:rsidRPr="00F90BF3">
        <w:rPr>
          <w:rFonts w:ascii="Times New Roman" w:eastAsia="Times New Roman" w:hAnsi="Times New Roman" w:cs="Times New Roman"/>
          <w:b/>
          <w:bCs/>
          <w:sz w:val="24"/>
          <w:szCs w:val="24"/>
          <w:lang w:eastAsia="ru-RU"/>
        </w:rPr>
        <w:t xml:space="preserve">ПОСТАНОВЛЕНИЕ </w:t>
      </w:r>
    </w:p>
    <w:p w:rsidR="00F41768" w:rsidRPr="00F90BF3" w:rsidRDefault="00F41768" w:rsidP="00F41768">
      <w:pPr>
        <w:spacing w:after="0" w:line="240" w:lineRule="auto"/>
        <w:rPr>
          <w:rFonts w:ascii="Times New Roman" w:eastAsia="Times New Roman" w:hAnsi="Times New Roman" w:cs="Times New Roman"/>
          <w:bCs/>
          <w:sz w:val="24"/>
          <w:szCs w:val="24"/>
          <w:lang w:eastAsia="ru-RU"/>
        </w:rPr>
      </w:pPr>
    </w:p>
    <w:p w:rsidR="00F41768" w:rsidRPr="00A912E0" w:rsidRDefault="00A912E0" w:rsidP="00F41768">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4"/>
          <w:szCs w:val="24"/>
          <w:lang w:eastAsia="ru-RU"/>
        </w:rPr>
        <w:t xml:space="preserve">       </w:t>
      </w:r>
      <w:r w:rsidR="00F41768">
        <w:rPr>
          <w:rFonts w:ascii="Times New Roman" w:eastAsia="Times New Roman" w:hAnsi="Times New Roman" w:cs="Times New Roman"/>
          <w:bCs/>
          <w:sz w:val="24"/>
          <w:szCs w:val="24"/>
          <w:lang w:eastAsia="ru-RU"/>
        </w:rPr>
        <w:t xml:space="preserve"> </w:t>
      </w:r>
      <w:r w:rsidR="00F41768" w:rsidRPr="00A912E0">
        <w:rPr>
          <w:rFonts w:ascii="Times New Roman" w:eastAsia="Times New Roman" w:hAnsi="Times New Roman" w:cs="Times New Roman"/>
          <w:bCs/>
          <w:sz w:val="28"/>
          <w:szCs w:val="28"/>
          <w:lang w:eastAsia="ru-RU"/>
        </w:rPr>
        <w:t xml:space="preserve">от </w:t>
      </w:r>
      <w:r w:rsidR="004B726F">
        <w:rPr>
          <w:rFonts w:ascii="Times New Roman" w:eastAsia="Times New Roman" w:hAnsi="Times New Roman" w:cs="Times New Roman"/>
          <w:bCs/>
          <w:sz w:val="28"/>
          <w:szCs w:val="28"/>
          <w:lang w:eastAsia="ru-RU"/>
        </w:rPr>
        <w:t>13</w:t>
      </w:r>
      <w:r w:rsidR="00F41768" w:rsidRPr="00A912E0">
        <w:rPr>
          <w:rFonts w:ascii="Times New Roman" w:eastAsia="Times New Roman" w:hAnsi="Times New Roman" w:cs="Times New Roman"/>
          <w:bCs/>
          <w:sz w:val="28"/>
          <w:szCs w:val="28"/>
          <w:lang w:eastAsia="ru-RU"/>
        </w:rPr>
        <w:t xml:space="preserve"> </w:t>
      </w:r>
      <w:r w:rsidR="004B726F">
        <w:rPr>
          <w:rFonts w:ascii="Times New Roman" w:eastAsia="Times New Roman" w:hAnsi="Times New Roman" w:cs="Times New Roman"/>
          <w:bCs/>
          <w:sz w:val="28"/>
          <w:szCs w:val="28"/>
          <w:lang w:eastAsia="ru-RU"/>
        </w:rPr>
        <w:t>февра</w:t>
      </w:r>
      <w:r w:rsidR="00DE03EF">
        <w:rPr>
          <w:rFonts w:ascii="Times New Roman" w:eastAsia="Times New Roman" w:hAnsi="Times New Roman" w:cs="Times New Roman"/>
          <w:bCs/>
          <w:sz w:val="28"/>
          <w:szCs w:val="28"/>
          <w:lang w:eastAsia="ru-RU"/>
        </w:rPr>
        <w:t>ля</w:t>
      </w:r>
      <w:r w:rsidR="004B726F">
        <w:rPr>
          <w:rFonts w:ascii="Times New Roman" w:eastAsia="Times New Roman" w:hAnsi="Times New Roman" w:cs="Times New Roman"/>
          <w:bCs/>
          <w:sz w:val="28"/>
          <w:szCs w:val="28"/>
          <w:lang w:eastAsia="ru-RU"/>
        </w:rPr>
        <w:t xml:space="preserve"> 2020</w:t>
      </w:r>
      <w:r w:rsidR="00F41768" w:rsidRPr="00A912E0">
        <w:rPr>
          <w:rFonts w:ascii="Times New Roman" w:eastAsia="Times New Roman" w:hAnsi="Times New Roman" w:cs="Times New Roman"/>
          <w:bCs/>
          <w:sz w:val="28"/>
          <w:szCs w:val="28"/>
          <w:lang w:eastAsia="ru-RU"/>
        </w:rPr>
        <w:t xml:space="preserve"> года                                                                                    № </w:t>
      </w:r>
      <w:r w:rsidR="00A16702">
        <w:rPr>
          <w:rFonts w:ascii="Times New Roman" w:eastAsia="Times New Roman" w:hAnsi="Times New Roman" w:cs="Times New Roman"/>
          <w:bCs/>
          <w:sz w:val="28"/>
          <w:szCs w:val="28"/>
          <w:lang w:eastAsia="ru-RU"/>
        </w:rPr>
        <w:t>61</w:t>
      </w:r>
    </w:p>
    <w:p w:rsidR="00F41768" w:rsidRPr="00A912E0" w:rsidRDefault="00F41768" w:rsidP="00F41768">
      <w:pPr>
        <w:spacing w:after="0" w:line="240" w:lineRule="auto"/>
        <w:rPr>
          <w:rFonts w:ascii="Times New Roman" w:eastAsia="Times New Roman" w:hAnsi="Times New Roman" w:cs="Times New Roman"/>
          <w:bCs/>
          <w:sz w:val="28"/>
          <w:szCs w:val="28"/>
          <w:lang w:eastAsia="ru-RU"/>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6"/>
      </w:tblGrid>
      <w:tr w:rsidR="00F41768" w:rsidRPr="00A912E0" w:rsidTr="00827251">
        <w:trPr>
          <w:trHeight w:val="190"/>
        </w:trPr>
        <w:tc>
          <w:tcPr>
            <w:tcW w:w="8646" w:type="dxa"/>
            <w:tcBorders>
              <w:top w:val="nil"/>
              <w:left w:val="nil"/>
              <w:bottom w:val="nil"/>
              <w:right w:val="nil"/>
            </w:tcBorders>
          </w:tcPr>
          <w:p w:rsidR="004A08C1" w:rsidRDefault="00F41768" w:rsidP="006A3410">
            <w:pPr>
              <w:autoSpaceDE w:val="0"/>
              <w:autoSpaceDN w:val="0"/>
              <w:adjustRightInd w:val="0"/>
              <w:spacing w:after="0"/>
              <w:jc w:val="center"/>
              <w:rPr>
                <w:rFonts w:ascii="Times New Roman" w:eastAsia="Times New Roman" w:hAnsi="Times New Roman" w:cs="Times New Roman"/>
                <w:bCs/>
                <w:sz w:val="28"/>
                <w:szCs w:val="28"/>
              </w:rPr>
            </w:pPr>
            <w:r w:rsidRPr="00A912E0">
              <w:rPr>
                <w:rFonts w:ascii="Times New Roman" w:eastAsia="Times New Roman" w:hAnsi="Times New Roman" w:cs="Times New Roman"/>
                <w:bCs/>
                <w:sz w:val="28"/>
                <w:szCs w:val="28"/>
              </w:rPr>
              <w:t xml:space="preserve">Об утверждении </w:t>
            </w:r>
            <w:r w:rsidR="005A3B31" w:rsidRPr="00A912E0">
              <w:rPr>
                <w:rFonts w:ascii="Times New Roman" w:eastAsia="Times New Roman" w:hAnsi="Times New Roman" w:cs="Times New Roman"/>
                <w:bCs/>
                <w:sz w:val="28"/>
                <w:szCs w:val="28"/>
              </w:rPr>
              <w:t>локальн</w:t>
            </w:r>
            <w:r w:rsidR="009205B4">
              <w:rPr>
                <w:rFonts w:ascii="Times New Roman" w:eastAsia="Times New Roman" w:hAnsi="Times New Roman" w:cs="Times New Roman"/>
                <w:bCs/>
                <w:sz w:val="28"/>
                <w:szCs w:val="28"/>
              </w:rPr>
              <w:t>ого</w:t>
            </w:r>
            <w:r w:rsidR="005A3B31" w:rsidRPr="00A912E0">
              <w:rPr>
                <w:rFonts w:ascii="Times New Roman" w:eastAsia="Times New Roman" w:hAnsi="Times New Roman" w:cs="Times New Roman"/>
                <w:bCs/>
                <w:sz w:val="28"/>
                <w:szCs w:val="28"/>
              </w:rPr>
              <w:t xml:space="preserve"> </w:t>
            </w:r>
            <w:r w:rsidR="00093D47" w:rsidRPr="00A912E0">
              <w:rPr>
                <w:rFonts w:ascii="Times New Roman" w:eastAsia="Times New Roman" w:hAnsi="Times New Roman" w:cs="Times New Roman"/>
                <w:bCs/>
                <w:sz w:val="28"/>
                <w:szCs w:val="28"/>
              </w:rPr>
              <w:t>сметн</w:t>
            </w:r>
            <w:r w:rsidR="009205B4">
              <w:rPr>
                <w:rFonts w:ascii="Times New Roman" w:eastAsia="Times New Roman" w:hAnsi="Times New Roman" w:cs="Times New Roman"/>
                <w:bCs/>
                <w:sz w:val="28"/>
                <w:szCs w:val="28"/>
              </w:rPr>
              <w:t>ого</w:t>
            </w:r>
            <w:r w:rsidR="00093D47" w:rsidRPr="00A912E0">
              <w:rPr>
                <w:rFonts w:ascii="Times New Roman" w:eastAsia="Times New Roman" w:hAnsi="Times New Roman" w:cs="Times New Roman"/>
                <w:bCs/>
                <w:sz w:val="28"/>
                <w:szCs w:val="28"/>
              </w:rPr>
              <w:t xml:space="preserve"> расчет</w:t>
            </w:r>
            <w:r w:rsidR="009205B4">
              <w:rPr>
                <w:rFonts w:ascii="Times New Roman" w:eastAsia="Times New Roman" w:hAnsi="Times New Roman" w:cs="Times New Roman"/>
                <w:bCs/>
                <w:sz w:val="28"/>
                <w:szCs w:val="28"/>
              </w:rPr>
              <w:t>а</w:t>
            </w:r>
            <w:r w:rsidR="00093D47" w:rsidRPr="00A912E0">
              <w:rPr>
                <w:rFonts w:ascii="Times New Roman" w:eastAsia="Times New Roman" w:hAnsi="Times New Roman" w:cs="Times New Roman"/>
                <w:bCs/>
                <w:sz w:val="28"/>
                <w:szCs w:val="28"/>
              </w:rPr>
              <w:t xml:space="preserve"> стоимости</w:t>
            </w:r>
            <w:r w:rsidRPr="00A912E0">
              <w:rPr>
                <w:rFonts w:ascii="Times New Roman" w:eastAsia="Times New Roman" w:hAnsi="Times New Roman" w:cs="Times New Roman"/>
                <w:bCs/>
                <w:sz w:val="28"/>
                <w:szCs w:val="28"/>
              </w:rPr>
              <w:t xml:space="preserve"> </w:t>
            </w:r>
            <w:r w:rsidR="0024629B">
              <w:rPr>
                <w:rFonts w:ascii="Times New Roman" w:eastAsia="Times New Roman" w:hAnsi="Times New Roman" w:cs="Times New Roman"/>
                <w:bCs/>
                <w:sz w:val="28"/>
                <w:szCs w:val="28"/>
              </w:rPr>
              <w:t>выполнения</w:t>
            </w:r>
            <w:r w:rsidR="0024629B" w:rsidRPr="0024629B">
              <w:rPr>
                <w:rFonts w:ascii="Times New Roman" w:eastAsia="Times New Roman" w:hAnsi="Times New Roman" w:cs="Times New Roman"/>
                <w:bCs/>
                <w:sz w:val="28"/>
                <w:szCs w:val="28"/>
              </w:rPr>
              <w:t xml:space="preserve"> работ по </w:t>
            </w:r>
            <w:r w:rsidR="002A4780">
              <w:rPr>
                <w:rFonts w:ascii="Times New Roman" w:eastAsia="Times New Roman" w:hAnsi="Times New Roman" w:cs="Times New Roman"/>
                <w:bCs/>
                <w:sz w:val="28"/>
                <w:szCs w:val="28"/>
              </w:rPr>
              <w:t xml:space="preserve">ремонту асфальтобетонного покрытия </w:t>
            </w:r>
            <w:r w:rsidR="00DE30D1">
              <w:rPr>
                <w:rFonts w:ascii="Times New Roman" w:eastAsia="Times New Roman" w:hAnsi="Times New Roman" w:cs="Times New Roman"/>
                <w:bCs/>
                <w:sz w:val="28"/>
                <w:szCs w:val="28"/>
              </w:rPr>
              <w:t>на территории</w:t>
            </w:r>
            <w:r w:rsidR="002A4780">
              <w:rPr>
                <w:rFonts w:ascii="Times New Roman" w:eastAsia="Times New Roman" w:hAnsi="Times New Roman" w:cs="Times New Roman"/>
                <w:bCs/>
                <w:sz w:val="28"/>
                <w:szCs w:val="28"/>
              </w:rPr>
              <w:t xml:space="preserve"> городского поселения «Емва»</w:t>
            </w:r>
          </w:p>
          <w:p w:rsidR="006A3410" w:rsidRPr="00A912E0" w:rsidRDefault="006A3410" w:rsidP="006A3410">
            <w:pPr>
              <w:autoSpaceDE w:val="0"/>
              <w:autoSpaceDN w:val="0"/>
              <w:adjustRightInd w:val="0"/>
              <w:spacing w:after="0"/>
              <w:jc w:val="center"/>
              <w:rPr>
                <w:rFonts w:ascii="Times New Roman" w:eastAsia="Times New Roman" w:hAnsi="Times New Roman" w:cs="Times New Roman"/>
                <w:bCs/>
                <w:sz w:val="28"/>
                <w:szCs w:val="28"/>
              </w:rPr>
            </w:pPr>
          </w:p>
        </w:tc>
      </w:tr>
    </w:tbl>
    <w:p w:rsidR="00F41768" w:rsidRPr="00A912E0" w:rsidRDefault="00F41768" w:rsidP="009205B4">
      <w:pPr>
        <w:spacing w:after="0" w:line="240" w:lineRule="auto"/>
        <w:ind w:firstLine="567"/>
        <w:jc w:val="both"/>
        <w:rPr>
          <w:rFonts w:ascii="Times New Roman" w:eastAsia="Times New Roman" w:hAnsi="Times New Roman" w:cs="Times New Roman"/>
          <w:kern w:val="36"/>
          <w:sz w:val="28"/>
          <w:szCs w:val="28"/>
          <w:lang w:eastAsia="ru-RU"/>
        </w:rPr>
      </w:pPr>
      <w:r w:rsidRPr="00A912E0">
        <w:rPr>
          <w:rFonts w:ascii="Times New Roman" w:eastAsia="Times New Roman" w:hAnsi="Times New Roman" w:cs="Times New Roman"/>
          <w:kern w:val="36"/>
          <w:sz w:val="28"/>
          <w:szCs w:val="28"/>
          <w:lang w:eastAsia="ru-RU"/>
        </w:rPr>
        <w:t xml:space="preserve">Руководствуясь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администрация городского поселения «Емва» </w:t>
      </w:r>
    </w:p>
    <w:p w:rsidR="00F41768" w:rsidRPr="00A912E0" w:rsidRDefault="00F41768" w:rsidP="009205B4">
      <w:pPr>
        <w:shd w:val="clear" w:color="auto" w:fill="FFFFFF"/>
        <w:spacing w:after="0" w:line="330" w:lineRule="atLeast"/>
        <w:ind w:firstLine="567"/>
        <w:outlineLvl w:val="1"/>
        <w:rPr>
          <w:rFonts w:ascii="Times New Roman" w:eastAsia="Times New Roman" w:hAnsi="Times New Roman" w:cs="Times New Roman"/>
          <w:b/>
          <w:sz w:val="28"/>
          <w:szCs w:val="28"/>
          <w:lang w:eastAsia="ru-RU"/>
        </w:rPr>
      </w:pPr>
      <w:r w:rsidRPr="00A912E0">
        <w:rPr>
          <w:rFonts w:ascii="Times New Roman" w:eastAsia="Times New Roman" w:hAnsi="Times New Roman" w:cs="Times New Roman"/>
          <w:b/>
          <w:sz w:val="28"/>
          <w:szCs w:val="28"/>
          <w:lang w:eastAsia="ru-RU"/>
        </w:rPr>
        <w:t>Постановляет:</w:t>
      </w:r>
    </w:p>
    <w:p w:rsidR="00F41768" w:rsidRPr="00A912E0" w:rsidRDefault="00F41768" w:rsidP="009205B4">
      <w:pPr>
        <w:spacing w:after="0" w:line="240" w:lineRule="auto"/>
        <w:ind w:firstLine="567"/>
        <w:jc w:val="both"/>
        <w:rPr>
          <w:rFonts w:ascii="Times New Roman" w:eastAsia="Times New Roman" w:hAnsi="Times New Roman" w:cs="Times New Roman"/>
          <w:b/>
          <w:sz w:val="28"/>
          <w:szCs w:val="28"/>
          <w:lang w:eastAsia="ru-RU"/>
        </w:rPr>
      </w:pPr>
    </w:p>
    <w:p w:rsidR="00F41768" w:rsidRPr="00DE30D1" w:rsidRDefault="00F41768" w:rsidP="00DE30D1">
      <w:pPr>
        <w:autoSpaceDE w:val="0"/>
        <w:autoSpaceDN w:val="0"/>
        <w:adjustRightInd w:val="0"/>
        <w:spacing w:after="0"/>
        <w:ind w:firstLine="1134"/>
        <w:jc w:val="both"/>
        <w:rPr>
          <w:rFonts w:ascii="Times New Roman" w:eastAsia="Times New Roman" w:hAnsi="Times New Roman" w:cs="Times New Roman"/>
          <w:bCs/>
          <w:sz w:val="28"/>
          <w:szCs w:val="28"/>
        </w:rPr>
      </w:pPr>
      <w:r w:rsidRPr="00A912E0">
        <w:rPr>
          <w:rFonts w:ascii="Times New Roman" w:eastAsia="Times New Roman" w:hAnsi="Times New Roman"/>
          <w:sz w:val="28"/>
          <w:szCs w:val="28"/>
          <w:lang w:eastAsia="ru-RU"/>
        </w:rPr>
        <w:t>1.</w:t>
      </w:r>
      <w:r w:rsidR="004A08C1" w:rsidRPr="00A912E0">
        <w:rPr>
          <w:rFonts w:ascii="Times New Roman" w:eastAsia="Times New Roman" w:hAnsi="Times New Roman"/>
          <w:sz w:val="28"/>
          <w:szCs w:val="28"/>
          <w:lang w:eastAsia="ru-RU"/>
        </w:rPr>
        <w:t xml:space="preserve"> </w:t>
      </w:r>
      <w:r w:rsidRPr="00A912E0">
        <w:rPr>
          <w:rFonts w:ascii="Times New Roman" w:eastAsia="Times New Roman" w:hAnsi="Times New Roman"/>
          <w:sz w:val="28"/>
          <w:szCs w:val="28"/>
          <w:lang w:eastAsia="ru-RU"/>
        </w:rPr>
        <w:t>Утвердить</w:t>
      </w:r>
      <w:r w:rsidR="005A3B31" w:rsidRPr="00A912E0">
        <w:rPr>
          <w:rFonts w:ascii="Times New Roman" w:eastAsia="Times New Roman" w:hAnsi="Times New Roman"/>
          <w:sz w:val="28"/>
          <w:szCs w:val="28"/>
          <w:lang w:eastAsia="ru-RU"/>
        </w:rPr>
        <w:t xml:space="preserve"> локальны</w:t>
      </w:r>
      <w:r w:rsidR="00DE30D1">
        <w:rPr>
          <w:rFonts w:ascii="Times New Roman" w:eastAsia="Times New Roman" w:hAnsi="Times New Roman"/>
          <w:sz w:val="28"/>
          <w:szCs w:val="28"/>
          <w:lang w:eastAsia="ru-RU"/>
        </w:rPr>
        <w:t>й</w:t>
      </w:r>
      <w:r w:rsidR="005A3B31" w:rsidRPr="00A912E0">
        <w:rPr>
          <w:rFonts w:ascii="Times New Roman" w:eastAsia="Times New Roman" w:hAnsi="Times New Roman"/>
          <w:sz w:val="28"/>
          <w:szCs w:val="28"/>
          <w:lang w:eastAsia="ru-RU"/>
        </w:rPr>
        <w:t xml:space="preserve"> </w:t>
      </w:r>
      <w:r w:rsidR="00861965" w:rsidRPr="00A912E0">
        <w:rPr>
          <w:rFonts w:ascii="Times New Roman" w:eastAsia="Times New Roman" w:hAnsi="Times New Roman"/>
          <w:sz w:val="28"/>
          <w:szCs w:val="28"/>
          <w:lang w:eastAsia="ru-RU"/>
        </w:rPr>
        <w:t>сметны</w:t>
      </w:r>
      <w:r w:rsidR="00DE30D1">
        <w:rPr>
          <w:rFonts w:ascii="Times New Roman" w:eastAsia="Times New Roman" w:hAnsi="Times New Roman"/>
          <w:sz w:val="28"/>
          <w:szCs w:val="28"/>
          <w:lang w:eastAsia="ru-RU"/>
        </w:rPr>
        <w:t>й</w:t>
      </w:r>
      <w:r w:rsidR="005A3B31" w:rsidRPr="00A912E0">
        <w:rPr>
          <w:rFonts w:ascii="Times New Roman" w:eastAsia="Times New Roman" w:hAnsi="Times New Roman"/>
          <w:sz w:val="28"/>
          <w:szCs w:val="28"/>
          <w:lang w:eastAsia="ru-RU"/>
        </w:rPr>
        <w:t xml:space="preserve"> </w:t>
      </w:r>
      <w:r w:rsidR="006A3410">
        <w:rPr>
          <w:rFonts w:ascii="Times New Roman" w:eastAsia="Times New Roman" w:hAnsi="Times New Roman"/>
          <w:sz w:val="28"/>
          <w:szCs w:val="28"/>
          <w:lang w:eastAsia="ru-RU"/>
        </w:rPr>
        <w:t>расчё</w:t>
      </w:r>
      <w:r w:rsidR="00861965" w:rsidRPr="00A912E0">
        <w:rPr>
          <w:rFonts w:ascii="Times New Roman" w:eastAsia="Times New Roman" w:hAnsi="Times New Roman"/>
          <w:sz w:val="28"/>
          <w:szCs w:val="28"/>
          <w:lang w:eastAsia="ru-RU"/>
        </w:rPr>
        <w:t>т стоимости</w:t>
      </w:r>
      <w:r w:rsidR="005E48FE">
        <w:rPr>
          <w:rFonts w:ascii="Times New Roman" w:eastAsia="Times New Roman" w:hAnsi="Times New Roman"/>
          <w:sz w:val="28"/>
          <w:szCs w:val="28"/>
          <w:lang w:eastAsia="ru-RU"/>
        </w:rPr>
        <w:t xml:space="preserve"> </w:t>
      </w:r>
      <w:r w:rsidR="0024629B" w:rsidRPr="0024629B">
        <w:rPr>
          <w:rFonts w:ascii="Times New Roman" w:eastAsia="Times New Roman" w:hAnsi="Times New Roman"/>
          <w:bCs/>
          <w:sz w:val="28"/>
          <w:szCs w:val="28"/>
          <w:lang w:eastAsia="ru-RU"/>
        </w:rPr>
        <w:t xml:space="preserve">выполнение работ по </w:t>
      </w:r>
      <w:r w:rsidR="00DE30D1">
        <w:rPr>
          <w:rFonts w:ascii="Times New Roman" w:eastAsia="Times New Roman" w:hAnsi="Times New Roman" w:cs="Times New Roman"/>
          <w:bCs/>
          <w:sz w:val="28"/>
          <w:szCs w:val="28"/>
        </w:rPr>
        <w:t>ремонту асфальтобетонного покрытия на территории городского поселения «Емва»</w:t>
      </w:r>
      <w:r w:rsidR="002A4780">
        <w:rPr>
          <w:rFonts w:ascii="Times New Roman" w:eastAsia="Times New Roman" w:hAnsi="Times New Roman"/>
          <w:bCs/>
          <w:sz w:val="28"/>
          <w:szCs w:val="28"/>
          <w:lang w:eastAsia="ru-RU"/>
        </w:rPr>
        <w:t xml:space="preserve">, </w:t>
      </w:r>
      <w:r w:rsidR="00861965" w:rsidRPr="00A912E0">
        <w:rPr>
          <w:rFonts w:ascii="Times New Roman" w:hAnsi="Times New Roman"/>
          <w:sz w:val="28"/>
          <w:szCs w:val="28"/>
        </w:rPr>
        <w:t>являющи</w:t>
      </w:r>
      <w:r w:rsidR="00DE30D1">
        <w:rPr>
          <w:rFonts w:ascii="Times New Roman" w:hAnsi="Times New Roman"/>
          <w:sz w:val="28"/>
          <w:szCs w:val="28"/>
        </w:rPr>
        <w:t>й</w:t>
      </w:r>
      <w:r w:rsidR="00861965" w:rsidRPr="00A912E0">
        <w:rPr>
          <w:rFonts w:ascii="Times New Roman" w:hAnsi="Times New Roman"/>
          <w:sz w:val="28"/>
          <w:szCs w:val="28"/>
        </w:rPr>
        <w:t xml:space="preserve">ся начальной (максимальной) ценой муниципального контракта в сумме </w:t>
      </w:r>
      <w:r w:rsidR="00A16702">
        <w:rPr>
          <w:rFonts w:ascii="Times New Roman" w:hAnsi="Times New Roman"/>
          <w:sz w:val="28"/>
          <w:szCs w:val="28"/>
        </w:rPr>
        <w:t>848 443</w:t>
      </w:r>
      <w:r w:rsidR="00B94D68">
        <w:rPr>
          <w:rFonts w:ascii="Times New Roman" w:hAnsi="Times New Roman"/>
          <w:sz w:val="28"/>
          <w:szCs w:val="28"/>
        </w:rPr>
        <w:t xml:space="preserve"> (</w:t>
      </w:r>
      <w:r w:rsidR="00A16702">
        <w:rPr>
          <w:rFonts w:ascii="Times New Roman" w:hAnsi="Times New Roman"/>
          <w:sz w:val="28"/>
          <w:szCs w:val="28"/>
        </w:rPr>
        <w:t>восемьсот сорок восемь  тысяч четыреста сорок три</w:t>
      </w:r>
      <w:r w:rsidR="00B94D68">
        <w:rPr>
          <w:rFonts w:ascii="Times New Roman" w:hAnsi="Times New Roman"/>
          <w:sz w:val="28"/>
          <w:szCs w:val="28"/>
        </w:rPr>
        <w:t>) руб</w:t>
      </w:r>
      <w:r w:rsidR="004B726F">
        <w:rPr>
          <w:rFonts w:ascii="Times New Roman" w:hAnsi="Times New Roman"/>
          <w:sz w:val="28"/>
          <w:szCs w:val="28"/>
        </w:rPr>
        <w:t>л</w:t>
      </w:r>
      <w:r w:rsidR="00820FA8">
        <w:rPr>
          <w:rFonts w:ascii="Times New Roman" w:hAnsi="Times New Roman"/>
          <w:sz w:val="28"/>
          <w:szCs w:val="28"/>
        </w:rPr>
        <w:t>я</w:t>
      </w:r>
      <w:r w:rsidR="00C4560B">
        <w:rPr>
          <w:rFonts w:ascii="Times New Roman" w:hAnsi="Times New Roman"/>
          <w:sz w:val="28"/>
          <w:szCs w:val="28"/>
        </w:rPr>
        <w:t xml:space="preserve"> </w:t>
      </w:r>
      <w:r w:rsidR="00A16702">
        <w:rPr>
          <w:rFonts w:ascii="Times New Roman" w:hAnsi="Times New Roman"/>
          <w:sz w:val="28"/>
          <w:szCs w:val="28"/>
        </w:rPr>
        <w:t>30</w:t>
      </w:r>
      <w:r w:rsidR="005428BF">
        <w:rPr>
          <w:rFonts w:ascii="Times New Roman" w:hAnsi="Times New Roman"/>
          <w:sz w:val="28"/>
          <w:szCs w:val="28"/>
        </w:rPr>
        <w:t xml:space="preserve"> </w:t>
      </w:r>
      <w:r w:rsidR="00B94D68">
        <w:rPr>
          <w:rFonts w:ascii="Times New Roman" w:hAnsi="Times New Roman"/>
          <w:sz w:val="28"/>
          <w:szCs w:val="28"/>
        </w:rPr>
        <w:t>коп.</w:t>
      </w:r>
      <w:r w:rsidR="00861965" w:rsidRPr="00A912E0">
        <w:rPr>
          <w:rFonts w:ascii="Times New Roman" w:hAnsi="Times New Roman"/>
          <w:sz w:val="28"/>
          <w:szCs w:val="28"/>
        </w:rPr>
        <w:t>,</w:t>
      </w:r>
      <w:r w:rsidRPr="00A912E0">
        <w:rPr>
          <w:rFonts w:ascii="Times New Roman" w:eastAsia="Times New Roman" w:hAnsi="Times New Roman"/>
          <w:bCs/>
          <w:sz w:val="28"/>
          <w:szCs w:val="28"/>
        </w:rPr>
        <w:t xml:space="preserve"> </w:t>
      </w:r>
      <w:r w:rsidRPr="00A912E0">
        <w:rPr>
          <w:rFonts w:ascii="Times New Roman" w:eastAsia="Times New Roman" w:hAnsi="Times New Roman"/>
          <w:sz w:val="28"/>
          <w:szCs w:val="28"/>
          <w:lang w:eastAsia="ru-RU"/>
        </w:rPr>
        <w:t>согласно</w:t>
      </w:r>
      <w:r w:rsidR="00B94D68">
        <w:rPr>
          <w:rFonts w:ascii="Times New Roman" w:eastAsia="Times New Roman" w:hAnsi="Times New Roman"/>
          <w:sz w:val="28"/>
          <w:szCs w:val="28"/>
          <w:lang w:eastAsia="ru-RU"/>
        </w:rPr>
        <w:t xml:space="preserve"> </w:t>
      </w:r>
      <w:r w:rsidRPr="00A912E0">
        <w:rPr>
          <w:rFonts w:ascii="Times New Roman" w:eastAsia="Times New Roman" w:hAnsi="Times New Roman"/>
          <w:sz w:val="28"/>
          <w:szCs w:val="28"/>
          <w:lang w:eastAsia="ru-RU"/>
        </w:rPr>
        <w:t>приложени</w:t>
      </w:r>
      <w:r w:rsidR="00DE30D1">
        <w:rPr>
          <w:rFonts w:ascii="Times New Roman" w:eastAsia="Times New Roman" w:hAnsi="Times New Roman"/>
          <w:sz w:val="28"/>
          <w:szCs w:val="28"/>
          <w:lang w:eastAsia="ru-RU"/>
        </w:rPr>
        <w:t>ю</w:t>
      </w:r>
      <w:r w:rsidR="005428BF">
        <w:rPr>
          <w:rFonts w:ascii="Times New Roman" w:eastAsia="Times New Roman" w:hAnsi="Times New Roman"/>
          <w:sz w:val="28"/>
          <w:szCs w:val="28"/>
          <w:lang w:eastAsia="ru-RU"/>
        </w:rPr>
        <w:t xml:space="preserve"> </w:t>
      </w:r>
      <w:r w:rsidR="00DE30D1">
        <w:rPr>
          <w:rFonts w:ascii="Times New Roman" w:eastAsia="Times New Roman" w:hAnsi="Times New Roman"/>
          <w:sz w:val="28"/>
          <w:szCs w:val="28"/>
          <w:lang w:eastAsia="ru-RU"/>
        </w:rPr>
        <w:t>№ 1</w:t>
      </w:r>
      <w:r w:rsidR="00097A63" w:rsidRPr="00097A63">
        <w:rPr>
          <w:rFonts w:ascii="Times New Roman" w:eastAsia="Times New Roman" w:hAnsi="Times New Roman"/>
          <w:sz w:val="28"/>
          <w:szCs w:val="28"/>
          <w:lang w:eastAsia="ru-RU"/>
        </w:rPr>
        <w:t xml:space="preserve"> к настоящему постановлению</w:t>
      </w:r>
      <w:r w:rsidR="00097A63">
        <w:rPr>
          <w:rFonts w:ascii="Times New Roman" w:eastAsia="Times New Roman" w:hAnsi="Times New Roman"/>
          <w:sz w:val="28"/>
          <w:szCs w:val="28"/>
          <w:lang w:eastAsia="ru-RU"/>
        </w:rPr>
        <w:t>.</w:t>
      </w:r>
    </w:p>
    <w:p w:rsidR="00F41768" w:rsidRPr="00A912E0" w:rsidRDefault="00F41768" w:rsidP="006A3410">
      <w:pPr>
        <w:pStyle w:val="afe"/>
        <w:ind w:left="567" w:firstLine="567"/>
        <w:jc w:val="both"/>
        <w:rPr>
          <w:rFonts w:ascii="Times New Roman" w:eastAsia="Times New Roman" w:hAnsi="Times New Roman"/>
          <w:sz w:val="28"/>
          <w:szCs w:val="28"/>
          <w:lang w:eastAsia="ru-RU"/>
        </w:rPr>
      </w:pPr>
      <w:r w:rsidRPr="00A912E0">
        <w:rPr>
          <w:rFonts w:ascii="Times New Roman" w:eastAsia="Times New Roman" w:hAnsi="Times New Roman"/>
          <w:sz w:val="28"/>
          <w:szCs w:val="28"/>
          <w:lang w:eastAsia="ru-RU"/>
        </w:rPr>
        <w:t>2</w:t>
      </w:r>
      <w:r w:rsidRPr="00A912E0">
        <w:rPr>
          <w:rFonts w:ascii="Times New Roman" w:eastAsia="Times New Roman" w:hAnsi="Times New Roman"/>
          <w:b/>
          <w:sz w:val="28"/>
          <w:szCs w:val="28"/>
          <w:lang w:eastAsia="ru-RU"/>
        </w:rPr>
        <w:t>.</w:t>
      </w:r>
      <w:r w:rsidR="004A08C1" w:rsidRPr="00A912E0">
        <w:rPr>
          <w:rFonts w:ascii="Times New Roman" w:eastAsia="Times New Roman" w:hAnsi="Times New Roman"/>
          <w:b/>
          <w:sz w:val="28"/>
          <w:szCs w:val="28"/>
          <w:lang w:eastAsia="ru-RU"/>
        </w:rPr>
        <w:t xml:space="preserve"> </w:t>
      </w:r>
      <w:r w:rsidR="004B726F">
        <w:rPr>
          <w:rFonts w:ascii="Times New Roman" w:eastAsia="Times New Roman" w:hAnsi="Times New Roman"/>
          <w:sz w:val="28"/>
          <w:szCs w:val="28"/>
          <w:lang w:eastAsia="ru-RU"/>
        </w:rPr>
        <w:t xml:space="preserve">Контроль </w:t>
      </w:r>
      <w:r w:rsidRPr="00A912E0">
        <w:rPr>
          <w:rFonts w:ascii="Times New Roman" w:eastAsia="Times New Roman" w:hAnsi="Times New Roman"/>
          <w:sz w:val="28"/>
          <w:szCs w:val="28"/>
          <w:lang w:eastAsia="ru-RU"/>
        </w:rPr>
        <w:t xml:space="preserve">за исполнением настоящего постановления </w:t>
      </w:r>
      <w:r w:rsidR="00861965" w:rsidRPr="00A912E0">
        <w:rPr>
          <w:rFonts w:ascii="Times New Roman" w:eastAsia="Times New Roman" w:hAnsi="Times New Roman"/>
          <w:sz w:val="28"/>
          <w:szCs w:val="28"/>
          <w:lang w:eastAsia="ru-RU"/>
        </w:rPr>
        <w:t>оставляю за собой</w:t>
      </w:r>
      <w:r w:rsidRPr="00A912E0">
        <w:rPr>
          <w:rFonts w:ascii="Times New Roman" w:eastAsia="Times New Roman" w:hAnsi="Times New Roman"/>
          <w:sz w:val="28"/>
          <w:szCs w:val="28"/>
          <w:lang w:eastAsia="ru-RU"/>
        </w:rPr>
        <w:t>.</w:t>
      </w:r>
    </w:p>
    <w:p w:rsidR="00F41768" w:rsidRPr="00A912E0" w:rsidRDefault="00F41768" w:rsidP="00F41768">
      <w:pPr>
        <w:spacing w:after="0" w:line="240" w:lineRule="auto"/>
        <w:rPr>
          <w:rFonts w:ascii="Times New Roman" w:eastAsia="Times New Roman" w:hAnsi="Times New Roman" w:cs="Times New Roman"/>
          <w:sz w:val="28"/>
          <w:szCs w:val="28"/>
          <w:lang w:eastAsia="ru-RU"/>
        </w:rPr>
      </w:pPr>
    </w:p>
    <w:p w:rsidR="0097210E" w:rsidRPr="00A912E0" w:rsidRDefault="0097210E" w:rsidP="00F41768">
      <w:pPr>
        <w:spacing w:after="0" w:line="240" w:lineRule="auto"/>
        <w:rPr>
          <w:rFonts w:ascii="Times New Roman" w:eastAsia="Times New Roman" w:hAnsi="Times New Roman" w:cs="Times New Roman"/>
          <w:sz w:val="28"/>
          <w:szCs w:val="28"/>
          <w:lang w:eastAsia="ru-RU"/>
        </w:rPr>
      </w:pPr>
    </w:p>
    <w:p w:rsidR="0097210E" w:rsidRPr="00A912E0" w:rsidRDefault="0097210E" w:rsidP="00F41768">
      <w:pPr>
        <w:spacing w:after="0" w:line="240" w:lineRule="auto"/>
        <w:rPr>
          <w:rFonts w:ascii="Times New Roman" w:eastAsia="Times New Roman" w:hAnsi="Times New Roman" w:cs="Times New Roman"/>
          <w:sz w:val="28"/>
          <w:szCs w:val="28"/>
          <w:lang w:eastAsia="ru-RU"/>
        </w:rPr>
      </w:pPr>
    </w:p>
    <w:p w:rsidR="00F41768" w:rsidRPr="00A912E0" w:rsidRDefault="00F41768" w:rsidP="00F41768">
      <w:pPr>
        <w:spacing w:after="0" w:line="240" w:lineRule="auto"/>
        <w:rPr>
          <w:rFonts w:ascii="Times New Roman" w:eastAsia="Times New Roman" w:hAnsi="Times New Roman" w:cs="Times New Roman"/>
          <w:sz w:val="28"/>
          <w:szCs w:val="28"/>
          <w:lang w:eastAsia="ru-RU"/>
        </w:rPr>
      </w:pPr>
    </w:p>
    <w:p w:rsidR="004A08C1" w:rsidRPr="00A912E0" w:rsidRDefault="004B726F" w:rsidP="0052780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F41768" w:rsidRPr="00A912E0">
        <w:rPr>
          <w:rFonts w:ascii="Times New Roman" w:eastAsia="Times New Roman" w:hAnsi="Times New Roman" w:cs="Times New Roman"/>
          <w:sz w:val="28"/>
          <w:szCs w:val="28"/>
          <w:lang w:eastAsia="ru-RU"/>
        </w:rPr>
        <w:t>уководител</w:t>
      </w:r>
      <w:r>
        <w:rPr>
          <w:rFonts w:ascii="Times New Roman" w:eastAsia="Times New Roman" w:hAnsi="Times New Roman" w:cs="Times New Roman"/>
          <w:sz w:val="28"/>
          <w:szCs w:val="28"/>
          <w:lang w:eastAsia="ru-RU"/>
        </w:rPr>
        <w:t>ь</w:t>
      </w:r>
      <w:r w:rsidR="00F41768" w:rsidRPr="00A912E0">
        <w:rPr>
          <w:rFonts w:ascii="Times New Roman" w:eastAsia="Times New Roman" w:hAnsi="Times New Roman" w:cs="Times New Roman"/>
          <w:sz w:val="28"/>
          <w:szCs w:val="28"/>
          <w:lang w:eastAsia="ru-RU"/>
        </w:rPr>
        <w:t xml:space="preserve"> администрации                     </w:t>
      </w:r>
      <w:r w:rsidR="00A912E0">
        <w:rPr>
          <w:rFonts w:ascii="Times New Roman" w:eastAsia="Times New Roman" w:hAnsi="Times New Roman" w:cs="Times New Roman"/>
          <w:sz w:val="28"/>
          <w:szCs w:val="28"/>
          <w:lang w:eastAsia="ru-RU"/>
        </w:rPr>
        <w:t xml:space="preserve"> </w:t>
      </w:r>
      <w:r w:rsidR="00F41768" w:rsidRPr="00A912E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F41768" w:rsidRPr="00A912E0">
        <w:rPr>
          <w:rFonts w:ascii="Times New Roman" w:eastAsia="Times New Roman" w:hAnsi="Times New Roman" w:cs="Times New Roman"/>
          <w:sz w:val="28"/>
          <w:szCs w:val="28"/>
          <w:lang w:eastAsia="ru-RU"/>
        </w:rPr>
        <w:t xml:space="preserve">                 </w:t>
      </w:r>
      <w:r w:rsidR="005A3B31" w:rsidRPr="00A912E0">
        <w:rPr>
          <w:rFonts w:ascii="Times New Roman" w:eastAsia="Times New Roman" w:hAnsi="Times New Roman" w:cs="Times New Roman"/>
          <w:sz w:val="28"/>
          <w:szCs w:val="28"/>
          <w:lang w:eastAsia="ru-RU"/>
        </w:rPr>
        <w:t xml:space="preserve">    </w:t>
      </w:r>
      <w:r w:rsidR="00827251">
        <w:rPr>
          <w:rFonts w:ascii="Times New Roman" w:eastAsia="Times New Roman" w:hAnsi="Times New Roman" w:cs="Times New Roman"/>
          <w:sz w:val="28"/>
          <w:szCs w:val="28"/>
          <w:lang w:eastAsia="ru-RU"/>
        </w:rPr>
        <w:t xml:space="preserve"> </w:t>
      </w:r>
      <w:r w:rsidR="007B7759">
        <w:rPr>
          <w:rFonts w:ascii="Times New Roman" w:eastAsia="Times New Roman" w:hAnsi="Times New Roman" w:cs="Times New Roman"/>
          <w:sz w:val="28"/>
          <w:szCs w:val="28"/>
          <w:lang w:eastAsia="ru-RU"/>
        </w:rPr>
        <w:t xml:space="preserve"> </w:t>
      </w:r>
      <w:r w:rsidR="0052780A">
        <w:rPr>
          <w:rFonts w:ascii="Times New Roman" w:eastAsia="Times New Roman" w:hAnsi="Times New Roman" w:cs="Times New Roman"/>
          <w:sz w:val="28"/>
          <w:szCs w:val="28"/>
          <w:lang w:eastAsia="ru-RU"/>
        </w:rPr>
        <w:t xml:space="preserve">               </w:t>
      </w:r>
      <w:r w:rsidR="007B7759">
        <w:rPr>
          <w:rFonts w:ascii="Times New Roman" w:eastAsia="Times New Roman" w:hAnsi="Times New Roman" w:cs="Times New Roman"/>
          <w:sz w:val="28"/>
          <w:szCs w:val="28"/>
          <w:lang w:eastAsia="ru-RU"/>
        </w:rPr>
        <w:t>А.В. Котов</w:t>
      </w:r>
    </w:p>
    <w:p w:rsidR="00A912E0" w:rsidRDefault="00A912E0" w:rsidP="00786393">
      <w:pPr>
        <w:spacing w:after="0" w:line="240" w:lineRule="auto"/>
        <w:ind w:firstLine="567"/>
        <w:rPr>
          <w:rFonts w:ascii="Times New Roman" w:eastAsia="Times New Roman" w:hAnsi="Times New Roman" w:cs="Times New Roman"/>
          <w:sz w:val="28"/>
          <w:szCs w:val="28"/>
          <w:lang w:eastAsia="ru-RU"/>
        </w:rPr>
      </w:pPr>
    </w:p>
    <w:p w:rsidR="00DF7D31" w:rsidRDefault="00DF7D31" w:rsidP="00232E95">
      <w:pPr>
        <w:spacing w:after="0" w:line="240" w:lineRule="auto"/>
        <w:rPr>
          <w:rFonts w:ascii="Times New Roman" w:eastAsia="Times New Roman" w:hAnsi="Times New Roman" w:cs="Times New Roman"/>
          <w:sz w:val="28"/>
          <w:szCs w:val="28"/>
          <w:lang w:eastAsia="ru-RU"/>
        </w:rPr>
        <w:sectPr w:rsidR="00DF7D31" w:rsidSect="00A912E0">
          <w:headerReference w:type="default" r:id="rId10"/>
          <w:footerReference w:type="default" r:id="rId11"/>
          <w:pgSz w:w="11906" w:h="16838"/>
          <w:pgMar w:top="425" w:right="849" w:bottom="709" w:left="993" w:header="709" w:footer="163" w:gutter="0"/>
          <w:cols w:space="708"/>
          <w:docGrid w:linePitch="360"/>
        </w:sectPr>
      </w:pPr>
    </w:p>
    <w:p w:rsidR="0086782A" w:rsidRDefault="0086782A" w:rsidP="00232E95">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tbl>
      <w:tblPr>
        <w:tblpPr w:leftFromText="180" w:rightFromText="180" w:vertAnchor="text" w:tblpY="1"/>
        <w:tblOverlap w:val="never"/>
        <w:tblW w:w="236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
        <w:gridCol w:w="21"/>
        <w:gridCol w:w="4579"/>
        <w:gridCol w:w="289"/>
        <w:gridCol w:w="602"/>
        <w:gridCol w:w="420"/>
        <w:gridCol w:w="366"/>
        <w:gridCol w:w="783"/>
        <w:gridCol w:w="26"/>
        <w:gridCol w:w="1168"/>
        <w:gridCol w:w="111"/>
        <w:gridCol w:w="2380"/>
        <w:gridCol w:w="1099"/>
        <w:gridCol w:w="885"/>
        <w:gridCol w:w="1184"/>
        <w:gridCol w:w="1621"/>
        <w:gridCol w:w="809"/>
        <w:gridCol w:w="809"/>
        <w:gridCol w:w="809"/>
        <w:gridCol w:w="1115"/>
        <w:gridCol w:w="809"/>
        <w:gridCol w:w="809"/>
        <w:gridCol w:w="809"/>
        <w:gridCol w:w="809"/>
        <w:gridCol w:w="809"/>
      </w:tblGrid>
      <w:tr w:rsidR="0052780A" w:rsidRPr="0052780A" w:rsidTr="00F36A83">
        <w:trPr>
          <w:trHeight w:val="398"/>
        </w:trPr>
        <w:tc>
          <w:tcPr>
            <w:tcW w:w="520" w:type="dxa"/>
            <w:gridSpan w:val="2"/>
            <w:tcBorders>
              <w:top w:val="nil"/>
              <w:left w:val="nil"/>
              <w:bottom w:val="nil"/>
              <w:right w:val="nil"/>
            </w:tcBorders>
            <w:shd w:val="clear" w:color="auto" w:fill="auto"/>
            <w:hideMark/>
          </w:tcPr>
          <w:p w:rsidR="0052780A" w:rsidRPr="0052780A" w:rsidRDefault="0052780A" w:rsidP="004B726F">
            <w:pPr>
              <w:spacing w:after="0" w:line="240" w:lineRule="auto"/>
              <w:jc w:val="right"/>
              <w:rPr>
                <w:rFonts w:ascii="Verdana" w:eastAsia="Times New Roman" w:hAnsi="Verdana" w:cs="Times New Roman"/>
                <w:sz w:val="16"/>
                <w:szCs w:val="16"/>
                <w:lang w:eastAsia="ru-RU"/>
              </w:rPr>
            </w:pPr>
          </w:p>
        </w:tc>
        <w:tc>
          <w:tcPr>
            <w:tcW w:w="4868" w:type="dxa"/>
            <w:gridSpan w:val="2"/>
            <w:tcBorders>
              <w:top w:val="nil"/>
              <w:left w:val="nil"/>
              <w:bottom w:val="nil"/>
              <w:right w:val="nil"/>
            </w:tcBorders>
            <w:shd w:val="clear" w:color="auto" w:fill="auto"/>
            <w:hideMark/>
          </w:tcPr>
          <w:p w:rsidR="0052780A" w:rsidRPr="0052780A" w:rsidRDefault="0052780A" w:rsidP="004B726F">
            <w:pPr>
              <w:spacing w:after="0" w:line="240" w:lineRule="auto"/>
              <w:jc w:val="right"/>
              <w:rPr>
                <w:rFonts w:ascii="Verdana" w:eastAsia="Times New Roman" w:hAnsi="Verdana" w:cs="Times New Roman"/>
                <w:sz w:val="16"/>
                <w:szCs w:val="16"/>
                <w:lang w:eastAsia="ru-RU"/>
              </w:rPr>
            </w:pPr>
          </w:p>
        </w:tc>
        <w:tc>
          <w:tcPr>
            <w:tcW w:w="1022" w:type="dxa"/>
            <w:gridSpan w:val="2"/>
            <w:tcBorders>
              <w:top w:val="nil"/>
              <w:left w:val="nil"/>
              <w:bottom w:val="nil"/>
              <w:right w:val="nil"/>
            </w:tcBorders>
            <w:shd w:val="clear" w:color="auto" w:fill="auto"/>
            <w:hideMark/>
          </w:tcPr>
          <w:p w:rsidR="0052780A" w:rsidRPr="0052780A" w:rsidRDefault="0052780A" w:rsidP="004B726F">
            <w:pPr>
              <w:spacing w:after="0" w:line="240" w:lineRule="auto"/>
              <w:jc w:val="right"/>
              <w:rPr>
                <w:rFonts w:ascii="Verdana" w:eastAsia="Times New Roman" w:hAnsi="Verdana" w:cs="Times New Roman"/>
                <w:sz w:val="16"/>
                <w:szCs w:val="16"/>
                <w:lang w:eastAsia="ru-RU"/>
              </w:rPr>
            </w:pPr>
          </w:p>
        </w:tc>
        <w:tc>
          <w:tcPr>
            <w:tcW w:w="1175" w:type="dxa"/>
            <w:gridSpan w:val="3"/>
            <w:tcBorders>
              <w:top w:val="nil"/>
              <w:left w:val="nil"/>
              <w:bottom w:val="nil"/>
              <w:right w:val="nil"/>
            </w:tcBorders>
            <w:shd w:val="clear" w:color="auto" w:fill="auto"/>
            <w:hideMark/>
          </w:tcPr>
          <w:p w:rsidR="0052780A" w:rsidRPr="0052780A" w:rsidRDefault="0052780A" w:rsidP="004B726F">
            <w:pPr>
              <w:spacing w:after="0" w:line="240" w:lineRule="auto"/>
              <w:jc w:val="right"/>
              <w:rPr>
                <w:rFonts w:ascii="Verdana" w:eastAsia="Times New Roman" w:hAnsi="Verdana" w:cs="Times New Roman"/>
                <w:sz w:val="16"/>
                <w:szCs w:val="16"/>
                <w:lang w:eastAsia="ru-RU"/>
              </w:rPr>
            </w:pPr>
          </w:p>
        </w:tc>
        <w:tc>
          <w:tcPr>
            <w:tcW w:w="1168" w:type="dxa"/>
            <w:tcBorders>
              <w:top w:val="nil"/>
              <w:left w:val="nil"/>
              <w:bottom w:val="nil"/>
              <w:right w:val="nil"/>
            </w:tcBorders>
            <w:shd w:val="clear" w:color="auto" w:fill="auto"/>
            <w:hideMark/>
          </w:tcPr>
          <w:p w:rsidR="0052780A" w:rsidRPr="0052780A" w:rsidRDefault="0052780A" w:rsidP="004B726F">
            <w:pPr>
              <w:spacing w:after="0" w:line="240" w:lineRule="auto"/>
              <w:jc w:val="right"/>
              <w:rPr>
                <w:rFonts w:ascii="Verdana" w:eastAsia="Times New Roman" w:hAnsi="Verdana" w:cs="Times New Roman"/>
                <w:sz w:val="16"/>
                <w:szCs w:val="16"/>
                <w:lang w:eastAsia="ru-RU"/>
              </w:rPr>
            </w:pPr>
          </w:p>
        </w:tc>
        <w:tc>
          <w:tcPr>
            <w:tcW w:w="7280" w:type="dxa"/>
            <w:gridSpan w:val="6"/>
            <w:tcBorders>
              <w:top w:val="nil"/>
              <w:left w:val="nil"/>
              <w:bottom w:val="nil"/>
              <w:right w:val="nil"/>
            </w:tcBorders>
            <w:shd w:val="clear" w:color="auto" w:fill="auto"/>
            <w:hideMark/>
          </w:tcPr>
          <w:p w:rsidR="0052780A" w:rsidRPr="0052780A" w:rsidRDefault="0052780A" w:rsidP="00820FA8">
            <w:pPr>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2780A">
              <w:rPr>
                <w:rFonts w:ascii="Times New Roman" w:eastAsia="Times New Roman" w:hAnsi="Times New Roman" w:cs="Times New Roman"/>
                <w:sz w:val="24"/>
                <w:szCs w:val="24"/>
                <w:lang w:eastAsia="ru-RU"/>
              </w:rPr>
              <w:t>Приложение</w:t>
            </w:r>
            <w:r w:rsidR="006A3410">
              <w:rPr>
                <w:rFonts w:ascii="Times New Roman" w:eastAsia="Times New Roman" w:hAnsi="Times New Roman" w:cs="Times New Roman"/>
                <w:sz w:val="24"/>
                <w:szCs w:val="24"/>
                <w:lang w:eastAsia="ru-RU"/>
              </w:rPr>
              <w:t xml:space="preserve"> №1</w:t>
            </w:r>
            <w:r w:rsidRPr="0052780A">
              <w:rPr>
                <w:rFonts w:ascii="Times New Roman" w:eastAsia="Times New Roman" w:hAnsi="Times New Roman" w:cs="Times New Roman"/>
                <w:sz w:val="24"/>
                <w:szCs w:val="24"/>
                <w:lang w:eastAsia="ru-RU"/>
              </w:rPr>
              <w:t xml:space="preserve"> к постановлению админист</w:t>
            </w:r>
            <w:r>
              <w:rPr>
                <w:rFonts w:ascii="Times New Roman" w:eastAsia="Times New Roman" w:hAnsi="Times New Roman" w:cs="Times New Roman"/>
                <w:sz w:val="24"/>
                <w:szCs w:val="24"/>
                <w:lang w:eastAsia="ru-RU"/>
              </w:rPr>
              <w:t>ра</w:t>
            </w:r>
            <w:r w:rsidRPr="0052780A">
              <w:rPr>
                <w:rFonts w:ascii="Times New Roman" w:eastAsia="Times New Roman" w:hAnsi="Times New Roman" w:cs="Times New Roman"/>
                <w:sz w:val="24"/>
                <w:szCs w:val="24"/>
                <w:lang w:eastAsia="ru-RU"/>
              </w:rPr>
              <w:t>ции г</w:t>
            </w:r>
            <w:r w:rsidR="004B726F">
              <w:rPr>
                <w:rFonts w:ascii="Times New Roman" w:eastAsia="Times New Roman" w:hAnsi="Times New Roman" w:cs="Times New Roman"/>
                <w:sz w:val="24"/>
                <w:szCs w:val="24"/>
                <w:lang w:eastAsia="ru-RU"/>
              </w:rPr>
              <w:t>ородского поселе</w:t>
            </w:r>
            <w:r w:rsidR="003E00FB">
              <w:rPr>
                <w:rFonts w:ascii="Times New Roman" w:eastAsia="Times New Roman" w:hAnsi="Times New Roman" w:cs="Times New Roman"/>
                <w:sz w:val="24"/>
                <w:szCs w:val="24"/>
                <w:lang w:eastAsia="ru-RU"/>
              </w:rPr>
              <w:t>ния «Емва»</w:t>
            </w:r>
            <w:r w:rsidR="004B726F">
              <w:rPr>
                <w:rFonts w:ascii="Times New Roman" w:eastAsia="Times New Roman" w:hAnsi="Times New Roman" w:cs="Times New Roman"/>
                <w:sz w:val="24"/>
                <w:szCs w:val="24"/>
                <w:lang w:eastAsia="ru-RU"/>
              </w:rPr>
              <w:t xml:space="preserve"> от 13</w:t>
            </w:r>
            <w:r w:rsidRPr="0052780A">
              <w:rPr>
                <w:rFonts w:ascii="Times New Roman" w:eastAsia="Times New Roman" w:hAnsi="Times New Roman" w:cs="Times New Roman"/>
                <w:sz w:val="24"/>
                <w:szCs w:val="24"/>
                <w:lang w:eastAsia="ru-RU"/>
              </w:rPr>
              <w:t xml:space="preserve"> </w:t>
            </w:r>
            <w:r w:rsidR="004B726F">
              <w:rPr>
                <w:rFonts w:ascii="Times New Roman" w:eastAsia="Times New Roman" w:hAnsi="Times New Roman" w:cs="Times New Roman"/>
                <w:sz w:val="24"/>
                <w:szCs w:val="24"/>
                <w:lang w:eastAsia="ru-RU"/>
              </w:rPr>
              <w:t>февраля 2020</w:t>
            </w:r>
            <w:r w:rsidRPr="0052780A">
              <w:rPr>
                <w:rFonts w:ascii="Times New Roman" w:eastAsia="Times New Roman" w:hAnsi="Times New Roman" w:cs="Times New Roman"/>
                <w:sz w:val="24"/>
                <w:szCs w:val="24"/>
                <w:lang w:eastAsia="ru-RU"/>
              </w:rPr>
              <w:t xml:space="preserve"> года № </w:t>
            </w:r>
            <w:r w:rsidR="00A16702">
              <w:rPr>
                <w:rFonts w:ascii="Times New Roman" w:eastAsia="Times New Roman" w:hAnsi="Times New Roman" w:cs="Times New Roman"/>
                <w:sz w:val="24"/>
                <w:szCs w:val="24"/>
                <w:lang w:eastAsia="ru-RU"/>
              </w:rPr>
              <w:t>61</w:t>
            </w:r>
          </w:p>
        </w:tc>
        <w:tc>
          <w:tcPr>
            <w:tcW w:w="809" w:type="dxa"/>
            <w:tcBorders>
              <w:top w:val="nil"/>
              <w:left w:val="nil"/>
              <w:bottom w:val="nil"/>
              <w:right w:val="nil"/>
            </w:tcBorders>
            <w:shd w:val="clear" w:color="auto" w:fill="auto"/>
            <w:hideMark/>
          </w:tcPr>
          <w:p w:rsidR="0052780A" w:rsidRPr="0052780A" w:rsidRDefault="0052780A" w:rsidP="004B726F">
            <w:pPr>
              <w:spacing w:after="0" w:line="240" w:lineRule="auto"/>
              <w:jc w:val="right"/>
              <w:rPr>
                <w:rFonts w:ascii="Verdana" w:eastAsia="Times New Roman" w:hAnsi="Verdana" w:cs="Times New Roman"/>
                <w:sz w:val="16"/>
                <w:szCs w:val="16"/>
                <w:lang w:eastAsia="ru-RU"/>
              </w:rPr>
            </w:pPr>
          </w:p>
        </w:tc>
        <w:tc>
          <w:tcPr>
            <w:tcW w:w="809" w:type="dxa"/>
            <w:tcBorders>
              <w:top w:val="nil"/>
              <w:left w:val="nil"/>
              <w:bottom w:val="nil"/>
              <w:right w:val="nil"/>
            </w:tcBorders>
            <w:shd w:val="clear" w:color="auto" w:fill="auto"/>
            <w:hideMark/>
          </w:tcPr>
          <w:p w:rsidR="0052780A" w:rsidRPr="0052780A" w:rsidRDefault="0052780A" w:rsidP="004B726F">
            <w:pPr>
              <w:spacing w:after="0" w:line="240" w:lineRule="auto"/>
              <w:jc w:val="right"/>
              <w:rPr>
                <w:rFonts w:ascii="Verdana" w:eastAsia="Times New Roman" w:hAnsi="Verdana" w:cs="Times New Roman"/>
                <w:sz w:val="16"/>
                <w:szCs w:val="16"/>
                <w:lang w:eastAsia="ru-RU"/>
              </w:rPr>
            </w:pPr>
          </w:p>
        </w:tc>
        <w:tc>
          <w:tcPr>
            <w:tcW w:w="809" w:type="dxa"/>
            <w:tcBorders>
              <w:top w:val="nil"/>
              <w:left w:val="nil"/>
              <w:bottom w:val="nil"/>
              <w:right w:val="nil"/>
            </w:tcBorders>
            <w:shd w:val="clear" w:color="auto" w:fill="auto"/>
            <w:hideMark/>
          </w:tcPr>
          <w:p w:rsidR="0052780A" w:rsidRPr="0052780A" w:rsidRDefault="0052780A" w:rsidP="004B726F">
            <w:pPr>
              <w:spacing w:after="0" w:line="240" w:lineRule="auto"/>
              <w:jc w:val="right"/>
              <w:rPr>
                <w:rFonts w:ascii="Verdana" w:eastAsia="Times New Roman" w:hAnsi="Verdana" w:cs="Times New Roman"/>
                <w:sz w:val="16"/>
                <w:szCs w:val="16"/>
                <w:lang w:eastAsia="ru-RU"/>
              </w:rPr>
            </w:pPr>
          </w:p>
        </w:tc>
        <w:tc>
          <w:tcPr>
            <w:tcW w:w="1115" w:type="dxa"/>
            <w:tcBorders>
              <w:top w:val="nil"/>
              <w:left w:val="nil"/>
              <w:bottom w:val="nil"/>
              <w:right w:val="nil"/>
            </w:tcBorders>
            <w:shd w:val="clear" w:color="auto" w:fill="auto"/>
            <w:hideMark/>
          </w:tcPr>
          <w:p w:rsidR="0052780A" w:rsidRPr="0052780A" w:rsidRDefault="0052780A" w:rsidP="004B726F">
            <w:pPr>
              <w:spacing w:after="0" w:line="240" w:lineRule="auto"/>
              <w:jc w:val="right"/>
              <w:rPr>
                <w:rFonts w:ascii="Verdana" w:eastAsia="Times New Roman" w:hAnsi="Verdana" w:cs="Times New Roman"/>
                <w:sz w:val="16"/>
                <w:szCs w:val="16"/>
                <w:lang w:eastAsia="ru-RU"/>
              </w:rPr>
            </w:pPr>
          </w:p>
        </w:tc>
        <w:tc>
          <w:tcPr>
            <w:tcW w:w="809" w:type="dxa"/>
            <w:tcBorders>
              <w:top w:val="nil"/>
              <w:left w:val="nil"/>
              <w:bottom w:val="nil"/>
              <w:right w:val="nil"/>
            </w:tcBorders>
            <w:shd w:val="clear" w:color="auto" w:fill="auto"/>
            <w:hideMark/>
          </w:tcPr>
          <w:p w:rsidR="0052780A" w:rsidRPr="0052780A" w:rsidRDefault="0052780A" w:rsidP="004B726F">
            <w:pPr>
              <w:spacing w:after="0" w:line="240" w:lineRule="auto"/>
              <w:jc w:val="right"/>
              <w:rPr>
                <w:rFonts w:ascii="Verdana" w:eastAsia="Times New Roman" w:hAnsi="Verdana" w:cs="Times New Roman"/>
                <w:sz w:val="16"/>
                <w:szCs w:val="16"/>
                <w:lang w:eastAsia="ru-RU"/>
              </w:rPr>
            </w:pPr>
          </w:p>
        </w:tc>
        <w:tc>
          <w:tcPr>
            <w:tcW w:w="809" w:type="dxa"/>
            <w:tcBorders>
              <w:top w:val="nil"/>
              <w:left w:val="nil"/>
              <w:bottom w:val="nil"/>
              <w:right w:val="nil"/>
            </w:tcBorders>
            <w:shd w:val="clear" w:color="auto" w:fill="auto"/>
            <w:hideMark/>
          </w:tcPr>
          <w:p w:rsidR="0052780A" w:rsidRPr="0052780A" w:rsidRDefault="0052780A" w:rsidP="004B726F">
            <w:pPr>
              <w:spacing w:after="0" w:line="240" w:lineRule="auto"/>
              <w:jc w:val="right"/>
              <w:rPr>
                <w:rFonts w:ascii="Verdana" w:eastAsia="Times New Roman" w:hAnsi="Verdana" w:cs="Times New Roman"/>
                <w:sz w:val="16"/>
                <w:szCs w:val="16"/>
                <w:lang w:eastAsia="ru-RU"/>
              </w:rPr>
            </w:pPr>
          </w:p>
        </w:tc>
        <w:tc>
          <w:tcPr>
            <w:tcW w:w="809" w:type="dxa"/>
            <w:tcBorders>
              <w:top w:val="nil"/>
              <w:left w:val="nil"/>
              <w:bottom w:val="nil"/>
              <w:right w:val="nil"/>
            </w:tcBorders>
            <w:shd w:val="clear" w:color="auto" w:fill="auto"/>
            <w:hideMark/>
          </w:tcPr>
          <w:p w:rsidR="0052780A" w:rsidRPr="0052780A" w:rsidRDefault="0052780A" w:rsidP="004B726F">
            <w:pPr>
              <w:spacing w:after="0" w:line="240" w:lineRule="auto"/>
              <w:jc w:val="right"/>
              <w:rPr>
                <w:rFonts w:ascii="Verdana" w:eastAsia="Times New Roman" w:hAnsi="Verdana" w:cs="Times New Roman"/>
                <w:sz w:val="16"/>
                <w:szCs w:val="16"/>
                <w:lang w:eastAsia="ru-RU"/>
              </w:rPr>
            </w:pPr>
          </w:p>
        </w:tc>
        <w:tc>
          <w:tcPr>
            <w:tcW w:w="809" w:type="dxa"/>
            <w:tcBorders>
              <w:top w:val="nil"/>
              <w:left w:val="nil"/>
              <w:bottom w:val="nil"/>
              <w:right w:val="nil"/>
            </w:tcBorders>
            <w:shd w:val="clear" w:color="auto" w:fill="auto"/>
            <w:hideMark/>
          </w:tcPr>
          <w:p w:rsidR="0052780A" w:rsidRPr="0052780A" w:rsidRDefault="0052780A" w:rsidP="004B726F">
            <w:pPr>
              <w:spacing w:after="0" w:line="240" w:lineRule="auto"/>
              <w:jc w:val="right"/>
              <w:rPr>
                <w:rFonts w:ascii="Verdana" w:eastAsia="Times New Roman" w:hAnsi="Verdana" w:cs="Times New Roman"/>
                <w:sz w:val="16"/>
                <w:szCs w:val="16"/>
                <w:lang w:eastAsia="ru-RU"/>
              </w:rPr>
            </w:pPr>
          </w:p>
        </w:tc>
        <w:tc>
          <w:tcPr>
            <w:tcW w:w="809" w:type="dxa"/>
            <w:tcBorders>
              <w:top w:val="nil"/>
              <w:left w:val="nil"/>
              <w:bottom w:val="nil"/>
              <w:right w:val="nil"/>
            </w:tcBorders>
            <w:shd w:val="clear" w:color="auto" w:fill="auto"/>
            <w:hideMark/>
          </w:tcPr>
          <w:p w:rsidR="0052780A" w:rsidRPr="0052780A" w:rsidRDefault="0052780A" w:rsidP="004B726F">
            <w:pPr>
              <w:spacing w:after="0" w:line="240" w:lineRule="auto"/>
              <w:jc w:val="right"/>
              <w:rPr>
                <w:rFonts w:ascii="Verdana" w:eastAsia="Times New Roman" w:hAnsi="Verdana" w:cs="Times New Roman"/>
                <w:sz w:val="16"/>
                <w:szCs w:val="16"/>
                <w:lang w:eastAsia="ru-RU"/>
              </w:rPr>
            </w:pPr>
          </w:p>
        </w:tc>
      </w:tr>
      <w:tr w:rsidR="00A16702" w:rsidRPr="00A16702" w:rsidTr="00A16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2"/>
          <w:wAfter w:w="9313" w:type="dxa"/>
          <w:trHeight w:val="204"/>
        </w:trPr>
        <w:tc>
          <w:tcPr>
            <w:tcW w:w="499"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4600" w:type="dxa"/>
            <w:gridSpan w:val="2"/>
            <w:tcBorders>
              <w:top w:val="nil"/>
              <w:left w:val="nil"/>
              <w:bottom w:val="nil"/>
              <w:right w:val="nil"/>
            </w:tcBorders>
            <w:shd w:val="clear" w:color="auto" w:fill="auto"/>
            <w:noWrap/>
            <w:hideMark/>
          </w:tcPr>
          <w:p w:rsidR="00A16702" w:rsidRDefault="00A16702" w:rsidP="00A16702">
            <w:pPr>
              <w:spacing w:after="0" w:line="240" w:lineRule="auto"/>
              <w:jc w:val="right"/>
              <w:rPr>
                <w:rFonts w:ascii="Verdana" w:eastAsia="Times New Roman" w:hAnsi="Verdana" w:cs="Times New Roman"/>
                <w:sz w:val="16"/>
                <w:szCs w:val="16"/>
                <w:lang w:eastAsia="ru-RU"/>
              </w:rPr>
            </w:pPr>
          </w:p>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r>
      <w:tr w:rsidR="00A16702" w:rsidRPr="00A16702" w:rsidTr="00A16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0"/>
          <w:wAfter w:w="9208" w:type="dxa"/>
          <w:trHeight w:val="204"/>
        </w:trPr>
        <w:tc>
          <w:tcPr>
            <w:tcW w:w="14412" w:type="dxa"/>
            <w:gridSpan w:val="15"/>
            <w:tcBorders>
              <w:top w:val="nil"/>
              <w:left w:val="nil"/>
              <w:bottom w:val="nil"/>
              <w:right w:val="nil"/>
            </w:tcBorders>
            <w:shd w:val="clear" w:color="auto" w:fill="auto"/>
            <w:hideMark/>
          </w:tcPr>
          <w:p w:rsidR="00A16702" w:rsidRPr="00A16702" w:rsidRDefault="00A16702" w:rsidP="00A16702">
            <w:pPr>
              <w:spacing w:after="0" w:line="240" w:lineRule="auto"/>
              <w:jc w:val="center"/>
              <w:rPr>
                <w:rFonts w:ascii="Verdana" w:eastAsia="Times New Roman" w:hAnsi="Verdana" w:cs="Times New Roman"/>
                <w:b/>
                <w:bCs/>
                <w:sz w:val="16"/>
                <w:szCs w:val="16"/>
                <w:lang w:eastAsia="ru-RU"/>
              </w:rPr>
            </w:pPr>
            <w:r>
              <w:rPr>
                <w:rFonts w:ascii="Verdana" w:eastAsia="Times New Roman" w:hAnsi="Verdana" w:cs="Times New Roman"/>
                <w:b/>
                <w:bCs/>
                <w:sz w:val="16"/>
                <w:szCs w:val="16"/>
                <w:lang w:eastAsia="ru-RU"/>
              </w:rPr>
              <w:t>ЛОКАЛЬНАЯ СМЕТА № 3</w:t>
            </w:r>
          </w:p>
        </w:tc>
      </w:tr>
      <w:tr w:rsidR="00A16702" w:rsidRPr="00A16702" w:rsidTr="00A16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0"/>
          <w:wAfter w:w="9208" w:type="dxa"/>
          <w:trHeight w:val="204"/>
        </w:trPr>
        <w:tc>
          <w:tcPr>
            <w:tcW w:w="14412" w:type="dxa"/>
            <w:gridSpan w:val="15"/>
            <w:tcBorders>
              <w:top w:val="nil"/>
              <w:left w:val="nil"/>
              <w:bottom w:val="nil"/>
              <w:right w:val="nil"/>
            </w:tcBorders>
            <w:shd w:val="clear" w:color="auto" w:fill="auto"/>
            <w:hideMark/>
          </w:tcPr>
          <w:p w:rsidR="00A16702" w:rsidRPr="00A16702" w:rsidRDefault="00A16702" w:rsidP="00A16702">
            <w:pPr>
              <w:spacing w:after="0" w:line="240" w:lineRule="auto"/>
              <w:jc w:val="center"/>
              <w:rPr>
                <w:rFonts w:ascii="Verdana" w:eastAsia="Times New Roman" w:hAnsi="Verdana" w:cs="Times New Roman"/>
                <w:sz w:val="16"/>
                <w:szCs w:val="16"/>
                <w:lang w:eastAsia="ru-RU"/>
              </w:rPr>
            </w:pPr>
            <w:r w:rsidRPr="00A16702">
              <w:rPr>
                <w:rFonts w:ascii="Verdana" w:eastAsia="Times New Roman" w:hAnsi="Verdana" w:cs="Times New Roman"/>
                <w:sz w:val="16"/>
                <w:szCs w:val="16"/>
                <w:lang w:eastAsia="ru-RU"/>
              </w:rPr>
              <w:t>(Локальный сметный расчет)</w:t>
            </w:r>
          </w:p>
        </w:tc>
      </w:tr>
      <w:tr w:rsidR="00A16702" w:rsidRPr="00A16702" w:rsidTr="00A16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0"/>
          <w:wAfter w:w="9208" w:type="dxa"/>
          <w:trHeight w:val="204"/>
        </w:trPr>
        <w:tc>
          <w:tcPr>
            <w:tcW w:w="14412" w:type="dxa"/>
            <w:gridSpan w:val="15"/>
            <w:tcBorders>
              <w:top w:val="nil"/>
              <w:left w:val="nil"/>
              <w:bottom w:val="nil"/>
              <w:right w:val="nil"/>
            </w:tcBorders>
            <w:shd w:val="clear" w:color="auto" w:fill="auto"/>
            <w:hideMark/>
          </w:tcPr>
          <w:p w:rsidR="00A16702" w:rsidRPr="00A16702" w:rsidRDefault="00A16702" w:rsidP="00A16702">
            <w:pPr>
              <w:spacing w:after="0" w:line="240" w:lineRule="auto"/>
              <w:jc w:val="center"/>
              <w:rPr>
                <w:rFonts w:ascii="Verdana" w:eastAsia="Times New Roman" w:hAnsi="Verdana" w:cs="Times New Roman"/>
                <w:sz w:val="16"/>
                <w:szCs w:val="16"/>
                <w:lang w:eastAsia="ru-RU"/>
              </w:rPr>
            </w:pPr>
            <w:r w:rsidRPr="00A16702">
              <w:rPr>
                <w:rFonts w:ascii="Verdana" w:eastAsia="Times New Roman" w:hAnsi="Verdana" w:cs="Times New Roman"/>
                <w:sz w:val="16"/>
                <w:szCs w:val="16"/>
                <w:lang w:eastAsia="ru-RU"/>
              </w:rPr>
              <w:t>выполнение работ по ремонту асфальтобетонного покрытия на территории городского поселения «Емва»</w:t>
            </w:r>
          </w:p>
        </w:tc>
      </w:tr>
      <w:tr w:rsidR="00A16702" w:rsidRPr="00A16702" w:rsidTr="00A16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0"/>
          <w:wAfter w:w="9208" w:type="dxa"/>
          <w:trHeight w:val="204"/>
        </w:trPr>
        <w:tc>
          <w:tcPr>
            <w:tcW w:w="499"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4600" w:type="dxa"/>
            <w:gridSpan w:val="2"/>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891" w:type="dxa"/>
            <w:gridSpan w:val="2"/>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786" w:type="dxa"/>
            <w:gridSpan w:val="2"/>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1305" w:type="dxa"/>
            <w:gridSpan w:val="3"/>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noWrap/>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r w:rsidRPr="00A16702">
              <w:rPr>
                <w:rFonts w:ascii="Verdana" w:eastAsia="Times New Roman" w:hAnsi="Verdana" w:cs="Times New Roman"/>
                <w:sz w:val="16"/>
                <w:szCs w:val="16"/>
                <w:lang w:eastAsia="ru-RU"/>
              </w:rPr>
              <w:t>Сметная стоимость:</w:t>
            </w:r>
          </w:p>
        </w:tc>
        <w:tc>
          <w:tcPr>
            <w:tcW w:w="1984" w:type="dxa"/>
            <w:gridSpan w:val="2"/>
            <w:tcBorders>
              <w:top w:val="nil"/>
              <w:left w:val="nil"/>
              <w:bottom w:val="nil"/>
              <w:right w:val="nil"/>
            </w:tcBorders>
            <w:shd w:val="clear" w:color="auto" w:fill="auto"/>
            <w:noWrap/>
            <w:hideMark/>
          </w:tcPr>
          <w:p w:rsidR="00A16702" w:rsidRPr="00A16702" w:rsidRDefault="00A16702" w:rsidP="00A16702">
            <w:pPr>
              <w:spacing w:after="0" w:line="240" w:lineRule="auto"/>
              <w:jc w:val="right"/>
              <w:rPr>
                <w:rFonts w:ascii="Verdana" w:eastAsia="Times New Roman" w:hAnsi="Verdana" w:cs="Times New Roman"/>
                <w:b/>
                <w:bCs/>
                <w:sz w:val="16"/>
                <w:szCs w:val="16"/>
                <w:lang w:eastAsia="ru-RU"/>
              </w:rPr>
            </w:pPr>
            <w:r w:rsidRPr="00A16702">
              <w:rPr>
                <w:rFonts w:ascii="Verdana" w:eastAsia="Times New Roman" w:hAnsi="Verdana" w:cs="Times New Roman"/>
                <w:b/>
                <w:bCs/>
                <w:sz w:val="16"/>
                <w:szCs w:val="16"/>
                <w:lang w:eastAsia="ru-RU"/>
              </w:rPr>
              <w:t>848,443</w:t>
            </w:r>
          </w:p>
        </w:tc>
        <w:tc>
          <w:tcPr>
            <w:tcW w:w="1184" w:type="dxa"/>
            <w:tcBorders>
              <w:top w:val="nil"/>
              <w:left w:val="nil"/>
              <w:bottom w:val="nil"/>
              <w:right w:val="nil"/>
            </w:tcBorders>
            <w:shd w:val="clear" w:color="auto" w:fill="auto"/>
            <w:noWrap/>
            <w:hideMark/>
          </w:tcPr>
          <w:p w:rsidR="00A16702" w:rsidRPr="00A16702" w:rsidRDefault="00A16702" w:rsidP="00A16702">
            <w:pPr>
              <w:spacing w:after="0" w:line="240" w:lineRule="auto"/>
              <w:rPr>
                <w:rFonts w:ascii="Verdana" w:eastAsia="Times New Roman" w:hAnsi="Verdana" w:cs="Times New Roman"/>
                <w:b/>
                <w:bCs/>
                <w:sz w:val="16"/>
                <w:szCs w:val="16"/>
                <w:lang w:eastAsia="ru-RU"/>
              </w:rPr>
            </w:pPr>
            <w:r w:rsidRPr="00A16702">
              <w:rPr>
                <w:rFonts w:ascii="Verdana" w:eastAsia="Times New Roman" w:hAnsi="Verdana" w:cs="Times New Roman"/>
                <w:b/>
                <w:bCs/>
                <w:sz w:val="16"/>
                <w:szCs w:val="16"/>
                <w:lang w:eastAsia="ru-RU"/>
              </w:rPr>
              <w:t>тыс. руб.</w:t>
            </w:r>
          </w:p>
        </w:tc>
      </w:tr>
      <w:tr w:rsidR="00A16702" w:rsidRPr="00A16702" w:rsidTr="00A16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0"/>
          <w:wAfter w:w="9208" w:type="dxa"/>
          <w:trHeight w:val="204"/>
        </w:trPr>
        <w:tc>
          <w:tcPr>
            <w:tcW w:w="499"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4600" w:type="dxa"/>
            <w:gridSpan w:val="2"/>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891" w:type="dxa"/>
            <w:gridSpan w:val="2"/>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786" w:type="dxa"/>
            <w:gridSpan w:val="2"/>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1305" w:type="dxa"/>
            <w:gridSpan w:val="3"/>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noWrap/>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r w:rsidRPr="00A16702">
              <w:rPr>
                <w:rFonts w:ascii="Verdana" w:eastAsia="Times New Roman" w:hAnsi="Verdana" w:cs="Times New Roman"/>
                <w:sz w:val="16"/>
                <w:szCs w:val="16"/>
                <w:lang w:eastAsia="ru-RU"/>
              </w:rPr>
              <w:t>Hормативная трудоемкость:</w:t>
            </w:r>
          </w:p>
        </w:tc>
        <w:tc>
          <w:tcPr>
            <w:tcW w:w="1984" w:type="dxa"/>
            <w:gridSpan w:val="2"/>
            <w:tcBorders>
              <w:top w:val="nil"/>
              <w:left w:val="nil"/>
              <w:bottom w:val="nil"/>
              <w:right w:val="nil"/>
            </w:tcBorders>
            <w:shd w:val="clear" w:color="auto" w:fill="auto"/>
            <w:noWrap/>
            <w:hideMark/>
          </w:tcPr>
          <w:p w:rsidR="00A16702" w:rsidRPr="00A16702" w:rsidRDefault="00A16702" w:rsidP="00A16702">
            <w:pPr>
              <w:spacing w:after="0" w:line="240" w:lineRule="auto"/>
              <w:jc w:val="right"/>
              <w:rPr>
                <w:rFonts w:ascii="Verdana" w:eastAsia="Times New Roman" w:hAnsi="Verdana" w:cs="Times New Roman"/>
                <w:b/>
                <w:bCs/>
                <w:sz w:val="16"/>
                <w:szCs w:val="16"/>
                <w:lang w:eastAsia="ru-RU"/>
              </w:rPr>
            </w:pPr>
            <w:r w:rsidRPr="00A16702">
              <w:rPr>
                <w:rFonts w:ascii="Verdana" w:eastAsia="Times New Roman" w:hAnsi="Verdana" w:cs="Times New Roman"/>
                <w:b/>
                <w:bCs/>
                <w:sz w:val="16"/>
                <w:szCs w:val="16"/>
                <w:lang w:eastAsia="ru-RU"/>
              </w:rPr>
              <w:t> 0,096</w:t>
            </w:r>
          </w:p>
        </w:tc>
        <w:tc>
          <w:tcPr>
            <w:tcW w:w="1184" w:type="dxa"/>
            <w:tcBorders>
              <w:top w:val="nil"/>
              <w:left w:val="nil"/>
              <w:bottom w:val="nil"/>
              <w:right w:val="nil"/>
            </w:tcBorders>
            <w:shd w:val="clear" w:color="auto" w:fill="auto"/>
            <w:noWrap/>
            <w:hideMark/>
          </w:tcPr>
          <w:p w:rsidR="00A16702" w:rsidRPr="00A16702" w:rsidRDefault="00A16702" w:rsidP="00A16702">
            <w:pPr>
              <w:spacing w:after="0" w:line="240" w:lineRule="auto"/>
              <w:rPr>
                <w:rFonts w:ascii="Verdana" w:eastAsia="Times New Roman" w:hAnsi="Verdana" w:cs="Times New Roman"/>
                <w:b/>
                <w:bCs/>
                <w:sz w:val="16"/>
                <w:szCs w:val="16"/>
                <w:lang w:eastAsia="ru-RU"/>
              </w:rPr>
            </w:pPr>
            <w:r w:rsidRPr="00A16702">
              <w:rPr>
                <w:rFonts w:ascii="Verdana" w:eastAsia="Times New Roman" w:hAnsi="Verdana" w:cs="Times New Roman"/>
                <w:b/>
                <w:bCs/>
                <w:sz w:val="16"/>
                <w:szCs w:val="16"/>
                <w:lang w:eastAsia="ru-RU"/>
              </w:rPr>
              <w:t>тыс.чел.ч</w:t>
            </w:r>
          </w:p>
        </w:tc>
      </w:tr>
      <w:tr w:rsidR="00A16702" w:rsidRPr="00A16702" w:rsidTr="00A16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0"/>
          <w:wAfter w:w="9208" w:type="dxa"/>
          <w:trHeight w:val="204"/>
        </w:trPr>
        <w:tc>
          <w:tcPr>
            <w:tcW w:w="499"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4600" w:type="dxa"/>
            <w:gridSpan w:val="2"/>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891" w:type="dxa"/>
            <w:gridSpan w:val="2"/>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786" w:type="dxa"/>
            <w:gridSpan w:val="2"/>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1305" w:type="dxa"/>
            <w:gridSpan w:val="3"/>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noWrap/>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r w:rsidRPr="00A16702">
              <w:rPr>
                <w:rFonts w:ascii="Verdana" w:eastAsia="Times New Roman" w:hAnsi="Verdana" w:cs="Times New Roman"/>
                <w:sz w:val="16"/>
                <w:szCs w:val="16"/>
                <w:lang w:eastAsia="ru-RU"/>
              </w:rPr>
              <w:t>Сметная заработная плата:</w:t>
            </w:r>
          </w:p>
        </w:tc>
        <w:tc>
          <w:tcPr>
            <w:tcW w:w="1984" w:type="dxa"/>
            <w:gridSpan w:val="2"/>
            <w:tcBorders>
              <w:top w:val="nil"/>
              <w:left w:val="nil"/>
              <w:bottom w:val="nil"/>
              <w:right w:val="nil"/>
            </w:tcBorders>
            <w:shd w:val="clear" w:color="auto" w:fill="auto"/>
            <w:noWrap/>
            <w:hideMark/>
          </w:tcPr>
          <w:p w:rsidR="00A16702" w:rsidRPr="00A16702" w:rsidRDefault="00A16702" w:rsidP="00A16702">
            <w:pPr>
              <w:spacing w:after="0" w:line="240" w:lineRule="auto"/>
              <w:jc w:val="right"/>
              <w:rPr>
                <w:rFonts w:ascii="Verdana" w:eastAsia="Times New Roman" w:hAnsi="Verdana" w:cs="Times New Roman"/>
                <w:b/>
                <w:bCs/>
                <w:sz w:val="16"/>
                <w:szCs w:val="16"/>
                <w:lang w:eastAsia="ru-RU"/>
              </w:rPr>
            </w:pPr>
            <w:r w:rsidRPr="00A16702">
              <w:rPr>
                <w:rFonts w:ascii="Verdana" w:eastAsia="Times New Roman" w:hAnsi="Verdana" w:cs="Times New Roman"/>
                <w:b/>
                <w:bCs/>
                <w:sz w:val="16"/>
                <w:szCs w:val="16"/>
                <w:lang w:eastAsia="ru-RU"/>
              </w:rPr>
              <w:t> 30,095</w:t>
            </w:r>
          </w:p>
        </w:tc>
        <w:tc>
          <w:tcPr>
            <w:tcW w:w="1184" w:type="dxa"/>
            <w:tcBorders>
              <w:top w:val="nil"/>
              <w:left w:val="nil"/>
              <w:bottom w:val="nil"/>
              <w:right w:val="nil"/>
            </w:tcBorders>
            <w:shd w:val="clear" w:color="auto" w:fill="auto"/>
            <w:noWrap/>
            <w:hideMark/>
          </w:tcPr>
          <w:p w:rsidR="00A16702" w:rsidRPr="00A16702" w:rsidRDefault="00A16702" w:rsidP="00A16702">
            <w:pPr>
              <w:spacing w:after="0" w:line="240" w:lineRule="auto"/>
              <w:rPr>
                <w:rFonts w:ascii="Verdana" w:eastAsia="Times New Roman" w:hAnsi="Verdana" w:cs="Times New Roman"/>
                <w:b/>
                <w:bCs/>
                <w:sz w:val="16"/>
                <w:szCs w:val="16"/>
                <w:lang w:eastAsia="ru-RU"/>
              </w:rPr>
            </w:pPr>
            <w:r w:rsidRPr="00A16702">
              <w:rPr>
                <w:rFonts w:ascii="Verdana" w:eastAsia="Times New Roman" w:hAnsi="Verdana" w:cs="Times New Roman"/>
                <w:b/>
                <w:bCs/>
                <w:sz w:val="16"/>
                <w:szCs w:val="16"/>
                <w:lang w:eastAsia="ru-RU"/>
              </w:rPr>
              <w:t>тыс. руб.</w:t>
            </w:r>
          </w:p>
        </w:tc>
      </w:tr>
      <w:tr w:rsidR="00A16702" w:rsidRPr="00A16702" w:rsidTr="00A16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0"/>
          <w:wAfter w:w="9208" w:type="dxa"/>
          <w:trHeight w:val="204"/>
        </w:trPr>
        <w:tc>
          <w:tcPr>
            <w:tcW w:w="14412" w:type="dxa"/>
            <w:gridSpan w:val="15"/>
            <w:tcBorders>
              <w:top w:val="nil"/>
              <w:left w:val="nil"/>
              <w:bottom w:val="nil"/>
              <w:right w:val="nil"/>
            </w:tcBorders>
            <w:shd w:val="clear" w:color="auto" w:fill="auto"/>
            <w:noWrap/>
            <w:hideMark/>
          </w:tcPr>
          <w:p w:rsidR="00A16702" w:rsidRPr="00A16702" w:rsidRDefault="00A16702" w:rsidP="00A16702">
            <w:pPr>
              <w:spacing w:after="0" w:line="240" w:lineRule="auto"/>
              <w:rPr>
                <w:rFonts w:ascii="Verdana" w:eastAsia="Times New Roman" w:hAnsi="Verdana" w:cs="Times New Roman"/>
                <w:sz w:val="16"/>
                <w:szCs w:val="16"/>
                <w:lang w:eastAsia="ru-RU"/>
              </w:rPr>
            </w:pPr>
            <w:r w:rsidRPr="00A16702">
              <w:rPr>
                <w:rFonts w:ascii="Verdana" w:eastAsia="Times New Roman" w:hAnsi="Verdana" w:cs="Times New Roman"/>
                <w:sz w:val="16"/>
                <w:szCs w:val="16"/>
                <w:lang w:eastAsia="ru-RU"/>
              </w:rPr>
              <w:t>Составлена в текущих ценах на 2019-07 июль по НБ: "ТСНБ-2001 Республики Коми (эталон) в ред.2014г. (по приказу Минстроя России № 937/пр)".</w:t>
            </w:r>
          </w:p>
        </w:tc>
      </w:tr>
      <w:tr w:rsidR="00A16702" w:rsidRPr="00A16702" w:rsidTr="00A16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0"/>
          <w:wAfter w:w="9208" w:type="dxa"/>
          <w:trHeight w:val="204"/>
        </w:trPr>
        <w:tc>
          <w:tcPr>
            <w:tcW w:w="14412" w:type="dxa"/>
            <w:gridSpan w:val="15"/>
            <w:tcBorders>
              <w:top w:val="nil"/>
              <w:left w:val="nil"/>
              <w:bottom w:val="nil"/>
              <w:right w:val="nil"/>
            </w:tcBorders>
            <w:shd w:val="clear" w:color="auto" w:fill="auto"/>
            <w:noWrap/>
            <w:hideMark/>
          </w:tcPr>
          <w:p w:rsidR="00A16702" w:rsidRPr="00A16702" w:rsidRDefault="00A16702" w:rsidP="00A16702">
            <w:pPr>
              <w:spacing w:after="0" w:line="240" w:lineRule="auto"/>
              <w:rPr>
                <w:rFonts w:ascii="Verdana" w:eastAsia="Times New Roman" w:hAnsi="Verdana" w:cs="Times New Roman"/>
                <w:sz w:val="16"/>
                <w:szCs w:val="16"/>
                <w:lang w:eastAsia="ru-RU"/>
              </w:rPr>
            </w:pPr>
            <w:r w:rsidRPr="00A16702">
              <w:rPr>
                <w:rFonts w:ascii="Verdana" w:eastAsia="Times New Roman" w:hAnsi="Verdana" w:cs="Times New Roman"/>
                <w:sz w:val="16"/>
                <w:szCs w:val="16"/>
                <w:lang w:eastAsia="ru-RU"/>
              </w:rPr>
              <w:t>Республика Коми. Каталог текущих цен в строительстве для применения к базе ТЕР в редакции 2014 г. (дорожное хозяйство) на июль 2019 г. (1-я строительная зона)</w:t>
            </w:r>
          </w:p>
        </w:tc>
      </w:tr>
      <w:tr w:rsidR="00A16702" w:rsidRPr="00A16702" w:rsidTr="00A16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0"/>
          <w:wAfter w:w="9208" w:type="dxa"/>
          <w:trHeight w:val="99"/>
        </w:trPr>
        <w:tc>
          <w:tcPr>
            <w:tcW w:w="499"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4600" w:type="dxa"/>
            <w:gridSpan w:val="2"/>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891" w:type="dxa"/>
            <w:gridSpan w:val="2"/>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786" w:type="dxa"/>
            <w:gridSpan w:val="2"/>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1305" w:type="dxa"/>
            <w:gridSpan w:val="3"/>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1099"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r>
      <w:tr w:rsidR="00A16702" w:rsidRPr="00A16702" w:rsidTr="00A16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0"/>
          <w:wAfter w:w="9208" w:type="dxa"/>
          <w:trHeight w:val="438"/>
        </w:trPr>
        <w:tc>
          <w:tcPr>
            <w:tcW w:w="49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16702" w:rsidRPr="00A16702" w:rsidRDefault="00A16702" w:rsidP="00A16702">
            <w:pPr>
              <w:spacing w:after="0" w:line="240" w:lineRule="auto"/>
              <w:jc w:val="center"/>
              <w:rPr>
                <w:rFonts w:ascii="Verdana" w:eastAsia="Times New Roman" w:hAnsi="Verdana" w:cs="Times New Roman"/>
                <w:sz w:val="16"/>
                <w:szCs w:val="16"/>
                <w:lang w:eastAsia="ru-RU"/>
              </w:rPr>
            </w:pPr>
            <w:r w:rsidRPr="00A16702">
              <w:rPr>
                <w:rFonts w:ascii="Verdana" w:eastAsia="Times New Roman" w:hAnsi="Verdana" w:cs="Times New Roman"/>
                <w:sz w:val="16"/>
                <w:szCs w:val="16"/>
                <w:lang w:eastAsia="ru-RU"/>
              </w:rPr>
              <w:t>№ поз</w:t>
            </w:r>
          </w:p>
        </w:tc>
        <w:tc>
          <w:tcPr>
            <w:tcW w:w="460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16702" w:rsidRPr="00A16702" w:rsidRDefault="00A16702" w:rsidP="00A16702">
            <w:pPr>
              <w:spacing w:after="0" w:line="240" w:lineRule="auto"/>
              <w:jc w:val="center"/>
              <w:rPr>
                <w:rFonts w:ascii="Verdana" w:eastAsia="Times New Roman" w:hAnsi="Verdana" w:cs="Times New Roman"/>
                <w:sz w:val="16"/>
                <w:szCs w:val="16"/>
                <w:lang w:eastAsia="ru-RU"/>
              </w:rPr>
            </w:pPr>
            <w:r w:rsidRPr="00A16702">
              <w:rPr>
                <w:rFonts w:ascii="Verdana" w:eastAsia="Times New Roman" w:hAnsi="Verdana" w:cs="Times New Roman"/>
                <w:sz w:val="16"/>
                <w:szCs w:val="16"/>
                <w:lang w:eastAsia="ru-RU"/>
              </w:rPr>
              <w:t>Шифр и № позиции норматива, Наименование работ и затрат, Единица измерения</w:t>
            </w:r>
          </w:p>
        </w:tc>
        <w:tc>
          <w:tcPr>
            <w:tcW w:w="89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16702" w:rsidRPr="00A16702" w:rsidRDefault="00A16702" w:rsidP="00A16702">
            <w:pPr>
              <w:spacing w:after="0" w:line="240" w:lineRule="auto"/>
              <w:jc w:val="center"/>
              <w:rPr>
                <w:rFonts w:ascii="Verdana" w:eastAsia="Times New Roman" w:hAnsi="Verdana" w:cs="Times New Roman"/>
                <w:sz w:val="16"/>
                <w:szCs w:val="16"/>
                <w:lang w:eastAsia="ru-RU"/>
              </w:rPr>
            </w:pPr>
            <w:r w:rsidRPr="00A16702">
              <w:rPr>
                <w:rFonts w:ascii="Verdana" w:eastAsia="Times New Roman" w:hAnsi="Verdana" w:cs="Times New Roman"/>
                <w:sz w:val="16"/>
                <w:szCs w:val="16"/>
                <w:lang w:eastAsia="ru-RU"/>
              </w:rPr>
              <w:t>Количе-ство</w:t>
            </w:r>
          </w:p>
        </w:tc>
        <w:tc>
          <w:tcPr>
            <w:tcW w:w="1569" w:type="dxa"/>
            <w:gridSpan w:val="3"/>
            <w:tcBorders>
              <w:top w:val="single" w:sz="4" w:space="0" w:color="auto"/>
              <w:left w:val="nil"/>
              <w:bottom w:val="single" w:sz="4" w:space="0" w:color="auto"/>
              <w:right w:val="single" w:sz="4" w:space="0" w:color="000000"/>
            </w:tcBorders>
            <w:shd w:val="clear" w:color="auto" w:fill="auto"/>
            <w:vAlign w:val="center"/>
            <w:hideMark/>
          </w:tcPr>
          <w:p w:rsidR="00A16702" w:rsidRPr="00A16702" w:rsidRDefault="00A16702" w:rsidP="00A16702">
            <w:pPr>
              <w:spacing w:after="0" w:line="240" w:lineRule="auto"/>
              <w:jc w:val="center"/>
              <w:rPr>
                <w:rFonts w:ascii="Verdana" w:eastAsia="Times New Roman" w:hAnsi="Verdana" w:cs="Times New Roman"/>
                <w:sz w:val="16"/>
                <w:szCs w:val="16"/>
                <w:lang w:eastAsia="ru-RU"/>
              </w:rPr>
            </w:pPr>
            <w:r w:rsidRPr="00A16702">
              <w:rPr>
                <w:rFonts w:ascii="Verdana" w:eastAsia="Times New Roman" w:hAnsi="Verdana" w:cs="Times New Roman"/>
                <w:sz w:val="16"/>
                <w:szCs w:val="16"/>
                <w:lang w:eastAsia="ru-RU"/>
              </w:rPr>
              <w:t>Стоим. ед., руб.</w:t>
            </w:r>
          </w:p>
        </w:tc>
        <w:tc>
          <w:tcPr>
            <w:tcW w:w="4784" w:type="dxa"/>
            <w:gridSpan w:val="5"/>
            <w:tcBorders>
              <w:top w:val="single" w:sz="4" w:space="0" w:color="auto"/>
              <w:left w:val="nil"/>
              <w:bottom w:val="single" w:sz="4" w:space="0" w:color="auto"/>
              <w:right w:val="single" w:sz="4" w:space="0" w:color="000000"/>
            </w:tcBorders>
            <w:shd w:val="clear" w:color="auto" w:fill="auto"/>
            <w:vAlign w:val="center"/>
            <w:hideMark/>
          </w:tcPr>
          <w:p w:rsidR="00A16702" w:rsidRPr="00A16702" w:rsidRDefault="00A16702" w:rsidP="00A16702">
            <w:pPr>
              <w:spacing w:after="0" w:line="240" w:lineRule="auto"/>
              <w:jc w:val="center"/>
              <w:rPr>
                <w:rFonts w:ascii="Verdana" w:eastAsia="Times New Roman" w:hAnsi="Verdana" w:cs="Times New Roman"/>
                <w:sz w:val="16"/>
                <w:szCs w:val="16"/>
                <w:lang w:eastAsia="ru-RU"/>
              </w:rPr>
            </w:pPr>
            <w:r w:rsidRPr="00A16702">
              <w:rPr>
                <w:rFonts w:ascii="Verdana" w:eastAsia="Times New Roman" w:hAnsi="Verdana" w:cs="Times New Roman"/>
                <w:sz w:val="16"/>
                <w:szCs w:val="16"/>
                <w:lang w:eastAsia="ru-RU"/>
              </w:rPr>
              <w:t>Общая стоимость, руб.</w:t>
            </w:r>
          </w:p>
        </w:tc>
        <w:tc>
          <w:tcPr>
            <w:tcW w:w="2069" w:type="dxa"/>
            <w:gridSpan w:val="2"/>
            <w:tcBorders>
              <w:top w:val="single" w:sz="4" w:space="0" w:color="auto"/>
              <w:left w:val="nil"/>
              <w:bottom w:val="single" w:sz="4" w:space="0" w:color="auto"/>
              <w:right w:val="single" w:sz="4" w:space="0" w:color="000000"/>
            </w:tcBorders>
            <w:shd w:val="clear" w:color="auto" w:fill="auto"/>
            <w:vAlign w:val="center"/>
            <w:hideMark/>
          </w:tcPr>
          <w:p w:rsidR="00A16702" w:rsidRPr="00A16702" w:rsidRDefault="00A16702" w:rsidP="00A16702">
            <w:pPr>
              <w:spacing w:after="0" w:line="240" w:lineRule="auto"/>
              <w:jc w:val="center"/>
              <w:rPr>
                <w:rFonts w:ascii="Verdana" w:eastAsia="Times New Roman" w:hAnsi="Verdana" w:cs="Times New Roman"/>
                <w:sz w:val="16"/>
                <w:szCs w:val="16"/>
                <w:lang w:eastAsia="ru-RU"/>
              </w:rPr>
            </w:pPr>
            <w:r w:rsidRPr="00A16702">
              <w:rPr>
                <w:rFonts w:ascii="Verdana" w:eastAsia="Times New Roman" w:hAnsi="Verdana" w:cs="Times New Roman"/>
                <w:sz w:val="16"/>
                <w:szCs w:val="16"/>
                <w:lang w:eastAsia="ru-RU"/>
              </w:rPr>
              <w:t>Затр. труда рабочих, не зан. обсл. машин, чел-ч</w:t>
            </w:r>
          </w:p>
        </w:tc>
      </w:tr>
      <w:tr w:rsidR="00A16702" w:rsidRPr="00A16702" w:rsidTr="00A16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0"/>
          <w:wAfter w:w="9208" w:type="dxa"/>
          <w:trHeight w:val="222"/>
        </w:trPr>
        <w:tc>
          <w:tcPr>
            <w:tcW w:w="499" w:type="dxa"/>
            <w:vMerge/>
            <w:tcBorders>
              <w:top w:val="single" w:sz="4" w:space="0" w:color="auto"/>
              <w:left w:val="single" w:sz="4" w:space="0" w:color="auto"/>
              <w:bottom w:val="single" w:sz="4" w:space="0" w:color="000000"/>
              <w:right w:val="single" w:sz="4" w:space="0" w:color="auto"/>
            </w:tcBorders>
            <w:vAlign w:val="center"/>
            <w:hideMark/>
          </w:tcPr>
          <w:p w:rsidR="00A16702" w:rsidRPr="00A16702" w:rsidRDefault="00A16702" w:rsidP="00A16702">
            <w:pPr>
              <w:spacing w:after="0" w:line="240" w:lineRule="auto"/>
              <w:rPr>
                <w:rFonts w:ascii="Verdana" w:eastAsia="Times New Roman" w:hAnsi="Verdana" w:cs="Times New Roman"/>
                <w:sz w:val="16"/>
                <w:szCs w:val="16"/>
                <w:lang w:eastAsia="ru-RU"/>
              </w:rPr>
            </w:pPr>
          </w:p>
        </w:tc>
        <w:tc>
          <w:tcPr>
            <w:tcW w:w="4600" w:type="dxa"/>
            <w:gridSpan w:val="2"/>
            <w:vMerge/>
            <w:tcBorders>
              <w:top w:val="single" w:sz="4" w:space="0" w:color="auto"/>
              <w:left w:val="single" w:sz="4" w:space="0" w:color="auto"/>
              <w:bottom w:val="single" w:sz="4" w:space="0" w:color="000000"/>
              <w:right w:val="single" w:sz="4" w:space="0" w:color="auto"/>
            </w:tcBorders>
            <w:vAlign w:val="center"/>
            <w:hideMark/>
          </w:tcPr>
          <w:p w:rsidR="00A16702" w:rsidRPr="00A16702" w:rsidRDefault="00A16702" w:rsidP="00A16702">
            <w:pPr>
              <w:spacing w:after="0" w:line="240" w:lineRule="auto"/>
              <w:rPr>
                <w:rFonts w:ascii="Verdana" w:eastAsia="Times New Roman" w:hAnsi="Verdana" w:cs="Times New Roman"/>
                <w:sz w:val="16"/>
                <w:szCs w:val="16"/>
                <w:lang w:eastAsia="ru-RU"/>
              </w:rPr>
            </w:pPr>
          </w:p>
        </w:tc>
        <w:tc>
          <w:tcPr>
            <w:tcW w:w="891" w:type="dxa"/>
            <w:gridSpan w:val="2"/>
            <w:vMerge/>
            <w:tcBorders>
              <w:top w:val="single" w:sz="4" w:space="0" w:color="auto"/>
              <w:left w:val="single" w:sz="4" w:space="0" w:color="auto"/>
              <w:bottom w:val="single" w:sz="4" w:space="0" w:color="000000"/>
              <w:right w:val="single" w:sz="4" w:space="0" w:color="auto"/>
            </w:tcBorders>
            <w:vAlign w:val="center"/>
            <w:hideMark/>
          </w:tcPr>
          <w:p w:rsidR="00A16702" w:rsidRPr="00A16702" w:rsidRDefault="00A16702" w:rsidP="00A16702">
            <w:pPr>
              <w:spacing w:after="0" w:line="240" w:lineRule="auto"/>
              <w:rPr>
                <w:rFonts w:ascii="Verdana" w:eastAsia="Times New Roman" w:hAnsi="Verdana" w:cs="Times New Roman"/>
                <w:sz w:val="16"/>
                <w:szCs w:val="16"/>
                <w:lang w:eastAsia="ru-RU"/>
              </w:rPr>
            </w:pPr>
          </w:p>
        </w:tc>
        <w:tc>
          <w:tcPr>
            <w:tcW w:w="786" w:type="dxa"/>
            <w:gridSpan w:val="2"/>
            <w:tcBorders>
              <w:top w:val="nil"/>
              <w:left w:val="nil"/>
              <w:bottom w:val="single" w:sz="4" w:space="0" w:color="auto"/>
              <w:right w:val="single" w:sz="4" w:space="0" w:color="auto"/>
            </w:tcBorders>
            <w:shd w:val="clear" w:color="auto" w:fill="auto"/>
            <w:vAlign w:val="center"/>
            <w:hideMark/>
          </w:tcPr>
          <w:p w:rsidR="00A16702" w:rsidRPr="00A16702" w:rsidRDefault="00A16702" w:rsidP="00A16702">
            <w:pPr>
              <w:spacing w:after="0" w:line="240" w:lineRule="auto"/>
              <w:jc w:val="center"/>
              <w:rPr>
                <w:rFonts w:ascii="Verdana" w:eastAsia="Times New Roman" w:hAnsi="Verdana" w:cs="Times New Roman"/>
                <w:sz w:val="16"/>
                <w:szCs w:val="16"/>
                <w:lang w:eastAsia="ru-RU"/>
              </w:rPr>
            </w:pPr>
            <w:r w:rsidRPr="00A16702">
              <w:rPr>
                <w:rFonts w:ascii="Verdana" w:eastAsia="Times New Roman" w:hAnsi="Verdana" w:cs="Times New Roman"/>
                <w:sz w:val="16"/>
                <w:szCs w:val="16"/>
                <w:lang w:eastAsia="ru-RU"/>
              </w:rPr>
              <w:t>всего</w:t>
            </w:r>
          </w:p>
        </w:tc>
        <w:tc>
          <w:tcPr>
            <w:tcW w:w="783" w:type="dxa"/>
            <w:tcBorders>
              <w:top w:val="nil"/>
              <w:left w:val="nil"/>
              <w:bottom w:val="single" w:sz="4" w:space="0" w:color="auto"/>
              <w:right w:val="single" w:sz="4" w:space="0" w:color="auto"/>
            </w:tcBorders>
            <w:shd w:val="clear" w:color="auto" w:fill="auto"/>
            <w:vAlign w:val="center"/>
            <w:hideMark/>
          </w:tcPr>
          <w:p w:rsidR="00A16702" w:rsidRPr="00A16702" w:rsidRDefault="00A16702" w:rsidP="00A16702">
            <w:pPr>
              <w:spacing w:after="0" w:line="240" w:lineRule="auto"/>
              <w:jc w:val="center"/>
              <w:rPr>
                <w:rFonts w:ascii="Verdana" w:eastAsia="Times New Roman" w:hAnsi="Verdana" w:cs="Times New Roman"/>
                <w:sz w:val="16"/>
                <w:szCs w:val="16"/>
                <w:lang w:eastAsia="ru-RU"/>
              </w:rPr>
            </w:pPr>
            <w:r w:rsidRPr="00A16702">
              <w:rPr>
                <w:rFonts w:ascii="Verdana" w:eastAsia="Times New Roman" w:hAnsi="Verdana" w:cs="Times New Roman"/>
                <w:sz w:val="16"/>
                <w:szCs w:val="16"/>
                <w:lang w:eastAsia="ru-RU"/>
              </w:rPr>
              <w:t>экс. маш.</w:t>
            </w:r>
          </w:p>
        </w:tc>
        <w:tc>
          <w:tcPr>
            <w:tcW w:w="1305"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A16702" w:rsidRPr="00A16702" w:rsidRDefault="00A16702" w:rsidP="00A16702">
            <w:pPr>
              <w:spacing w:after="0" w:line="240" w:lineRule="auto"/>
              <w:jc w:val="center"/>
              <w:rPr>
                <w:rFonts w:ascii="Verdana" w:eastAsia="Times New Roman" w:hAnsi="Verdana" w:cs="Times New Roman"/>
                <w:sz w:val="16"/>
                <w:szCs w:val="16"/>
                <w:lang w:eastAsia="ru-RU"/>
              </w:rPr>
            </w:pPr>
            <w:r w:rsidRPr="00A16702">
              <w:rPr>
                <w:rFonts w:ascii="Verdana" w:eastAsia="Times New Roman" w:hAnsi="Verdana" w:cs="Times New Roman"/>
                <w:sz w:val="16"/>
                <w:szCs w:val="16"/>
                <w:lang w:eastAsia="ru-RU"/>
              </w:rPr>
              <w:t>всего</w:t>
            </w:r>
          </w:p>
        </w:tc>
        <w:tc>
          <w:tcPr>
            <w:tcW w:w="2380" w:type="dxa"/>
            <w:vMerge w:val="restart"/>
            <w:tcBorders>
              <w:top w:val="nil"/>
              <w:left w:val="single" w:sz="4" w:space="0" w:color="auto"/>
              <w:bottom w:val="single" w:sz="4" w:space="0" w:color="000000"/>
              <w:right w:val="single" w:sz="4" w:space="0" w:color="auto"/>
            </w:tcBorders>
            <w:shd w:val="clear" w:color="auto" w:fill="auto"/>
            <w:vAlign w:val="center"/>
            <w:hideMark/>
          </w:tcPr>
          <w:p w:rsidR="00A16702" w:rsidRPr="00A16702" w:rsidRDefault="00A16702" w:rsidP="00A16702">
            <w:pPr>
              <w:spacing w:after="0" w:line="240" w:lineRule="auto"/>
              <w:jc w:val="center"/>
              <w:rPr>
                <w:rFonts w:ascii="Verdana" w:eastAsia="Times New Roman" w:hAnsi="Verdana" w:cs="Times New Roman"/>
                <w:sz w:val="16"/>
                <w:szCs w:val="16"/>
                <w:lang w:eastAsia="ru-RU"/>
              </w:rPr>
            </w:pPr>
            <w:r w:rsidRPr="00A16702">
              <w:rPr>
                <w:rFonts w:ascii="Verdana" w:eastAsia="Times New Roman" w:hAnsi="Verdana" w:cs="Times New Roman"/>
                <w:sz w:val="16"/>
                <w:szCs w:val="16"/>
                <w:lang w:eastAsia="ru-RU"/>
              </w:rPr>
              <w:t>оплата труда осн. раб.</w:t>
            </w:r>
          </w:p>
        </w:tc>
        <w:tc>
          <w:tcPr>
            <w:tcW w:w="1099" w:type="dxa"/>
            <w:tcBorders>
              <w:top w:val="nil"/>
              <w:left w:val="nil"/>
              <w:bottom w:val="single" w:sz="4" w:space="0" w:color="auto"/>
              <w:right w:val="single" w:sz="4" w:space="0" w:color="auto"/>
            </w:tcBorders>
            <w:shd w:val="clear" w:color="auto" w:fill="auto"/>
            <w:vAlign w:val="center"/>
            <w:hideMark/>
          </w:tcPr>
          <w:p w:rsidR="00A16702" w:rsidRPr="00A16702" w:rsidRDefault="00A16702" w:rsidP="00A16702">
            <w:pPr>
              <w:spacing w:after="0" w:line="240" w:lineRule="auto"/>
              <w:jc w:val="center"/>
              <w:rPr>
                <w:rFonts w:ascii="Verdana" w:eastAsia="Times New Roman" w:hAnsi="Verdana" w:cs="Times New Roman"/>
                <w:sz w:val="16"/>
                <w:szCs w:val="16"/>
                <w:lang w:eastAsia="ru-RU"/>
              </w:rPr>
            </w:pPr>
            <w:r w:rsidRPr="00A16702">
              <w:rPr>
                <w:rFonts w:ascii="Verdana" w:eastAsia="Times New Roman" w:hAnsi="Verdana" w:cs="Times New Roman"/>
                <w:sz w:val="16"/>
                <w:szCs w:val="16"/>
                <w:lang w:eastAsia="ru-RU"/>
              </w:rPr>
              <w:t>экс. маш.</w:t>
            </w:r>
          </w:p>
        </w:tc>
        <w:tc>
          <w:tcPr>
            <w:tcW w:w="2069" w:type="dxa"/>
            <w:gridSpan w:val="2"/>
            <w:tcBorders>
              <w:top w:val="single" w:sz="4" w:space="0" w:color="auto"/>
              <w:left w:val="nil"/>
              <w:bottom w:val="single" w:sz="4" w:space="0" w:color="auto"/>
              <w:right w:val="single" w:sz="4" w:space="0" w:color="000000"/>
            </w:tcBorders>
            <w:shd w:val="clear" w:color="auto" w:fill="auto"/>
            <w:vAlign w:val="center"/>
            <w:hideMark/>
          </w:tcPr>
          <w:p w:rsidR="00A16702" w:rsidRPr="00A16702" w:rsidRDefault="00A16702" w:rsidP="00A16702">
            <w:pPr>
              <w:spacing w:after="0" w:line="240" w:lineRule="auto"/>
              <w:jc w:val="center"/>
              <w:rPr>
                <w:rFonts w:ascii="Verdana" w:eastAsia="Times New Roman" w:hAnsi="Verdana" w:cs="Times New Roman"/>
                <w:sz w:val="16"/>
                <w:szCs w:val="16"/>
                <w:lang w:eastAsia="ru-RU"/>
              </w:rPr>
            </w:pPr>
            <w:r w:rsidRPr="00A16702">
              <w:rPr>
                <w:rFonts w:ascii="Verdana" w:eastAsia="Times New Roman" w:hAnsi="Verdana" w:cs="Times New Roman"/>
                <w:sz w:val="16"/>
                <w:szCs w:val="16"/>
                <w:lang w:eastAsia="ru-RU"/>
              </w:rPr>
              <w:t>обслуж. машины</w:t>
            </w:r>
          </w:p>
        </w:tc>
      </w:tr>
      <w:tr w:rsidR="00A16702" w:rsidRPr="00A16702" w:rsidTr="00A16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0"/>
          <w:wAfter w:w="9208" w:type="dxa"/>
          <w:trHeight w:val="438"/>
        </w:trPr>
        <w:tc>
          <w:tcPr>
            <w:tcW w:w="499" w:type="dxa"/>
            <w:vMerge/>
            <w:tcBorders>
              <w:top w:val="single" w:sz="4" w:space="0" w:color="auto"/>
              <w:left w:val="single" w:sz="4" w:space="0" w:color="auto"/>
              <w:bottom w:val="single" w:sz="4" w:space="0" w:color="000000"/>
              <w:right w:val="single" w:sz="4" w:space="0" w:color="auto"/>
            </w:tcBorders>
            <w:vAlign w:val="center"/>
            <w:hideMark/>
          </w:tcPr>
          <w:p w:rsidR="00A16702" w:rsidRPr="00A16702" w:rsidRDefault="00A16702" w:rsidP="00A16702">
            <w:pPr>
              <w:spacing w:after="0" w:line="240" w:lineRule="auto"/>
              <w:rPr>
                <w:rFonts w:ascii="Verdana" w:eastAsia="Times New Roman" w:hAnsi="Verdana" w:cs="Times New Roman"/>
                <w:sz w:val="16"/>
                <w:szCs w:val="16"/>
                <w:lang w:eastAsia="ru-RU"/>
              </w:rPr>
            </w:pPr>
          </w:p>
        </w:tc>
        <w:tc>
          <w:tcPr>
            <w:tcW w:w="4600" w:type="dxa"/>
            <w:gridSpan w:val="2"/>
            <w:vMerge/>
            <w:tcBorders>
              <w:top w:val="single" w:sz="4" w:space="0" w:color="auto"/>
              <w:left w:val="single" w:sz="4" w:space="0" w:color="auto"/>
              <w:bottom w:val="single" w:sz="4" w:space="0" w:color="000000"/>
              <w:right w:val="single" w:sz="4" w:space="0" w:color="auto"/>
            </w:tcBorders>
            <w:vAlign w:val="center"/>
            <w:hideMark/>
          </w:tcPr>
          <w:p w:rsidR="00A16702" w:rsidRPr="00A16702" w:rsidRDefault="00A16702" w:rsidP="00A16702">
            <w:pPr>
              <w:spacing w:after="0" w:line="240" w:lineRule="auto"/>
              <w:rPr>
                <w:rFonts w:ascii="Verdana" w:eastAsia="Times New Roman" w:hAnsi="Verdana" w:cs="Times New Roman"/>
                <w:sz w:val="16"/>
                <w:szCs w:val="16"/>
                <w:lang w:eastAsia="ru-RU"/>
              </w:rPr>
            </w:pPr>
          </w:p>
        </w:tc>
        <w:tc>
          <w:tcPr>
            <w:tcW w:w="891" w:type="dxa"/>
            <w:gridSpan w:val="2"/>
            <w:vMerge/>
            <w:tcBorders>
              <w:top w:val="single" w:sz="4" w:space="0" w:color="auto"/>
              <w:left w:val="single" w:sz="4" w:space="0" w:color="auto"/>
              <w:bottom w:val="single" w:sz="4" w:space="0" w:color="000000"/>
              <w:right w:val="single" w:sz="4" w:space="0" w:color="auto"/>
            </w:tcBorders>
            <w:vAlign w:val="center"/>
            <w:hideMark/>
          </w:tcPr>
          <w:p w:rsidR="00A16702" w:rsidRPr="00A16702" w:rsidRDefault="00A16702" w:rsidP="00A16702">
            <w:pPr>
              <w:spacing w:after="0" w:line="240" w:lineRule="auto"/>
              <w:rPr>
                <w:rFonts w:ascii="Verdana" w:eastAsia="Times New Roman" w:hAnsi="Verdana" w:cs="Times New Roman"/>
                <w:sz w:val="16"/>
                <w:szCs w:val="16"/>
                <w:lang w:eastAsia="ru-RU"/>
              </w:rPr>
            </w:pPr>
          </w:p>
        </w:tc>
        <w:tc>
          <w:tcPr>
            <w:tcW w:w="786" w:type="dxa"/>
            <w:gridSpan w:val="2"/>
            <w:tcBorders>
              <w:top w:val="nil"/>
              <w:left w:val="nil"/>
              <w:bottom w:val="single" w:sz="4" w:space="0" w:color="auto"/>
              <w:right w:val="single" w:sz="4" w:space="0" w:color="auto"/>
            </w:tcBorders>
            <w:shd w:val="clear" w:color="auto" w:fill="auto"/>
            <w:vAlign w:val="center"/>
            <w:hideMark/>
          </w:tcPr>
          <w:p w:rsidR="00A16702" w:rsidRPr="00A16702" w:rsidRDefault="00A16702" w:rsidP="00A16702">
            <w:pPr>
              <w:spacing w:after="0" w:line="240" w:lineRule="auto"/>
              <w:jc w:val="center"/>
              <w:rPr>
                <w:rFonts w:ascii="Verdana" w:eastAsia="Times New Roman" w:hAnsi="Verdana" w:cs="Times New Roman"/>
                <w:sz w:val="16"/>
                <w:szCs w:val="16"/>
                <w:lang w:eastAsia="ru-RU"/>
              </w:rPr>
            </w:pPr>
            <w:r w:rsidRPr="00A16702">
              <w:rPr>
                <w:rFonts w:ascii="Verdana" w:eastAsia="Times New Roman" w:hAnsi="Verdana" w:cs="Times New Roman"/>
                <w:sz w:val="16"/>
                <w:szCs w:val="16"/>
                <w:lang w:eastAsia="ru-RU"/>
              </w:rPr>
              <w:t>оплата труда осн. раб.</w:t>
            </w:r>
          </w:p>
        </w:tc>
        <w:tc>
          <w:tcPr>
            <w:tcW w:w="783" w:type="dxa"/>
            <w:tcBorders>
              <w:top w:val="nil"/>
              <w:left w:val="nil"/>
              <w:bottom w:val="single" w:sz="4" w:space="0" w:color="auto"/>
              <w:right w:val="single" w:sz="4" w:space="0" w:color="auto"/>
            </w:tcBorders>
            <w:shd w:val="clear" w:color="auto" w:fill="auto"/>
            <w:vAlign w:val="center"/>
            <w:hideMark/>
          </w:tcPr>
          <w:p w:rsidR="00A16702" w:rsidRPr="00A16702" w:rsidRDefault="00A16702" w:rsidP="00A16702">
            <w:pPr>
              <w:spacing w:after="0" w:line="240" w:lineRule="auto"/>
              <w:jc w:val="center"/>
              <w:rPr>
                <w:rFonts w:ascii="Verdana" w:eastAsia="Times New Roman" w:hAnsi="Verdana" w:cs="Times New Roman"/>
                <w:sz w:val="16"/>
                <w:szCs w:val="16"/>
                <w:lang w:eastAsia="ru-RU"/>
              </w:rPr>
            </w:pPr>
            <w:r w:rsidRPr="00A16702">
              <w:rPr>
                <w:rFonts w:ascii="Verdana" w:eastAsia="Times New Roman" w:hAnsi="Verdana" w:cs="Times New Roman"/>
                <w:sz w:val="16"/>
                <w:szCs w:val="16"/>
                <w:lang w:eastAsia="ru-RU"/>
              </w:rPr>
              <w:t>в т.ч. опл. труда мех.</w:t>
            </w:r>
          </w:p>
        </w:tc>
        <w:tc>
          <w:tcPr>
            <w:tcW w:w="1305" w:type="dxa"/>
            <w:gridSpan w:val="3"/>
            <w:vMerge/>
            <w:tcBorders>
              <w:top w:val="nil"/>
              <w:left w:val="single" w:sz="4" w:space="0" w:color="auto"/>
              <w:bottom w:val="single" w:sz="4" w:space="0" w:color="000000"/>
              <w:right w:val="single" w:sz="4" w:space="0" w:color="auto"/>
            </w:tcBorders>
            <w:vAlign w:val="center"/>
            <w:hideMark/>
          </w:tcPr>
          <w:p w:rsidR="00A16702" w:rsidRPr="00A16702" w:rsidRDefault="00A16702" w:rsidP="00A16702">
            <w:pPr>
              <w:spacing w:after="0" w:line="240" w:lineRule="auto"/>
              <w:rPr>
                <w:rFonts w:ascii="Verdana" w:eastAsia="Times New Roman" w:hAnsi="Verdana" w:cs="Times New Roman"/>
                <w:sz w:val="16"/>
                <w:szCs w:val="16"/>
                <w:lang w:eastAsia="ru-RU"/>
              </w:rPr>
            </w:pPr>
          </w:p>
        </w:tc>
        <w:tc>
          <w:tcPr>
            <w:tcW w:w="2380" w:type="dxa"/>
            <w:vMerge/>
            <w:tcBorders>
              <w:top w:val="nil"/>
              <w:left w:val="single" w:sz="4" w:space="0" w:color="auto"/>
              <w:bottom w:val="single" w:sz="4" w:space="0" w:color="000000"/>
              <w:right w:val="single" w:sz="4" w:space="0" w:color="auto"/>
            </w:tcBorders>
            <w:vAlign w:val="center"/>
            <w:hideMark/>
          </w:tcPr>
          <w:p w:rsidR="00A16702" w:rsidRPr="00A16702" w:rsidRDefault="00A16702" w:rsidP="00A16702">
            <w:pPr>
              <w:spacing w:after="0" w:line="240" w:lineRule="auto"/>
              <w:rPr>
                <w:rFonts w:ascii="Verdana" w:eastAsia="Times New Roman" w:hAnsi="Verdana" w:cs="Times New Roman"/>
                <w:sz w:val="16"/>
                <w:szCs w:val="16"/>
                <w:lang w:eastAsia="ru-RU"/>
              </w:rPr>
            </w:pPr>
          </w:p>
        </w:tc>
        <w:tc>
          <w:tcPr>
            <w:tcW w:w="1099" w:type="dxa"/>
            <w:tcBorders>
              <w:top w:val="nil"/>
              <w:left w:val="nil"/>
              <w:bottom w:val="single" w:sz="4" w:space="0" w:color="auto"/>
              <w:right w:val="single" w:sz="4" w:space="0" w:color="auto"/>
            </w:tcBorders>
            <w:shd w:val="clear" w:color="auto" w:fill="auto"/>
            <w:vAlign w:val="center"/>
            <w:hideMark/>
          </w:tcPr>
          <w:p w:rsidR="00A16702" w:rsidRPr="00A16702" w:rsidRDefault="00A16702" w:rsidP="00A16702">
            <w:pPr>
              <w:spacing w:after="0" w:line="240" w:lineRule="auto"/>
              <w:jc w:val="center"/>
              <w:rPr>
                <w:rFonts w:ascii="Verdana" w:eastAsia="Times New Roman" w:hAnsi="Verdana" w:cs="Times New Roman"/>
                <w:sz w:val="16"/>
                <w:szCs w:val="16"/>
                <w:lang w:eastAsia="ru-RU"/>
              </w:rPr>
            </w:pPr>
            <w:r w:rsidRPr="00A16702">
              <w:rPr>
                <w:rFonts w:ascii="Verdana" w:eastAsia="Times New Roman" w:hAnsi="Verdana" w:cs="Times New Roman"/>
                <w:sz w:val="16"/>
                <w:szCs w:val="16"/>
                <w:lang w:eastAsia="ru-RU"/>
              </w:rPr>
              <w:t>в т.ч. опл. труда мех.</w:t>
            </w:r>
          </w:p>
        </w:tc>
        <w:tc>
          <w:tcPr>
            <w:tcW w:w="885" w:type="dxa"/>
            <w:tcBorders>
              <w:top w:val="nil"/>
              <w:left w:val="nil"/>
              <w:bottom w:val="single" w:sz="4" w:space="0" w:color="auto"/>
              <w:right w:val="single" w:sz="4" w:space="0" w:color="auto"/>
            </w:tcBorders>
            <w:shd w:val="clear" w:color="auto" w:fill="auto"/>
            <w:vAlign w:val="center"/>
            <w:hideMark/>
          </w:tcPr>
          <w:p w:rsidR="00A16702" w:rsidRPr="00A16702" w:rsidRDefault="00A16702" w:rsidP="00A16702">
            <w:pPr>
              <w:spacing w:after="0" w:line="240" w:lineRule="auto"/>
              <w:jc w:val="center"/>
              <w:rPr>
                <w:rFonts w:ascii="Verdana" w:eastAsia="Times New Roman" w:hAnsi="Verdana" w:cs="Times New Roman"/>
                <w:sz w:val="16"/>
                <w:szCs w:val="16"/>
                <w:lang w:eastAsia="ru-RU"/>
              </w:rPr>
            </w:pPr>
            <w:r w:rsidRPr="00A16702">
              <w:rPr>
                <w:rFonts w:ascii="Verdana" w:eastAsia="Times New Roman" w:hAnsi="Verdana" w:cs="Times New Roman"/>
                <w:sz w:val="16"/>
                <w:szCs w:val="16"/>
                <w:lang w:eastAsia="ru-RU"/>
              </w:rPr>
              <w:t>на ед.</w:t>
            </w:r>
          </w:p>
        </w:tc>
        <w:tc>
          <w:tcPr>
            <w:tcW w:w="1184" w:type="dxa"/>
            <w:tcBorders>
              <w:top w:val="nil"/>
              <w:left w:val="nil"/>
              <w:bottom w:val="single" w:sz="4" w:space="0" w:color="auto"/>
              <w:right w:val="single" w:sz="4" w:space="0" w:color="auto"/>
            </w:tcBorders>
            <w:shd w:val="clear" w:color="auto" w:fill="auto"/>
            <w:vAlign w:val="center"/>
            <w:hideMark/>
          </w:tcPr>
          <w:p w:rsidR="00A16702" w:rsidRPr="00A16702" w:rsidRDefault="00A16702" w:rsidP="00A16702">
            <w:pPr>
              <w:spacing w:after="0" w:line="240" w:lineRule="auto"/>
              <w:jc w:val="center"/>
              <w:rPr>
                <w:rFonts w:ascii="Verdana" w:eastAsia="Times New Roman" w:hAnsi="Verdana" w:cs="Times New Roman"/>
                <w:sz w:val="16"/>
                <w:szCs w:val="16"/>
                <w:lang w:eastAsia="ru-RU"/>
              </w:rPr>
            </w:pPr>
            <w:r w:rsidRPr="00A16702">
              <w:rPr>
                <w:rFonts w:ascii="Verdana" w:eastAsia="Times New Roman" w:hAnsi="Verdana" w:cs="Times New Roman"/>
                <w:sz w:val="16"/>
                <w:szCs w:val="16"/>
                <w:lang w:eastAsia="ru-RU"/>
              </w:rPr>
              <w:t>всего</w:t>
            </w:r>
          </w:p>
        </w:tc>
      </w:tr>
      <w:tr w:rsidR="00A16702" w:rsidRPr="00A16702" w:rsidTr="00A16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0"/>
          <w:wAfter w:w="9208" w:type="dxa"/>
          <w:trHeight w:val="204"/>
        </w:trPr>
        <w:tc>
          <w:tcPr>
            <w:tcW w:w="499" w:type="dxa"/>
            <w:tcBorders>
              <w:top w:val="double" w:sz="6" w:space="0" w:color="auto"/>
              <w:left w:val="single" w:sz="4" w:space="0" w:color="auto"/>
              <w:bottom w:val="single" w:sz="4" w:space="0" w:color="auto"/>
              <w:right w:val="single" w:sz="4" w:space="0" w:color="auto"/>
            </w:tcBorders>
            <w:shd w:val="clear" w:color="auto" w:fill="auto"/>
            <w:hideMark/>
          </w:tcPr>
          <w:p w:rsidR="00A16702" w:rsidRPr="00A16702" w:rsidRDefault="00A16702" w:rsidP="00A16702">
            <w:pPr>
              <w:spacing w:after="0" w:line="240" w:lineRule="auto"/>
              <w:jc w:val="center"/>
              <w:rPr>
                <w:rFonts w:ascii="Verdana" w:eastAsia="Times New Roman" w:hAnsi="Verdana" w:cs="Times New Roman"/>
                <w:sz w:val="16"/>
                <w:szCs w:val="16"/>
                <w:lang w:eastAsia="ru-RU"/>
              </w:rPr>
            </w:pPr>
            <w:r w:rsidRPr="00A16702">
              <w:rPr>
                <w:rFonts w:ascii="Verdana" w:eastAsia="Times New Roman" w:hAnsi="Verdana" w:cs="Times New Roman"/>
                <w:sz w:val="16"/>
                <w:szCs w:val="16"/>
                <w:lang w:eastAsia="ru-RU"/>
              </w:rPr>
              <w:t>1</w:t>
            </w:r>
          </w:p>
        </w:tc>
        <w:tc>
          <w:tcPr>
            <w:tcW w:w="4600" w:type="dxa"/>
            <w:gridSpan w:val="2"/>
            <w:tcBorders>
              <w:top w:val="double" w:sz="6" w:space="0" w:color="auto"/>
              <w:left w:val="nil"/>
              <w:bottom w:val="single" w:sz="4" w:space="0" w:color="auto"/>
              <w:right w:val="single" w:sz="4" w:space="0" w:color="auto"/>
            </w:tcBorders>
            <w:shd w:val="clear" w:color="auto" w:fill="auto"/>
            <w:hideMark/>
          </w:tcPr>
          <w:p w:rsidR="00A16702" w:rsidRPr="00A16702" w:rsidRDefault="00A16702" w:rsidP="00A16702">
            <w:pPr>
              <w:spacing w:after="0" w:line="240" w:lineRule="auto"/>
              <w:jc w:val="center"/>
              <w:rPr>
                <w:rFonts w:ascii="Verdana" w:eastAsia="Times New Roman" w:hAnsi="Verdana" w:cs="Times New Roman"/>
                <w:sz w:val="16"/>
                <w:szCs w:val="16"/>
                <w:lang w:eastAsia="ru-RU"/>
              </w:rPr>
            </w:pPr>
            <w:r w:rsidRPr="00A16702">
              <w:rPr>
                <w:rFonts w:ascii="Verdana" w:eastAsia="Times New Roman" w:hAnsi="Verdana" w:cs="Times New Roman"/>
                <w:sz w:val="16"/>
                <w:szCs w:val="16"/>
                <w:lang w:eastAsia="ru-RU"/>
              </w:rPr>
              <w:t>2</w:t>
            </w:r>
          </w:p>
        </w:tc>
        <w:tc>
          <w:tcPr>
            <w:tcW w:w="891" w:type="dxa"/>
            <w:gridSpan w:val="2"/>
            <w:tcBorders>
              <w:top w:val="double" w:sz="6" w:space="0" w:color="auto"/>
              <w:left w:val="nil"/>
              <w:bottom w:val="single" w:sz="4" w:space="0" w:color="auto"/>
              <w:right w:val="single" w:sz="4" w:space="0" w:color="auto"/>
            </w:tcBorders>
            <w:shd w:val="clear" w:color="auto" w:fill="auto"/>
            <w:hideMark/>
          </w:tcPr>
          <w:p w:rsidR="00A16702" w:rsidRPr="00A16702" w:rsidRDefault="00A16702" w:rsidP="00A16702">
            <w:pPr>
              <w:spacing w:after="0" w:line="240" w:lineRule="auto"/>
              <w:jc w:val="center"/>
              <w:rPr>
                <w:rFonts w:ascii="Verdana" w:eastAsia="Times New Roman" w:hAnsi="Verdana" w:cs="Times New Roman"/>
                <w:sz w:val="16"/>
                <w:szCs w:val="16"/>
                <w:lang w:eastAsia="ru-RU"/>
              </w:rPr>
            </w:pPr>
            <w:r w:rsidRPr="00A16702">
              <w:rPr>
                <w:rFonts w:ascii="Verdana" w:eastAsia="Times New Roman" w:hAnsi="Verdana" w:cs="Times New Roman"/>
                <w:sz w:val="16"/>
                <w:szCs w:val="16"/>
                <w:lang w:eastAsia="ru-RU"/>
              </w:rPr>
              <w:t>3</w:t>
            </w:r>
          </w:p>
        </w:tc>
        <w:tc>
          <w:tcPr>
            <w:tcW w:w="786" w:type="dxa"/>
            <w:gridSpan w:val="2"/>
            <w:tcBorders>
              <w:top w:val="double" w:sz="6" w:space="0" w:color="auto"/>
              <w:left w:val="nil"/>
              <w:bottom w:val="single" w:sz="4" w:space="0" w:color="auto"/>
              <w:right w:val="single" w:sz="4" w:space="0" w:color="auto"/>
            </w:tcBorders>
            <w:shd w:val="clear" w:color="auto" w:fill="auto"/>
            <w:hideMark/>
          </w:tcPr>
          <w:p w:rsidR="00A16702" w:rsidRPr="00A16702" w:rsidRDefault="00A16702" w:rsidP="00A16702">
            <w:pPr>
              <w:spacing w:after="0" w:line="240" w:lineRule="auto"/>
              <w:jc w:val="center"/>
              <w:rPr>
                <w:rFonts w:ascii="Verdana" w:eastAsia="Times New Roman" w:hAnsi="Verdana" w:cs="Times New Roman"/>
                <w:sz w:val="16"/>
                <w:szCs w:val="16"/>
                <w:lang w:eastAsia="ru-RU"/>
              </w:rPr>
            </w:pPr>
            <w:r w:rsidRPr="00A16702">
              <w:rPr>
                <w:rFonts w:ascii="Verdana" w:eastAsia="Times New Roman" w:hAnsi="Verdana" w:cs="Times New Roman"/>
                <w:sz w:val="16"/>
                <w:szCs w:val="16"/>
                <w:lang w:eastAsia="ru-RU"/>
              </w:rPr>
              <w:t>4</w:t>
            </w:r>
          </w:p>
        </w:tc>
        <w:tc>
          <w:tcPr>
            <w:tcW w:w="783" w:type="dxa"/>
            <w:tcBorders>
              <w:top w:val="double" w:sz="6" w:space="0" w:color="auto"/>
              <w:left w:val="nil"/>
              <w:bottom w:val="single" w:sz="4" w:space="0" w:color="auto"/>
              <w:right w:val="single" w:sz="4" w:space="0" w:color="auto"/>
            </w:tcBorders>
            <w:shd w:val="clear" w:color="auto" w:fill="auto"/>
            <w:hideMark/>
          </w:tcPr>
          <w:p w:rsidR="00A16702" w:rsidRPr="00A16702" w:rsidRDefault="00A16702" w:rsidP="00A16702">
            <w:pPr>
              <w:spacing w:after="0" w:line="240" w:lineRule="auto"/>
              <w:jc w:val="center"/>
              <w:rPr>
                <w:rFonts w:ascii="Verdana" w:eastAsia="Times New Roman" w:hAnsi="Verdana" w:cs="Times New Roman"/>
                <w:sz w:val="16"/>
                <w:szCs w:val="16"/>
                <w:lang w:eastAsia="ru-RU"/>
              </w:rPr>
            </w:pPr>
            <w:r w:rsidRPr="00A16702">
              <w:rPr>
                <w:rFonts w:ascii="Verdana" w:eastAsia="Times New Roman" w:hAnsi="Verdana" w:cs="Times New Roman"/>
                <w:sz w:val="16"/>
                <w:szCs w:val="16"/>
                <w:lang w:eastAsia="ru-RU"/>
              </w:rPr>
              <w:t>5</w:t>
            </w:r>
          </w:p>
        </w:tc>
        <w:tc>
          <w:tcPr>
            <w:tcW w:w="1305" w:type="dxa"/>
            <w:gridSpan w:val="3"/>
            <w:tcBorders>
              <w:top w:val="double" w:sz="6" w:space="0" w:color="auto"/>
              <w:left w:val="nil"/>
              <w:bottom w:val="single" w:sz="4" w:space="0" w:color="auto"/>
              <w:right w:val="single" w:sz="4" w:space="0" w:color="auto"/>
            </w:tcBorders>
            <w:shd w:val="clear" w:color="auto" w:fill="auto"/>
            <w:hideMark/>
          </w:tcPr>
          <w:p w:rsidR="00A16702" w:rsidRPr="00A16702" w:rsidRDefault="00A16702" w:rsidP="00A16702">
            <w:pPr>
              <w:spacing w:after="0" w:line="240" w:lineRule="auto"/>
              <w:jc w:val="center"/>
              <w:rPr>
                <w:rFonts w:ascii="Verdana" w:eastAsia="Times New Roman" w:hAnsi="Verdana" w:cs="Times New Roman"/>
                <w:sz w:val="16"/>
                <w:szCs w:val="16"/>
                <w:lang w:eastAsia="ru-RU"/>
              </w:rPr>
            </w:pPr>
            <w:r w:rsidRPr="00A16702">
              <w:rPr>
                <w:rFonts w:ascii="Verdana" w:eastAsia="Times New Roman" w:hAnsi="Verdana" w:cs="Times New Roman"/>
                <w:sz w:val="16"/>
                <w:szCs w:val="16"/>
                <w:lang w:eastAsia="ru-RU"/>
              </w:rPr>
              <w:t>6</w:t>
            </w:r>
          </w:p>
        </w:tc>
        <w:tc>
          <w:tcPr>
            <w:tcW w:w="2380" w:type="dxa"/>
            <w:tcBorders>
              <w:top w:val="double" w:sz="6" w:space="0" w:color="auto"/>
              <w:left w:val="nil"/>
              <w:bottom w:val="single" w:sz="4" w:space="0" w:color="auto"/>
              <w:right w:val="single" w:sz="4" w:space="0" w:color="auto"/>
            </w:tcBorders>
            <w:shd w:val="clear" w:color="auto" w:fill="auto"/>
            <w:hideMark/>
          </w:tcPr>
          <w:p w:rsidR="00A16702" w:rsidRPr="00A16702" w:rsidRDefault="00A16702" w:rsidP="00A16702">
            <w:pPr>
              <w:spacing w:after="0" w:line="240" w:lineRule="auto"/>
              <w:jc w:val="center"/>
              <w:rPr>
                <w:rFonts w:ascii="Verdana" w:eastAsia="Times New Roman" w:hAnsi="Verdana" w:cs="Times New Roman"/>
                <w:sz w:val="16"/>
                <w:szCs w:val="16"/>
                <w:lang w:eastAsia="ru-RU"/>
              </w:rPr>
            </w:pPr>
            <w:r w:rsidRPr="00A16702">
              <w:rPr>
                <w:rFonts w:ascii="Verdana" w:eastAsia="Times New Roman" w:hAnsi="Verdana" w:cs="Times New Roman"/>
                <w:sz w:val="16"/>
                <w:szCs w:val="16"/>
                <w:lang w:eastAsia="ru-RU"/>
              </w:rPr>
              <w:t>7</w:t>
            </w:r>
          </w:p>
        </w:tc>
        <w:tc>
          <w:tcPr>
            <w:tcW w:w="1099" w:type="dxa"/>
            <w:tcBorders>
              <w:top w:val="double" w:sz="6" w:space="0" w:color="auto"/>
              <w:left w:val="nil"/>
              <w:bottom w:val="single" w:sz="4" w:space="0" w:color="auto"/>
              <w:right w:val="single" w:sz="4" w:space="0" w:color="auto"/>
            </w:tcBorders>
            <w:shd w:val="clear" w:color="auto" w:fill="auto"/>
            <w:hideMark/>
          </w:tcPr>
          <w:p w:rsidR="00A16702" w:rsidRPr="00A16702" w:rsidRDefault="00A16702" w:rsidP="00A16702">
            <w:pPr>
              <w:spacing w:after="0" w:line="240" w:lineRule="auto"/>
              <w:jc w:val="center"/>
              <w:rPr>
                <w:rFonts w:ascii="Verdana" w:eastAsia="Times New Roman" w:hAnsi="Verdana" w:cs="Times New Roman"/>
                <w:sz w:val="16"/>
                <w:szCs w:val="16"/>
                <w:lang w:eastAsia="ru-RU"/>
              </w:rPr>
            </w:pPr>
            <w:r w:rsidRPr="00A16702">
              <w:rPr>
                <w:rFonts w:ascii="Verdana" w:eastAsia="Times New Roman" w:hAnsi="Verdana" w:cs="Times New Roman"/>
                <w:sz w:val="16"/>
                <w:szCs w:val="16"/>
                <w:lang w:eastAsia="ru-RU"/>
              </w:rPr>
              <w:t>8</w:t>
            </w:r>
          </w:p>
        </w:tc>
        <w:tc>
          <w:tcPr>
            <w:tcW w:w="885" w:type="dxa"/>
            <w:tcBorders>
              <w:top w:val="double" w:sz="6" w:space="0" w:color="auto"/>
              <w:left w:val="nil"/>
              <w:bottom w:val="single" w:sz="4" w:space="0" w:color="auto"/>
              <w:right w:val="single" w:sz="4" w:space="0" w:color="auto"/>
            </w:tcBorders>
            <w:shd w:val="clear" w:color="auto" w:fill="auto"/>
            <w:hideMark/>
          </w:tcPr>
          <w:p w:rsidR="00A16702" w:rsidRPr="00A16702" w:rsidRDefault="00A16702" w:rsidP="00A16702">
            <w:pPr>
              <w:spacing w:after="0" w:line="240" w:lineRule="auto"/>
              <w:jc w:val="center"/>
              <w:rPr>
                <w:rFonts w:ascii="Verdana" w:eastAsia="Times New Roman" w:hAnsi="Verdana" w:cs="Times New Roman"/>
                <w:sz w:val="16"/>
                <w:szCs w:val="16"/>
                <w:lang w:eastAsia="ru-RU"/>
              </w:rPr>
            </w:pPr>
            <w:r w:rsidRPr="00A16702">
              <w:rPr>
                <w:rFonts w:ascii="Verdana" w:eastAsia="Times New Roman" w:hAnsi="Verdana" w:cs="Times New Roman"/>
                <w:sz w:val="16"/>
                <w:szCs w:val="16"/>
                <w:lang w:eastAsia="ru-RU"/>
              </w:rPr>
              <w:t>9</w:t>
            </w:r>
          </w:p>
        </w:tc>
        <w:tc>
          <w:tcPr>
            <w:tcW w:w="1184" w:type="dxa"/>
            <w:tcBorders>
              <w:top w:val="double" w:sz="6" w:space="0" w:color="auto"/>
              <w:left w:val="nil"/>
              <w:bottom w:val="single" w:sz="4" w:space="0" w:color="auto"/>
              <w:right w:val="single" w:sz="4" w:space="0" w:color="auto"/>
            </w:tcBorders>
            <w:shd w:val="clear" w:color="auto" w:fill="auto"/>
            <w:hideMark/>
          </w:tcPr>
          <w:p w:rsidR="00A16702" w:rsidRPr="00A16702" w:rsidRDefault="00A16702" w:rsidP="00A16702">
            <w:pPr>
              <w:spacing w:after="0" w:line="240" w:lineRule="auto"/>
              <w:jc w:val="center"/>
              <w:rPr>
                <w:rFonts w:ascii="Verdana" w:eastAsia="Times New Roman" w:hAnsi="Verdana" w:cs="Times New Roman"/>
                <w:sz w:val="16"/>
                <w:szCs w:val="16"/>
                <w:lang w:eastAsia="ru-RU"/>
              </w:rPr>
            </w:pPr>
            <w:r w:rsidRPr="00A16702">
              <w:rPr>
                <w:rFonts w:ascii="Verdana" w:eastAsia="Times New Roman" w:hAnsi="Verdana" w:cs="Times New Roman"/>
                <w:sz w:val="16"/>
                <w:szCs w:val="16"/>
                <w:lang w:eastAsia="ru-RU"/>
              </w:rPr>
              <w:t>10</w:t>
            </w:r>
          </w:p>
        </w:tc>
      </w:tr>
      <w:tr w:rsidR="00A16702" w:rsidRPr="00A16702" w:rsidTr="00A16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0"/>
          <w:wAfter w:w="9208" w:type="dxa"/>
          <w:trHeight w:val="204"/>
        </w:trPr>
        <w:tc>
          <w:tcPr>
            <w:tcW w:w="499" w:type="dxa"/>
            <w:vMerge w:val="restart"/>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r w:rsidRPr="00A16702">
              <w:rPr>
                <w:rFonts w:ascii="Verdana" w:eastAsia="Times New Roman" w:hAnsi="Verdana" w:cs="Times New Roman"/>
                <w:sz w:val="16"/>
                <w:szCs w:val="16"/>
                <w:lang w:eastAsia="ru-RU"/>
              </w:rPr>
              <w:t>1.</w:t>
            </w:r>
          </w:p>
        </w:tc>
        <w:tc>
          <w:tcPr>
            <w:tcW w:w="4600" w:type="dxa"/>
            <w:gridSpan w:val="2"/>
            <w:vMerge w:val="restart"/>
            <w:tcBorders>
              <w:top w:val="nil"/>
              <w:left w:val="nil"/>
              <w:bottom w:val="nil"/>
              <w:right w:val="nil"/>
            </w:tcBorders>
            <w:shd w:val="clear" w:color="auto" w:fill="auto"/>
            <w:hideMark/>
          </w:tcPr>
          <w:p w:rsidR="00A16702" w:rsidRPr="00A16702" w:rsidRDefault="00A16702" w:rsidP="00A16702">
            <w:pPr>
              <w:spacing w:after="0" w:line="240" w:lineRule="auto"/>
              <w:rPr>
                <w:rFonts w:ascii="Verdana" w:eastAsia="Times New Roman" w:hAnsi="Verdana" w:cs="Times New Roman"/>
                <w:sz w:val="16"/>
                <w:szCs w:val="16"/>
                <w:lang w:eastAsia="ru-RU"/>
              </w:rPr>
            </w:pPr>
            <w:r w:rsidRPr="00A16702">
              <w:rPr>
                <w:rFonts w:ascii="Verdana" w:eastAsia="Times New Roman" w:hAnsi="Verdana" w:cs="Times New Roman"/>
                <w:sz w:val="16"/>
                <w:szCs w:val="16"/>
                <w:lang w:eastAsia="ru-RU"/>
              </w:rPr>
              <w:t>Е27-06-026-01</w:t>
            </w:r>
            <w:r w:rsidRPr="00A16702">
              <w:rPr>
                <w:rFonts w:ascii="Verdana" w:eastAsia="Times New Roman" w:hAnsi="Verdana" w:cs="Times New Roman"/>
                <w:sz w:val="16"/>
                <w:szCs w:val="16"/>
                <w:lang w:eastAsia="ru-RU"/>
              </w:rPr>
              <w:br/>
              <w:t>Розлив вяжущих материалов, 1 т</w:t>
            </w:r>
          </w:p>
        </w:tc>
        <w:tc>
          <w:tcPr>
            <w:tcW w:w="891" w:type="dxa"/>
            <w:gridSpan w:val="2"/>
            <w:vMerge w:val="restart"/>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r w:rsidRPr="00A16702">
              <w:rPr>
                <w:rFonts w:ascii="Verdana" w:eastAsia="Times New Roman" w:hAnsi="Verdana" w:cs="Times New Roman"/>
                <w:sz w:val="16"/>
                <w:szCs w:val="16"/>
                <w:lang w:eastAsia="ru-RU"/>
              </w:rPr>
              <w:t>1,2</w:t>
            </w:r>
          </w:p>
        </w:tc>
        <w:tc>
          <w:tcPr>
            <w:tcW w:w="786" w:type="dxa"/>
            <w:gridSpan w:val="2"/>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u w:val="single"/>
                <w:lang w:eastAsia="ru-RU"/>
              </w:rPr>
            </w:pPr>
            <w:r w:rsidRPr="00A16702">
              <w:rPr>
                <w:rFonts w:ascii="Verdana" w:eastAsia="Times New Roman" w:hAnsi="Verdana" w:cs="Times New Roman"/>
                <w:sz w:val="16"/>
                <w:szCs w:val="16"/>
                <w:u w:val="single"/>
                <w:lang w:eastAsia="ru-RU"/>
              </w:rPr>
              <w:t>20 841,13</w:t>
            </w:r>
          </w:p>
        </w:tc>
        <w:tc>
          <w:tcPr>
            <w:tcW w:w="783"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u w:val="single"/>
                <w:lang w:eastAsia="ru-RU"/>
              </w:rPr>
            </w:pPr>
            <w:r w:rsidRPr="00A16702">
              <w:rPr>
                <w:rFonts w:ascii="Verdana" w:eastAsia="Times New Roman" w:hAnsi="Verdana" w:cs="Times New Roman"/>
                <w:sz w:val="16"/>
                <w:szCs w:val="16"/>
                <w:u w:val="single"/>
                <w:lang w:eastAsia="ru-RU"/>
              </w:rPr>
              <w:t>751,83</w:t>
            </w:r>
          </w:p>
        </w:tc>
        <w:tc>
          <w:tcPr>
            <w:tcW w:w="1305" w:type="dxa"/>
            <w:gridSpan w:val="3"/>
            <w:vMerge w:val="restart"/>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r w:rsidRPr="00A16702">
              <w:rPr>
                <w:rFonts w:ascii="Verdana" w:eastAsia="Times New Roman" w:hAnsi="Verdana" w:cs="Times New Roman"/>
                <w:sz w:val="16"/>
                <w:szCs w:val="16"/>
                <w:lang w:eastAsia="ru-RU"/>
              </w:rPr>
              <w:t>25 009,36</w:t>
            </w:r>
          </w:p>
        </w:tc>
        <w:tc>
          <w:tcPr>
            <w:tcW w:w="2380" w:type="dxa"/>
            <w:vMerge w:val="restart"/>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1099"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u w:val="single"/>
                <w:lang w:eastAsia="ru-RU"/>
              </w:rPr>
            </w:pPr>
            <w:r w:rsidRPr="00A16702">
              <w:rPr>
                <w:rFonts w:ascii="Verdana" w:eastAsia="Times New Roman" w:hAnsi="Verdana" w:cs="Times New Roman"/>
                <w:sz w:val="16"/>
                <w:szCs w:val="16"/>
                <w:u w:val="single"/>
                <w:lang w:eastAsia="ru-RU"/>
              </w:rPr>
              <w:t>902,20</w:t>
            </w:r>
          </w:p>
        </w:tc>
        <w:tc>
          <w:tcPr>
            <w:tcW w:w="885"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u w:val="single"/>
                <w:lang w:eastAsia="ru-RU"/>
              </w:rPr>
            </w:pPr>
          </w:p>
        </w:tc>
        <w:tc>
          <w:tcPr>
            <w:tcW w:w="1184"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u w:val="single"/>
                <w:lang w:eastAsia="ru-RU"/>
              </w:rPr>
            </w:pPr>
          </w:p>
        </w:tc>
      </w:tr>
      <w:tr w:rsidR="00A16702" w:rsidRPr="00A16702" w:rsidTr="00A16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0"/>
          <w:wAfter w:w="9208" w:type="dxa"/>
          <w:trHeight w:val="438"/>
        </w:trPr>
        <w:tc>
          <w:tcPr>
            <w:tcW w:w="499" w:type="dxa"/>
            <w:vMerge/>
            <w:tcBorders>
              <w:top w:val="nil"/>
              <w:left w:val="nil"/>
              <w:bottom w:val="nil"/>
              <w:right w:val="nil"/>
            </w:tcBorders>
            <w:vAlign w:val="center"/>
            <w:hideMark/>
          </w:tcPr>
          <w:p w:rsidR="00A16702" w:rsidRPr="00A16702" w:rsidRDefault="00A16702" w:rsidP="00A16702">
            <w:pPr>
              <w:spacing w:after="0" w:line="240" w:lineRule="auto"/>
              <w:rPr>
                <w:rFonts w:ascii="Verdana" w:eastAsia="Times New Roman" w:hAnsi="Verdana" w:cs="Times New Roman"/>
                <w:sz w:val="16"/>
                <w:szCs w:val="16"/>
                <w:lang w:eastAsia="ru-RU"/>
              </w:rPr>
            </w:pPr>
          </w:p>
        </w:tc>
        <w:tc>
          <w:tcPr>
            <w:tcW w:w="4600" w:type="dxa"/>
            <w:gridSpan w:val="2"/>
            <w:vMerge/>
            <w:tcBorders>
              <w:top w:val="nil"/>
              <w:left w:val="nil"/>
              <w:bottom w:val="nil"/>
              <w:right w:val="nil"/>
            </w:tcBorders>
            <w:vAlign w:val="center"/>
            <w:hideMark/>
          </w:tcPr>
          <w:p w:rsidR="00A16702" w:rsidRPr="00A16702" w:rsidRDefault="00A16702" w:rsidP="00A16702">
            <w:pPr>
              <w:spacing w:after="0" w:line="240" w:lineRule="auto"/>
              <w:rPr>
                <w:rFonts w:ascii="Verdana" w:eastAsia="Times New Roman" w:hAnsi="Verdana" w:cs="Times New Roman"/>
                <w:sz w:val="16"/>
                <w:szCs w:val="16"/>
                <w:lang w:eastAsia="ru-RU"/>
              </w:rPr>
            </w:pPr>
          </w:p>
        </w:tc>
        <w:tc>
          <w:tcPr>
            <w:tcW w:w="891" w:type="dxa"/>
            <w:gridSpan w:val="2"/>
            <w:vMerge/>
            <w:tcBorders>
              <w:top w:val="nil"/>
              <w:left w:val="nil"/>
              <w:bottom w:val="nil"/>
              <w:right w:val="nil"/>
            </w:tcBorders>
            <w:vAlign w:val="center"/>
            <w:hideMark/>
          </w:tcPr>
          <w:p w:rsidR="00A16702" w:rsidRPr="00A16702" w:rsidRDefault="00A16702" w:rsidP="00A16702">
            <w:pPr>
              <w:spacing w:after="0" w:line="240" w:lineRule="auto"/>
              <w:rPr>
                <w:rFonts w:ascii="Verdana" w:eastAsia="Times New Roman" w:hAnsi="Verdana" w:cs="Times New Roman"/>
                <w:sz w:val="16"/>
                <w:szCs w:val="16"/>
                <w:lang w:eastAsia="ru-RU"/>
              </w:rPr>
            </w:pPr>
          </w:p>
        </w:tc>
        <w:tc>
          <w:tcPr>
            <w:tcW w:w="786" w:type="dxa"/>
            <w:gridSpan w:val="2"/>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r w:rsidRPr="00A16702">
              <w:rPr>
                <w:rFonts w:ascii="Verdana" w:eastAsia="Times New Roman" w:hAnsi="Verdana" w:cs="Times New Roman"/>
                <w:sz w:val="16"/>
                <w:szCs w:val="16"/>
                <w:lang w:eastAsia="ru-RU"/>
              </w:rPr>
              <w:t>269,61</w:t>
            </w:r>
          </w:p>
        </w:tc>
        <w:tc>
          <w:tcPr>
            <w:tcW w:w="1305" w:type="dxa"/>
            <w:gridSpan w:val="3"/>
            <w:vMerge/>
            <w:tcBorders>
              <w:top w:val="nil"/>
              <w:left w:val="nil"/>
              <w:bottom w:val="nil"/>
              <w:right w:val="nil"/>
            </w:tcBorders>
            <w:vAlign w:val="center"/>
            <w:hideMark/>
          </w:tcPr>
          <w:p w:rsidR="00A16702" w:rsidRPr="00A16702" w:rsidRDefault="00A16702" w:rsidP="00A16702">
            <w:pPr>
              <w:spacing w:after="0" w:line="240" w:lineRule="auto"/>
              <w:rPr>
                <w:rFonts w:ascii="Verdana" w:eastAsia="Times New Roman" w:hAnsi="Verdana" w:cs="Times New Roman"/>
                <w:sz w:val="16"/>
                <w:szCs w:val="16"/>
                <w:lang w:eastAsia="ru-RU"/>
              </w:rPr>
            </w:pPr>
          </w:p>
        </w:tc>
        <w:tc>
          <w:tcPr>
            <w:tcW w:w="2380" w:type="dxa"/>
            <w:vMerge/>
            <w:tcBorders>
              <w:top w:val="nil"/>
              <w:left w:val="nil"/>
              <w:bottom w:val="nil"/>
              <w:right w:val="nil"/>
            </w:tcBorders>
            <w:vAlign w:val="center"/>
            <w:hideMark/>
          </w:tcPr>
          <w:p w:rsidR="00A16702" w:rsidRPr="00A16702" w:rsidRDefault="00A16702" w:rsidP="00A16702">
            <w:pPr>
              <w:spacing w:after="0" w:line="240" w:lineRule="auto"/>
              <w:rPr>
                <w:rFonts w:ascii="Verdana" w:eastAsia="Times New Roman" w:hAnsi="Verdana" w:cs="Times New Roman"/>
                <w:sz w:val="16"/>
                <w:szCs w:val="16"/>
                <w:lang w:eastAsia="ru-RU"/>
              </w:rPr>
            </w:pPr>
          </w:p>
        </w:tc>
        <w:tc>
          <w:tcPr>
            <w:tcW w:w="1099"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r w:rsidRPr="00A16702">
              <w:rPr>
                <w:rFonts w:ascii="Verdana" w:eastAsia="Times New Roman" w:hAnsi="Verdana" w:cs="Times New Roman"/>
                <w:sz w:val="16"/>
                <w:szCs w:val="16"/>
                <w:lang w:eastAsia="ru-RU"/>
              </w:rPr>
              <w:t>323,53</w:t>
            </w:r>
          </w:p>
        </w:tc>
        <w:tc>
          <w:tcPr>
            <w:tcW w:w="885"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r w:rsidRPr="00A16702">
              <w:rPr>
                <w:rFonts w:ascii="Verdana" w:eastAsia="Times New Roman" w:hAnsi="Verdana" w:cs="Times New Roman"/>
                <w:sz w:val="16"/>
                <w:szCs w:val="16"/>
                <w:lang w:eastAsia="ru-RU"/>
              </w:rPr>
              <w:t>0,825</w:t>
            </w:r>
          </w:p>
        </w:tc>
        <w:tc>
          <w:tcPr>
            <w:tcW w:w="1184"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r w:rsidRPr="00A16702">
              <w:rPr>
                <w:rFonts w:ascii="Verdana" w:eastAsia="Times New Roman" w:hAnsi="Verdana" w:cs="Times New Roman"/>
                <w:sz w:val="16"/>
                <w:szCs w:val="16"/>
                <w:lang w:eastAsia="ru-RU"/>
              </w:rPr>
              <w:t>0,99</w:t>
            </w:r>
          </w:p>
        </w:tc>
      </w:tr>
      <w:tr w:rsidR="00A16702" w:rsidRPr="00A16702" w:rsidTr="00A16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0"/>
          <w:wAfter w:w="9208" w:type="dxa"/>
          <w:trHeight w:val="204"/>
        </w:trPr>
        <w:tc>
          <w:tcPr>
            <w:tcW w:w="499"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4600" w:type="dxa"/>
            <w:gridSpan w:val="2"/>
            <w:tcBorders>
              <w:top w:val="nil"/>
              <w:left w:val="nil"/>
              <w:bottom w:val="nil"/>
              <w:right w:val="nil"/>
            </w:tcBorders>
            <w:shd w:val="clear" w:color="auto" w:fill="auto"/>
            <w:noWrap/>
            <w:hideMark/>
          </w:tcPr>
          <w:p w:rsidR="00A16702" w:rsidRPr="00A16702" w:rsidRDefault="00A16702" w:rsidP="00A16702">
            <w:pPr>
              <w:spacing w:after="0" w:line="240" w:lineRule="auto"/>
              <w:jc w:val="right"/>
              <w:rPr>
                <w:rFonts w:ascii="Verdana" w:eastAsia="Times New Roman" w:hAnsi="Verdana" w:cs="Times New Roman"/>
                <w:b/>
                <w:bCs/>
                <w:sz w:val="16"/>
                <w:szCs w:val="16"/>
                <w:lang w:eastAsia="ru-RU"/>
              </w:rPr>
            </w:pPr>
            <w:r w:rsidRPr="00A16702">
              <w:rPr>
                <w:rFonts w:ascii="Verdana" w:eastAsia="Times New Roman" w:hAnsi="Verdana" w:cs="Times New Roman"/>
                <w:b/>
                <w:bCs/>
                <w:sz w:val="16"/>
                <w:szCs w:val="16"/>
                <w:lang w:eastAsia="ru-RU"/>
              </w:rPr>
              <w:t>Объем: (0,7+0,3)*1200/1000</w:t>
            </w:r>
          </w:p>
        </w:tc>
        <w:tc>
          <w:tcPr>
            <w:tcW w:w="891" w:type="dxa"/>
            <w:gridSpan w:val="2"/>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786" w:type="dxa"/>
            <w:gridSpan w:val="2"/>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1305" w:type="dxa"/>
            <w:gridSpan w:val="3"/>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1099"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r>
      <w:tr w:rsidR="00A16702" w:rsidRPr="00A16702" w:rsidTr="00A16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0"/>
          <w:wAfter w:w="9208" w:type="dxa"/>
          <w:trHeight w:val="204"/>
        </w:trPr>
        <w:tc>
          <w:tcPr>
            <w:tcW w:w="499"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4600" w:type="dxa"/>
            <w:gridSpan w:val="2"/>
            <w:tcBorders>
              <w:top w:val="nil"/>
              <w:left w:val="nil"/>
              <w:bottom w:val="nil"/>
              <w:right w:val="nil"/>
            </w:tcBorders>
            <w:shd w:val="clear" w:color="auto" w:fill="auto"/>
            <w:noWrap/>
            <w:hideMark/>
          </w:tcPr>
          <w:p w:rsidR="00A16702" w:rsidRPr="00A16702" w:rsidRDefault="00A16702" w:rsidP="00A16702">
            <w:pPr>
              <w:spacing w:after="0" w:line="240" w:lineRule="auto"/>
              <w:rPr>
                <w:rFonts w:ascii="Verdana" w:eastAsia="Times New Roman" w:hAnsi="Verdana" w:cs="Times New Roman"/>
                <w:i/>
                <w:iCs/>
                <w:sz w:val="16"/>
                <w:szCs w:val="16"/>
                <w:lang w:eastAsia="ru-RU"/>
              </w:rPr>
            </w:pPr>
            <w:r w:rsidRPr="00A16702">
              <w:rPr>
                <w:rFonts w:ascii="Verdana" w:eastAsia="Times New Roman" w:hAnsi="Verdana" w:cs="Times New Roman"/>
                <w:i/>
                <w:iCs/>
                <w:sz w:val="16"/>
                <w:szCs w:val="16"/>
                <w:lang w:eastAsia="ru-RU"/>
              </w:rPr>
              <w:t xml:space="preserve">   Начисления: Н3= 1.25, Н4= 1.25</w:t>
            </w:r>
          </w:p>
        </w:tc>
        <w:tc>
          <w:tcPr>
            <w:tcW w:w="891" w:type="dxa"/>
            <w:gridSpan w:val="2"/>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786" w:type="dxa"/>
            <w:gridSpan w:val="2"/>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1305" w:type="dxa"/>
            <w:gridSpan w:val="3"/>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1099"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r>
      <w:tr w:rsidR="00A16702" w:rsidRPr="00A16702" w:rsidTr="00A16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0"/>
          <w:wAfter w:w="9208" w:type="dxa"/>
          <w:trHeight w:val="204"/>
        </w:trPr>
        <w:tc>
          <w:tcPr>
            <w:tcW w:w="499"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4600" w:type="dxa"/>
            <w:gridSpan w:val="2"/>
            <w:tcBorders>
              <w:top w:val="nil"/>
              <w:left w:val="nil"/>
              <w:bottom w:val="nil"/>
              <w:right w:val="nil"/>
            </w:tcBorders>
            <w:shd w:val="clear" w:color="auto" w:fill="auto"/>
            <w:hideMark/>
          </w:tcPr>
          <w:p w:rsidR="00A16702" w:rsidRPr="00A16702" w:rsidRDefault="00A16702" w:rsidP="00A16702">
            <w:pPr>
              <w:spacing w:after="0" w:line="240" w:lineRule="auto"/>
              <w:rPr>
                <w:rFonts w:ascii="Verdana" w:eastAsia="Times New Roman" w:hAnsi="Verdana" w:cs="Times New Roman"/>
                <w:i/>
                <w:iCs/>
                <w:sz w:val="16"/>
                <w:szCs w:val="16"/>
                <w:lang w:eastAsia="ru-RU"/>
              </w:rPr>
            </w:pPr>
            <w:r w:rsidRPr="00A16702">
              <w:rPr>
                <w:rFonts w:ascii="Verdana" w:eastAsia="Times New Roman" w:hAnsi="Verdana" w:cs="Times New Roman"/>
                <w:i/>
                <w:iCs/>
                <w:sz w:val="16"/>
                <w:szCs w:val="16"/>
                <w:lang w:eastAsia="ru-RU"/>
              </w:rPr>
              <w:t>Накладные расходы</w:t>
            </w:r>
          </w:p>
        </w:tc>
        <w:tc>
          <w:tcPr>
            <w:tcW w:w="891" w:type="dxa"/>
            <w:gridSpan w:val="2"/>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r w:rsidRPr="00A16702">
              <w:rPr>
                <w:rFonts w:ascii="Verdana" w:eastAsia="Times New Roman" w:hAnsi="Verdana" w:cs="Times New Roman"/>
                <w:sz w:val="16"/>
                <w:szCs w:val="16"/>
                <w:lang w:eastAsia="ru-RU"/>
              </w:rPr>
              <w:t>149</w:t>
            </w:r>
          </w:p>
        </w:tc>
        <w:tc>
          <w:tcPr>
            <w:tcW w:w="786" w:type="dxa"/>
            <w:gridSpan w:val="2"/>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1305" w:type="dxa"/>
            <w:gridSpan w:val="3"/>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r w:rsidRPr="00A16702">
              <w:rPr>
                <w:rFonts w:ascii="Verdana" w:eastAsia="Times New Roman" w:hAnsi="Verdana" w:cs="Times New Roman"/>
                <w:sz w:val="16"/>
                <w:szCs w:val="16"/>
                <w:lang w:eastAsia="ru-RU"/>
              </w:rPr>
              <w:t>482,06</w:t>
            </w:r>
          </w:p>
        </w:tc>
        <w:tc>
          <w:tcPr>
            <w:tcW w:w="2380"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1099"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r>
      <w:tr w:rsidR="00A16702" w:rsidRPr="00A16702" w:rsidTr="00A16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0"/>
          <w:wAfter w:w="9208" w:type="dxa"/>
          <w:trHeight w:val="204"/>
        </w:trPr>
        <w:tc>
          <w:tcPr>
            <w:tcW w:w="499"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4600" w:type="dxa"/>
            <w:gridSpan w:val="2"/>
            <w:tcBorders>
              <w:top w:val="nil"/>
              <w:left w:val="nil"/>
              <w:bottom w:val="nil"/>
              <w:right w:val="nil"/>
            </w:tcBorders>
            <w:shd w:val="clear" w:color="auto" w:fill="auto"/>
            <w:hideMark/>
          </w:tcPr>
          <w:p w:rsidR="00A16702" w:rsidRPr="00A16702" w:rsidRDefault="00A16702" w:rsidP="00A16702">
            <w:pPr>
              <w:spacing w:after="0" w:line="240" w:lineRule="auto"/>
              <w:rPr>
                <w:rFonts w:ascii="Verdana" w:eastAsia="Times New Roman" w:hAnsi="Verdana" w:cs="Times New Roman"/>
                <w:i/>
                <w:iCs/>
                <w:sz w:val="16"/>
                <w:szCs w:val="16"/>
                <w:lang w:eastAsia="ru-RU"/>
              </w:rPr>
            </w:pPr>
            <w:r w:rsidRPr="00A16702">
              <w:rPr>
                <w:rFonts w:ascii="Verdana" w:eastAsia="Times New Roman" w:hAnsi="Verdana" w:cs="Times New Roman"/>
                <w:i/>
                <w:iCs/>
                <w:sz w:val="16"/>
                <w:szCs w:val="16"/>
                <w:lang w:eastAsia="ru-RU"/>
              </w:rPr>
              <w:t>Сметная прибыль</w:t>
            </w:r>
          </w:p>
        </w:tc>
        <w:tc>
          <w:tcPr>
            <w:tcW w:w="891" w:type="dxa"/>
            <w:gridSpan w:val="2"/>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r w:rsidRPr="00A16702">
              <w:rPr>
                <w:rFonts w:ascii="Verdana" w:eastAsia="Times New Roman" w:hAnsi="Verdana" w:cs="Times New Roman"/>
                <w:sz w:val="16"/>
                <w:szCs w:val="16"/>
                <w:lang w:eastAsia="ru-RU"/>
              </w:rPr>
              <w:t>81</w:t>
            </w:r>
          </w:p>
        </w:tc>
        <w:tc>
          <w:tcPr>
            <w:tcW w:w="786" w:type="dxa"/>
            <w:gridSpan w:val="2"/>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1305" w:type="dxa"/>
            <w:gridSpan w:val="3"/>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r w:rsidRPr="00A16702">
              <w:rPr>
                <w:rFonts w:ascii="Verdana" w:eastAsia="Times New Roman" w:hAnsi="Verdana" w:cs="Times New Roman"/>
                <w:sz w:val="16"/>
                <w:szCs w:val="16"/>
                <w:lang w:eastAsia="ru-RU"/>
              </w:rPr>
              <w:t>262,06</w:t>
            </w:r>
          </w:p>
        </w:tc>
        <w:tc>
          <w:tcPr>
            <w:tcW w:w="2380"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1099"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r>
      <w:tr w:rsidR="00A16702" w:rsidRPr="00A16702" w:rsidTr="00A16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0"/>
          <w:wAfter w:w="9208" w:type="dxa"/>
          <w:trHeight w:val="204"/>
        </w:trPr>
        <w:tc>
          <w:tcPr>
            <w:tcW w:w="499"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4600" w:type="dxa"/>
            <w:gridSpan w:val="2"/>
            <w:tcBorders>
              <w:top w:val="nil"/>
              <w:left w:val="nil"/>
              <w:bottom w:val="nil"/>
              <w:right w:val="nil"/>
            </w:tcBorders>
            <w:shd w:val="clear" w:color="auto" w:fill="auto"/>
            <w:hideMark/>
          </w:tcPr>
          <w:p w:rsidR="00A16702" w:rsidRPr="00A16702" w:rsidRDefault="00A16702" w:rsidP="00A16702">
            <w:pPr>
              <w:spacing w:after="0" w:line="240" w:lineRule="auto"/>
              <w:rPr>
                <w:rFonts w:ascii="Verdana" w:eastAsia="Times New Roman" w:hAnsi="Verdana" w:cs="Times New Roman"/>
                <w:i/>
                <w:iCs/>
                <w:sz w:val="16"/>
                <w:szCs w:val="16"/>
                <w:lang w:eastAsia="ru-RU"/>
              </w:rPr>
            </w:pPr>
            <w:r w:rsidRPr="00A16702">
              <w:rPr>
                <w:rFonts w:ascii="Verdana" w:eastAsia="Times New Roman" w:hAnsi="Verdana" w:cs="Times New Roman"/>
                <w:i/>
                <w:iCs/>
                <w:sz w:val="16"/>
                <w:szCs w:val="16"/>
                <w:lang w:eastAsia="ru-RU"/>
              </w:rPr>
              <w:t>Всего с НР и СП</w:t>
            </w:r>
          </w:p>
        </w:tc>
        <w:tc>
          <w:tcPr>
            <w:tcW w:w="891" w:type="dxa"/>
            <w:gridSpan w:val="2"/>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786" w:type="dxa"/>
            <w:gridSpan w:val="2"/>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1305" w:type="dxa"/>
            <w:gridSpan w:val="3"/>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r w:rsidRPr="00A16702">
              <w:rPr>
                <w:rFonts w:ascii="Verdana" w:eastAsia="Times New Roman" w:hAnsi="Verdana" w:cs="Times New Roman"/>
                <w:sz w:val="16"/>
                <w:szCs w:val="16"/>
                <w:lang w:eastAsia="ru-RU"/>
              </w:rPr>
              <w:t>25 753,48</w:t>
            </w:r>
          </w:p>
        </w:tc>
        <w:tc>
          <w:tcPr>
            <w:tcW w:w="2380"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1099"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r>
      <w:tr w:rsidR="00A16702" w:rsidRPr="00A16702" w:rsidTr="00A16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0"/>
          <w:wAfter w:w="9208" w:type="dxa"/>
          <w:trHeight w:val="204"/>
        </w:trPr>
        <w:tc>
          <w:tcPr>
            <w:tcW w:w="499" w:type="dxa"/>
            <w:tcBorders>
              <w:top w:val="single" w:sz="4" w:space="0" w:color="auto"/>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r w:rsidRPr="00A16702">
              <w:rPr>
                <w:rFonts w:ascii="Verdana" w:eastAsia="Times New Roman" w:hAnsi="Verdana" w:cs="Times New Roman"/>
                <w:sz w:val="16"/>
                <w:szCs w:val="16"/>
                <w:lang w:eastAsia="ru-RU"/>
              </w:rPr>
              <w:t> </w:t>
            </w:r>
          </w:p>
        </w:tc>
        <w:tc>
          <w:tcPr>
            <w:tcW w:w="4600" w:type="dxa"/>
            <w:gridSpan w:val="2"/>
            <w:tcBorders>
              <w:top w:val="single" w:sz="4" w:space="0" w:color="auto"/>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r w:rsidRPr="00A16702">
              <w:rPr>
                <w:rFonts w:ascii="Verdana" w:eastAsia="Times New Roman" w:hAnsi="Verdana" w:cs="Times New Roman"/>
                <w:sz w:val="16"/>
                <w:szCs w:val="16"/>
                <w:lang w:eastAsia="ru-RU"/>
              </w:rPr>
              <w:t> </w:t>
            </w:r>
          </w:p>
        </w:tc>
        <w:tc>
          <w:tcPr>
            <w:tcW w:w="891" w:type="dxa"/>
            <w:gridSpan w:val="2"/>
            <w:tcBorders>
              <w:top w:val="single" w:sz="4" w:space="0" w:color="auto"/>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r w:rsidRPr="00A16702">
              <w:rPr>
                <w:rFonts w:ascii="Verdana" w:eastAsia="Times New Roman" w:hAnsi="Verdana" w:cs="Times New Roman"/>
                <w:sz w:val="16"/>
                <w:szCs w:val="16"/>
                <w:lang w:eastAsia="ru-RU"/>
              </w:rPr>
              <w:t> </w:t>
            </w:r>
          </w:p>
        </w:tc>
        <w:tc>
          <w:tcPr>
            <w:tcW w:w="786" w:type="dxa"/>
            <w:gridSpan w:val="2"/>
            <w:tcBorders>
              <w:top w:val="single" w:sz="4" w:space="0" w:color="auto"/>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r w:rsidRPr="00A16702">
              <w:rPr>
                <w:rFonts w:ascii="Verdana" w:eastAsia="Times New Roman" w:hAnsi="Verdana" w:cs="Times New Roman"/>
                <w:sz w:val="16"/>
                <w:szCs w:val="16"/>
                <w:lang w:eastAsia="ru-RU"/>
              </w:rPr>
              <w:t> </w:t>
            </w:r>
          </w:p>
        </w:tc>
        <w:tc>
          <w:tcPr>
            <w:tcW w:w="783" w:type="dxa"/>
            <w:tcBorders>
              <w:top w:val="single" w:sz="4" w:space="0" w:color="auto"/>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r w:rsidRPr="00A16702">
              <w:rPr>
                <w:rFonts w:ascii="Verdana" w:eastAsia="Times New Roman" w:hAnsi="Verdana" w:cs="Times New Roman"/>
                <w:sz w:val="16"/>
                <w:szCs w:val="16"/>
                <w:lang w:eastAsia="ru-RU"/>
              </w:rPr>
              <w:t> </w:t>
            </w:r>
          </w:p>
        </w:tc>
        <w:tc>
          <w:tcPr>
            <w:tcW w:w="1305" w:type="dxa"/>
            <w:gridSpan w:val="3"/>
            <w:tcBorders>
              <w:top w:val="single" w:sz="4" w:space="0" w:color="auto"/>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r w:rsidRPr="00A16702">
              <w:rPr>
                <w:rFonts w:ascii="Verdana" w:eastAsia="Times New Roman" w:hAnsi="Verdana" w:cs="Times New Roman"/>
                <w:sz w:val="16"/>
                <w:szCs w:val="16"/>
                <w:lang w:eastAsia="ru-RU"/>
              </w:rPr>
              <w:t> </w:t>
            </w:r>
          </w:p>
        </w:tc>
        <w:tc>
          <w:tcPr>
            <w:tcW w:w="2380" w:type="dxa"/>
            <w:tcBorders>
              <w:top w:val="single" w:sz="4" w:space="0" w:color="auto"/>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r w:rsidRPr="00A16702">
              <w:rPr>
                <w:rFonts w:ascii="Verdana" w:eastAsia="Times New Roman" w:hAnsi="Verdana" w:cs="Times New Roman"/>
                <w:sz w:val="16"/>
                <w:szCs w:val="16"/>
                <w:lang w:eastAsia="ru-RU"/>
              </w:rPr>
              <w:t> </w:t>
            </w:r>
          </w:p>
        </w:tc>
        <w:tc>
          <w:tcPr>
            <w:tcW w:w="1099" w:type="dxa"/>
            <w:tcBorders>
              <w:top w:val="single" w:sz="4" w:space="0" w:color="auto"/>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r w:rsidRPr="00A16702">
              <w:rPr>
                <w:rFonts w:ascii="Verdana" w:eastAsia="Times New Roman" w:hAnsi="Verdana" w:cs="Times New Roman"/>
                <w:sz w:val="16"/>
                <w:szCs w:val="16"/>
                <w:lang w:eastAsia="ru-RU"/>
              </w:rPr>
              <w:t> </w:t>
            </w:r>
          </w:p>
        </w:tc>
        <w:tc>
          <w:tcPr>
            <w:tcW w:w="885" w:type="dxa"/>
            <w:tcBorders>
              <w:top w:val="single" w:sz="4" w:space="0" w:color="auto"/>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r w:rsidRPr="00A16702">
              <w:rPr>
                <w:rFonts w:ascii="Verdana" w:eastAsia="Times New Roman" w:hAnsi="Verdana" w:cs="Times New Roman"/>
                <w:sz w:val="16"/>
                <w:szCs w:val="16"/>
                <w:lang w:eastAsia="ru-RU"/>
              </w:rPr>
              <w:t> </w:t>
            </w:r>
          </w:p>
        </w:tc>
        <w:tc>
          <w:tcPr>
            <w:tcW w:w="1184" w:type="dxa"/>
            <w:tcBorders>
              <w:top w:val="single" w:sz="4" w:space="0" w:color="auto"/>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r w:rsidRPr="00A16702">
              <w:rPr>
                <w:rFonts w:ascii="Verdana" w:eastAsia="Times New Roman" w:hAnsi="Verdana" w:cs="Times New Roman"/>
                <w:sz w:val="16"/>
                <w:szCs w:val="16"/>
                <w:lang w:eastAsia="ru-RU"/>
              </w:rPr>
              <w:t> </w:t>
            </w:r>
          </w:p>
        </w:tc>
      </w:tr>
      <w:tr w:rsidR="00A16702" w:rsidRPr="00A16702" w:rsidTr="00A16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0"/>
          <w:wAfter w:w="9208" w:type="dxa"/>
          <w:trHeight w:val="204"/>
        </w:trPr>
        <w:tc>
          <w:tcPr>
            <w:tcW w:w="499" w:type="dxa"/>
            <w:vMerge w:val="restart"/>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r w:rsidRPr="00A16702">
              <w:rPr>
                <w:rFonts w:ascii="Verdana" w:eastAsia="Times New Roman" w:hAnsi="Verdana" w:cs="Times New Roman"/>
                <w:sz w:val="16"/>
                <w:szCs w:val="16"/>
                <w:lang w:eastAsia="ru-RU"/>
              </w:rPr>
              <w:t>2.</w:t>
            </w:r>
          </w:p>
        </w:tc>
        <w:tc>
          <w:tcPr>
            <w:tcW w:w="4600" w:type="dxa"/>
            <w:gridSpan w:val="2"/>
            <w:vMerge w:val="restart"/>
            <w:tcBorders>
              <w:top w:val="nil"/>
              <w:left w:val="nil"/>
              <w:bottom w:val="nil"/>
              <w:right w:val="nil"/>
            </w:tcBorders>
            <w:shd w:val="clear" w:color="auto" w:fill="auto"/>
            <w:hideMark/>
          </w:tcPr>
          <w:p w:rsidR="00A16702" w:rsidRPr="00A16702" w:rsidRDefault="00A16702" w:rsidP="00A16702">
            <w:pPr>
              <w:spacing w:after="0" w:line="240" w:lineRule="auto"/>
              <w:rPr>
                <w:rFonts w:ascii="Verdana" w:eastAsia="Times New Roman" w:hAnsi="Verdana" w:cs="Times New Roman"/>
                <w:sz w:val="16"/>
                <w:szCs w:val="16"/>
                <w:lang w:eastAsia="ru-RU"/>
              </w:rPr>
            </w:pPr>
            <w:r w:rsidRPr="00A16702">
              <w:rPr>
                <w:rFonts w:ascii="Verdana" w:eastAsia="Times New Roman" w:hAnsi="Verdana" w:cs="Times New Roman"/>
                <w:sz w:val="16"/>
                <w:szCs w:val="16"/>
                <w:lang w:eastAsia="ru-RU"/>
              </w:rPr>
              <w:t>Х12-0101</w:t>
            </w:r>
            <w:r w:rsidRPr="00A16702">
              <w:rPr>
                <w:rFonts w:ascii="Verdana" w:eastAsia="Times New Roman" w:hAnsi="Verdana" w:cs="Times New Roman"/>
                <w:sz w:val="16"/>
                <w:szCs w:val="16"/>
                <w:lang w:eastAsia="ru-RU"/>
              </w:rPr>
              <w:br/>
              <w:t>Автогудронаторы 3500 л, маш.-ч</w:t>
            </w:r>
          </w:p>
        </w:tc>
        <w:tc>
          <w:tcPr>
            <w:tcW w:w="891" w:type="dxa"/>
            <w:gridSpan w:val="2"/>
            <w:vMerge w:val="restart"/>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r w:rsidRPr="00A16702">
              <w:rPr>
                <w:rFonts w:ascii="Verdana" w:eastAsia="Times New Roman" w:hAnsi="Verdana" w:cs="Times New Roman"/>
                <w:sz w:val="16"/>
                <w:szCs w:val="16"/>
                <w:lang w:eastAsia="ru-RU"/>
              </w:rPr>
              <w:t>0,14214</w:t>
            </w:r>
          </w:p>
        </w:tc>
        <w:tc>
          <w:tcPr>
            <w:tcW w:w="786" w:type="dxa"/>
            <w:gridSpan w:val="2"/>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u w:val="single"/>
                <w:lang w:eastAsia="ru-RU"/>
              </w:rPr>
            </w:pPr>
            <w:r w:rsidRPr="00A16702">
              <w:rPr>
                <w:rFonts w:ascii="Verdana" w:eastAsia="Times New Roman" w:hAnsi="Verdana" w:cs="Times New Roman"/>
                <w:sz w:val="16"/>
                <w:szCs w:val="16"/>
                <w:u w:val="single"/>
                <w:lang w:eastAsia="ru-RU"/>
              </w:rPr>
              <w:t>1 822,61</w:t>
            </w:r>
          </w:p>
        </w:tc>
        <w:tc>
          <w:tcPr>
            <w:tcW w:w="783"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u w:val="single"/>
                <w:lang w:eastAsia="ru-RU"/>
              </w:rPr>
            </w:pPr>
            <w:r w:rsidRPr="00A16702">
              <w:rPr>
                <w:rFonts w:ascii="Verdana" w:eastAsia="Times New Roman" w:hAnsi="Verdana" w:cs="Times New Roman"/>
                <w:sz w:val="16"/>
                <w:szCs w:val="16"/>
                <w:u w:val="single"/>
                <w:lang w:eastAsia="ru-RU"/>
              </w:rPr>
              <w:t>1 822,61</w:t>
            </w:r>
          </w:p>
        </w:tc>
        <w:tc>
          <w:tcPr>
            <w:tcW w:w="1305" w:type="dxa"/>
            <w:gridSpan w:val="3"/>
            <w:vMerge w:val="restart"/>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r w:rsidRPr="00A16702">
              <w:rPr>
                <w:rFonts w:ascii="Verdana" w:eastAsia="Times New Roman" w:hAnsi="Verdana" w:cs="Times New Roman"/>
                <w:sz w:val="16"/>
                <w:szCs w:val="16"/>
                <w:lang w:eastAsia="ru-RU"/>
              </w:rPr>
              <w:t>259,07</w:t>
            </w:r>
          </w:p>
        </w:tc>
        <w:tc>
          <w:tcPr>
            <w:tcW w:w="2380" w:type="dxa"/>
            <w:vMerge w:val="restart"/>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1099"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u w:val="single"/>
                <w:lang w:eastAsia="ru-RU"/>
              </w:rPr>
            </w:pPr>
            <w:r w:rsidRPr="00A16702">
              <w:rPr>
                <w:rFonts w:ascii="Verdana" w:eastAsia="Times New Roman" w:hAnsi="Verdana" w:cs="Times New Roman"/>
                <w:sz w:val="16"/>
                <w:szCs w:val="16"/>
                <w:u w:val="single"/>
                <w:lang w:eastAsia="ru-RU"/>
              </w:rPr>
              <w:t>259,07</w:t>
            </w:r>
          </w:p>
        </w:tc>
        <w:tc>
          <w:tcPr>
            <w:tcW w:w="885"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u w:val="single"/>
                <w:lang w:eastAsia="ru-RU"/>
              </w:rPr>
            </w:pPr>
          </w:p>
        </w:tc>
        <w:tc>
          <w:tcPr>
            <w:tcW w:w="1184"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u w:val="single"/>
                <w:lang w:eastAsia="ru-RU"/>
              </w:rPr>
            </w:pPr>
          </w:p>
        </w:tc>
      </w:tr>
      <w:tr w:rsidR="00A16702" w:rsidRPr="00A16702" w:rsidTr="00A16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0"/>
          <w:wAfter w:w="9208" w:type="dxa"/>
          <w:trHeight w:val="438"/>
        </w:trPr>
        <w:tc>
          <w:tcPr>
            <w:tcW w:w="499" w:type="dxa"/>
            <w:vMerge/>
            <w:tcBorders>
              <w:top w:val="nil"/>
              <w:left w:val="nil"/>
              <w:bottom w:val="nil"/>
              <w:right w:val="nil"/>
            </w:tcBorders>
            <w:vAlign w:val="center"/>
            <w:hideMark/>
          </w:tcPr>
          <w:p w:rsidR="00A16702" w:rsidRPr="00A16702" w:rsidRDefault="00A16702" w:rsidP="00A16702">
            <w:pPr>
              <w:spacing w:after="0" w:line="240" w:lineRule="auto"/>
              <w:rPr>
                <w:rFonts w:ascii="Verdana" w:eastAsia="Times New Roman" w:hAnsi="Verdana" w:cs="Times New Roman"/>
                <w:sz w:val="16"/>
                <w:szCs w:val="16"/>
                <w:lang w:eastAsia="ru-RU"/>
              </w:rPr>
            </w:pPr>
          </w:p>
        </w:tc>
        <w:tc>
          <w:tcPr>
            <w:tcW w:w="4600" w:type="dxa"/>
            <w:gridSpan w:val="2"/>
            <w:vMerge/>
            <w:tcBorders>
              <w:top w:val="nil"/>
              <w:left w:val="nil"/>
              <w:bottom w:val="nil"/>
              <w:right w:val="nil"/>
            </w:tcBorders>
            <w:vAlign w:val="center"/>
            <w:hideMark/>
          </w:tcPr>
          <w:p w:rsidR="00A16702" w:rsidRPr="00A16702" w:rsidRDefault="00A16702" w:rsidP="00A16702">
            <w:pPr>
              <w:spacing w:after="0" w:line="240" w:lineRule="auto"/>
              <w:rPr>
                <w:rFonts w:ascii="Verdana" w:eastAsia="Times New Roman" w:hAnsi="Verdana" w:cs="Times New Roman"/>
                <w:sz w:val="16"/>
                <w:szCs w:val="16"/>
                <w:lang w:eastAsia="ru-RU"/>
              </w:rPr>
            </w:pPr>
          </w:p>
        </w:tc>
        <w:tc>
          <w:tcPr>
            <w:tcW w:w="891" w:type="dxa"/>
            <w:gridSpan w:val="2"/>
            <w:vMerge/>
            <w:tcBorders>
              <w:top w:val="nil"/>
              <w:left w:val="nil"/>
              <w:bottom w:val="nil"/>
              <w:right w:val="nil"/>
            </w:tcBorders>
            <w:vAlign w:val="center"/>
            <w:hideMark/>
          </w:tcPr>
          <w:p w:rsidR="00A16702" w:rsidRPr="00A16702" w:rsidRDefault="00A16702" w:rsidP="00A16702">
            <w:pPr>
              <w:spacing w:after="0" w:line="240" w:lineRule="auto"/>
              <w:rPr>
                <w:rFonts w:ascii="Verdana" w:eastAsia="Times New Roman" w:hAnsi="Verdana" w:cs="Times New Roman"/>
                <w:sz w:val="16"/>
                <w:szCs w:val="16"/>
                <w:lang w:eastAsia="ru-RU"/>
              </w:rPr>
            </w:pPr>
          </w:p>
        </w:tc>
        <w:tc>
          <w:tcPr>
            <w:tcW w:w="786" w:type="dxa"/>
            <w:gridSpan w:val="2"/>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r w:rsidRPr="00A16702">
              <w:rPr>
                <w:rFonts w:ascii="Verdana" w:eastAsia="Times New Roman" w:hAnsi="Verdana" w:cs="Times New Roman"/>
                <w:sz w:val="16"/>
                <w:szCs w:val="16"/>
                <w:lang w:eastAsia="ru-RU"/>
              </w:rPr>
              <w:t>653,59</w:t>
            </w:r>
          </w:p>
        </w:tc>
        <w:tc>
          <w:tcPr>
            <w:tcW w:w="1305" w:type="dxa"/>
            <w:gridSpan w:val="3"/>
            <w:vMerge/>
            <w:tcBorders>
              <w:top w:val="nil"/>
              <w:left w:val="nil"/>
              <w:bottom w:val="nil"/>
              <w:right w:val="nil"/>
            </w:tcBorders>
            <w:vAlign w:val="center"/>
            <w:hideMark/>
          </w:tcPr>
          <w:p w:rsidR="00A16702" w:rsidRPr="00A16702" w:rsidRDefault="00A16702" w:rsidP="00A16702">
            <w:pPr>
              <w:spacing w:after="0" w:line="240" w:lineRule="auto"/>
              <w:rPr>
                <w:rFonts w:ascii="Verdana" w:eastAsia="Times New Roman" w:hAnsi="Verdana" w:cs="Times New Roman"/>
                <w:sz w:val="16"/>
                <w:szCs w:val="16"/>
                <w:lang w:eastAsia="ru-RU"/>
              </w:rPr>
            </w:pPr>
          </w:p>
        </w:tc>
        <w:tc>
          <w:tcPr>
            <w:tcW w:w="2380" w:type="dxa"/>
            <w:vMerge/>
            <w:tcBorders>
              <w:top w:val="nil"/>
              <w:left w:val="nil"/>
              <w:bottom w:val="nil"/>
              <w:right w:val="nil"/>
            </w:tcBorders>
            <w:vAlign w:val="center"/>
            <w:hideMark/>
          </w:tcPr>
          <w:p w:rsidR="00A16702" w:rsidRPr="00A16702" w:rsidRDefault="00A16702" w:rsidP="00A16702">
            <w:pPr>
              <w:spacing w:after="0" w:line="240" w:lineRule="auto"/>
              <w:rPr>
                <w:rFonts w:ascii="Verdana" w:eastAsia="Times New Roman" w:hAnsi="Verdana" w:cs="Times New Roman"/>
                <w:sz w:val="16"/>
                <w:szCs w:val="16"/>
                <w:lang w:eastAsia="ru-RU"/>
              </w:rPr>
            </w:pPr>
          </w:p>
        </w:tc>
        <w:tc>
          <w:tcPr>
            <w:tcW w:w="1099"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r w:rsidRPr="00A16702">
              <w:rPr>
                <w:rFonts w:ascii="Verdana" w:eastAsia="Times New Roman" w:hAnsi="Verdana" w:cs="Times New Roman"/>
                <w:sz w:val="16"/>
                <w:szCs w:val="16"/>
                <w:lang w:eastAsia="ru-RU"/>
              </w:rPr>
              <w:t>92,90</w:t>
            </w:r>
          </w:p>
        </w:tc>
        <w:tc>
          <w:tcPr>
            <w:tcW w:w="885"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r w:rsidRPr="00A16702">
              <w:rPr>
                <w:rFonts w:ascii="Verdana" w:eastAsia="Times New Roman" w:hAnsi="Verdana" w:cs="Times New Roman"/>
                <w:sz w:val="16"/>
                <w:szCs w:val="16"/>
                <w:lang w:eastAsia="ru-RU"/>
              </w:rPr>
              <w:t>2</w:t>
            </w:r>
          </w:p>
        </w:tc>
        <w:tc>
          <w:tcPr>
            <w:tcW w:w="1184"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r w:rsidRPr="00A16702">
              <w:rPr>
                <w:rFonts w:ascii="Verdana" w:eastAsia="Times New Roman" w:hAnsi="Verdana" w:cs="Times New Roman"/>
                <w:sz w:val="16"/>
                <w:szCs w:val="16"/>
                <w:lang w:eastAsia="ru-RU"/>
              </w:rPr>
              <w:t>0,28428</w:t>
            </w:r>
          </w:p>
        </w:tc>
      </w:tr>
      <w:tr w:rsidR="00A16702" w:rsidRPr="00A16702" w:rsidTr="00A16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0"/>
          <w:wAfter w:w="9208" w:type="dxa"/>
          <w:trHeight w:val="204"/>
        </w:trPr>
        <w:tc>
          <w:tcPr>
            <w:tcW w:w="499"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4600" w:type="dxa"/>
            <w:gridSpan w:val="2"/>
            <w:tcBorders>
              <w:top w:val="nil"/>
              <w:left w:val="nil"/>
              <w:bottom w:val="nil"/>
              <w:right w:val="nil"/>
            </w:tcBorders>
            <w:shd w:val="clear" w:color="auto" w:fill="auto"/>
            <w:noWrap/>
            <w:hideMark/>
          </w:tcPr>
          <w:p w:rsidR="00A16702" w:rsidRPr="00A16702" w:rsidRDefault="00A16702" w:rsidP="00A16702">
            <w:pPr>
              <w:spacing w:after="0" w:line="240" w:lineRule="auto"/>
              <w:jc w:val="right"/>
              <w:rPr>
                <w:rFonts w:ascii="Verdana" w:eastAsia="Times New Roman" w:hAnsi="Verdana" w:cs="Times New Roman"/>
                <w:b/>
                <w:bCs/>
                <w:sz w:val="16"/>
                <w:szCs w:val="16"/>
                <w:lang w:eastAsia="ru-RU"/>
              </w:rPr>
            </w:pPr>
            <w:r w:rsidRPr="00A16702">
              <w:rPr>
                <w:rFonts w:ascii="Verdana" w:eastAsia="Times New Roman" w:hAnsi="Verdana" w:cs="Times New Roman"/>
                <w:b/>
                <w:bCs/>
                <w:sz w:val="16"/>
                <w:szCs w:val="16"/>
                <w:lang w:eastAsia="ru-RU"/>
              </w:rPr>
              <w:t>Объем: 0,023*5*1,2*1,03</w:t>
            </w:r>
          </w:p>
        </w:tc>
        <w:tc>
          <w:tcPr>
            <w:tcW w:w="891" w:type="dxa"/>
            <w:gridSpan w:val="2"/>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786" w:type="dxa"/>
            <w:gridSpan w:val="2"/>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1305" w:type="dxa"/>
            <w:gridSpan w:val="3"/>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1099"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r>
      <w:tr w:rsidR="00A16702" w:rsidRPr="00A16702" w:rsidTr="00A16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0"/>
          <w:wAfter w:w="9208" w:type="dxa"/>
          <w:trHeight w:val="204"/>
        </w:trPr>
        <w:tc>
          <w:tcPr>
            <w:tcW w:w="499"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4600" w:type="dxa"/>
            <w:gridSpan w:val="2"/>
            <w:tcBorders>
              <w:top w:val="nil"/>
              <w:left w:val="nil"/>
              <w:bottom w:val="nil"/>
              <w:right w:val="nil"/>
            </w:tcBorders>
            <w:shd w:val="clear" w:color="auto" w:fill="auto"/>
            <w:hideMark/>
          </w:tcPr>
          <w:p w:rsidR="00A16702" w:rsidRPr="00A16702" w:rsidRDefault="00A16702" w:rsidP="00A16702">
            <w:pPr>
              <w:spacing w:after="0" w:line="240" w:lineRule="auto"/>
              <w:rPr>
                <w:rFonts w:ascii="Verdana" w:eastAsia="Times New Roman" w:hAnsi="Verdana" w:cs="Times New Roman"/>
                <w:i/>
                <w:iCs/>
                <w:sz w:val="16"/>
                <w:szCs w:val="16"/>
                <w:lang w:eastAsia="ru-RU"/>
              </w:rPr>
            </w:pPr>
            <w:r w:rsidRPr="00A16702">
              <w:rPr>
                <w:rFonts w:ascii="Verdana" w:eastAsia="Times New Roman" w:hAnsi="Verdana" w:cs="Times New Roman"/>
                <w:i/>
                <w:iCs/>
                <w:sz w:val="16"/>
                <w:szCs w:val="16"/>
                <w:lang w:eastAsia="ru-RU"/>
              </w:rPr>
              <w:t>Накладные расходы</w:t>
            </w:r>
          </w:p>
        </w:tc>
        <w:tc>
          <w:tcPr>
            <w:tcW w:w="891" w:type="dxa"/>
            <w:gridSpan w:val="2"/>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r w:rsidRPr="00A16702">
              <w:rPr>
                <w:rFonts w:ascii="Verdana" w:eastAsia="Times New Roman" w:hAnsi="Verdana" w:cs="Times New Roman"/>
                <w:sz w:val="16"/>
                <w:szCs w:val="16"/>
                <w:lang w:eastAsia="ru-RU"/>
              </w:rPr>
              <w:t>149</w:t>
            </w:r>
          </w:p>
        </w:tc>
        <w:tc>
          <w:tcPr>
            <w:tcW w:w="786" w:type="dxa"/>
            <w:gridSpan w:val="2"/>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1305" w:type="dxa"/>
            <w:gridSpan w:val="3"/>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r w:rsidRPr="00A16702">
              <w:rPr>
                <w:rFonts w:ascii="Verdana" w:eastAsia="Times New Roman" w:hAnsi="Verdana" w:cs="Times New Roman"/>
                <w:sz w:val="16"/>
                <w:szCs w:val="16"/>
                <w:lang w:eastAsia="ru-RU"/>
              </w:rPr>
              <w:t>138,42</w:t>
            </w:r>
          </w:p>
        </w:tc>
        <w:tc>
          <w:tcPr>
            <w:tcW w:w="2380"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1099"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r>
      <w:tr w:rsidR="00A16702" w:rsidRPr="00A16702" w:rsidTr="00A16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0"/>
          <w:wAfter w:w="9208" w:type="dxa"/>
          <w:trHeight w:val="204"/>
        </w:trPr>
        <w:tc>
          <w:tcPr>
            <w:tcW w:w="499"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4600" w:type="dxa"/>
            <w:gridSpan w:val="2"/>
            <w:tcBorders>
              <w:top w:val="nil"/>
              <w:left w:val="nil"/>
              <w:bottom w:val="nil"/>
              <w:right w:val="nil"/>
            </w:tcBorders>
            <w:shd w:val="clear" w:color="auto" w:fill="auto"/>
            <w:hideMark/>
          </w:tcPr>
          <w:p w:rsidR="00A16702" w:rsidRPr="00A16702" w:rsidRDefault="00A16702" w:rsidP="00A16702">
            <w:pPr>
              <w:spacing w:after="0" w:line="240" w:lineRule="auto"/>
              <w:rPr>
                <w:rFonts w:ascii="Verdana" w:eastAsia="Times New Roman" w:hAnsi="Verdana" w:cs="Times New Roman"/>
                <w:i/>
                <w:iCs/>
                <w:sz w:val="16"/>
                <w:szCs w:val="16"/>
                <w:lang w:eastAsia="ru-RU"/>
              </w:rPr>
            </w:pPr>
            <w:r w:rsidRPr="00A16702">
              <w:rPr>
                <w:rFonts w:ascii="Verdana" w:eastAsia="Times New Roman" w:hAnsi="Verdana" w:cs="Times New Roman"/>
                <w:i/>
                <w:iCs/>
                <w:sz w:val="16"/>
                <w:szCs w:val="16"/>
                <w:lang w:eastAsia="ru-RU"/>
              </w:rPr>
              <w:t>Сметная прибыль</w:t>
            </w:r>
          </w:p>
        </w:tc>
        <w:tc>
          <w:tcPr>
            <w:tcW w:w="891" w:type="dxa"/>
            <w:gridSpan w:val="2"/>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r w:rsidRPr="00A16702">
              <w:rPr>
                <w:rFonts w:ascii="Verdana" w:eastAsia="Times New Roman" w:hAnsi="Verdana" w:cs="Times New Roman"/>
                <w:sz w:val="16"/>
                <w:szCs w:val="16"/>
                <w:lang w:eastAsia="ru-RU"/>
              </w:rPr>
              <w:t>81</w:t>
            </w:r>
          </w:p>
        </w:tc>
        <w:tc>
          <w:tcPr>
            <w:tcW w:w="786" w:type="dxa"/>
            <w:gridSpan w:val="2"/>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1305" w:type="dxa"/>
            <w:gridSpan w:val="3"/>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r w:rsidRPr="00A16702">
              <w:rPr>
                <w:rFonts w:ascii="Verdana" w:eastAsia="Times New Roman" w:hAnsi="Verdana" w:cs="Times New Roman"/>
                <w:sz w:val="16"/>
                <w:szCs w:val="16"/>
                <w:lang w:eastAsia="ru-RU"/>
              </w:rPr>
              <w:t>75,25</w:t>
            </w:r>
          </w:p>
        </w:tc>
        <w:tc>
          <w:tcPr>
            <w:tcW w:w="2380"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1099"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r>
      <w:tr w:rsidR="00A16702" w:rsidRPr="00A16702" w:rsidTr="00A16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0"/>
          <w:wAfter w:w="9208" w:type="dxa"/>
          <w:trHeight w:val="204"/>
        </w:trPr>
        <w:tc>
          <w:tcPr>
            <w:tcW w:w="499"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4600" w:type="dxa"/>
            <w:gridSpan w:val="2"/>
            <w:tcBorders>
              <w:top w:val="nil"/>
              <w:left w:val="nil"/>
              <w:bottom w:val="nil"/>
              <w:right w:val="nil"/>
            </w:tcBorders>
            <w:shd w:val="clear" w:color="auto" w:fill="auto"/>
            <w:hideMark/>
          </w:tcPr>
          <w:p w:rsidR="00A16702" w:rsidRPr="00A16702" w:rsidRDefault="00A16702" w:rsidP="00A16702">
            <w:pPr>
              <w:spacing w:after="0" w:line="240" w:lineRule="auto"/>
              <w:rPr>
                <w:rFonts w:ascii="Verdana" w:eastAsia="Times New Roman" w:hAnsi="Verdana" w:cs="Times New Roman"/>
                <w:i/>
                <w:iCs/>
                <w:sz w:val="16"/>
                <w:szCs w:val="16"/>
                <w:lang w:eastAsia="ru-RU"/>
              </w:rPr>
            </w:pPr>
            <w:r w:rsidRPr="00A16702">
              <w:rPr>
                <w:rFonts w:ascii="Verdana" w:eastAsia="Times New Roman" w:hAnsi="Verdana" w:cs="Times New Roman"/>
                <w:i/>
                <w:iCs/>
                <w:sz w:val="16"/>
                <w:szCs w:val="16"/>
                <w:lang w:eastAsia="ru-RU"/>
              </w:rPr>
              <w:t>Всего с НР и СП</w:t>
            </w:r>
          </w:p>
        </w:tc>
        <w:tc>
          <w:tcPr>
            <w:tcW w:w="891" w:type="dxa"/>
            <w:gridSpan w:val="2"/>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786" w:type="dxa"/>
            <w:gridSpan w:val="2"/>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1305" w:type="dxa"/>
            <w:gridSpan w:val="3"/>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r w:rsidRPr="00A16702">
              <w:rPr>
                <w:rFonts w:ascii="Verdana" w:eastAsia="Times New Roman" w:hAnsi="Verdana" w:cs="Times New Roman"/>
                <w:sz w:val="16"/>
                <w:szCs w:val="16"/>
                <w:lang w:eastAsia="ru-RU"/>
              </w:rPr>
              <w:t>472,74</w:t>
            </w:r>
          </w:p>
        </w:tc>
        <w:tc>
          <w:tcPr>
            <w:tcW w:w="2380"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1099"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r>
      <w:tr w:rsidR="00A16702" w:rsidRPr="00A16702" w:rsidTr="00A16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0"/>
          <w:wAfter w:w="9208" w:type="dxa"/>
          <w:trHeight w:val="204"/>
        </w:trPr>
        <w:tc>
          <w:tcPr>
            <w:tcW w:w="499" w:type="dxa"/>
            <w:tcBorders>
              <w:top w:val="single" w:sz="4" w:space="0" w:color="auto"/>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r w:rsidRPr="00A16702">
              <w:rPr>
                <w:rFonts w:ascii="Verdana" w:eastAsia="Times New Roman" w:hAnsi="Verdana" w:cs="Times New Roman"/>
                <w:sz w:val="16"/>
                <w:szCs w:val="16"/>
                <w:lang w:eastAsia="ru-RU"/>
              </w:rPr>
              <w:t> </w:t>
            </w:r>
          </w:p>
        </w:tc>
        <w:tc>
          <w:tcPr>
            <w:tcW w:w="4600" w:type="dxa"/>
            <w:gridSpan w:val="2"/>
            <w:tcBorders>
              <w:top w:val="single" w:sz="4" w:space="0" w:color="auto"/>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r w:rsidRPr="00A16702">
              <w:rPr>
                <w:rFonts w:ascii="Verdana" w:eastAsia="Times New Roman" w:hAnsi="Verdana" w:cs="Times New Roman"/>
                <w:sz w:val="16"/>
                <w:szCs w:val="16"/>
                <w:lang w:eastAsia="ru-RU"/>
              </w:rPr>
              <w:t> </w:t>
            </w:r>
          </w:p>
        </w:tc>
        <w:tc>
          <w:tcPr>
            <w:tcW w:w="891" w:type="dxa"/>
            <w:gridSpan w:val="2"/>
            <w:tcBorders>
              <w:top w:val="single" w:sz="4" w:space="0" w:color="auto"/>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r w:rsidRPr="00A16702">
              <w:rPr>
                <w:rFonts w:ascii="Verdana" w:eastAsia="Times New Roman" w:hAnsi="Verdana" w:cs="Times New Roman"/>
                <w:sz w:val="16"/>
                <w:szCs w:val="16"/>
                <w:lang w:eastAsia="ru-RU"/>
              </w:rPr>
              <w:t> </w:t>
            </w:r>
          </w:p>
        </w:tc>
        <w:tc>
          <w:tcPr>
            <w:tcW w:w="786" w:type="dxa"/>
            <w:gridSpan w:val="2"/>
            <w:tcBorders>
              <w:top w:val="single" w:sz="4" w:space="0" w:color="auto"/>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r w:rsidRPr="00A16702">
              <w:rPr>
                <w:rFonts w:ascii="Verdana" w:eastAsia="Times New Roman" w:hAnsi="Verdana" w:cs="Times New Roman"/>
                <w:sz w:val="16"/>
                <w:szCs w:val="16"/>
                <w:lang w:eastAsia="ru-RU"/>
              </w:rPr>
              <w:t> </w:t>
            </w:r>
          </w:p>
        </w:tc>
        <w:tc>
          <w:tcPr>
            <w:tcW w:w="783" w:type="dxa"/>
            <w:tcBorders>
              <w:top w:val="single" w:sz="4" w:space="0" w:color="auto"/>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r w:rsidRPr="00A16702">
              <w:rPr>
                <w:rFonts w:ascii="Verdana" w:eastAsia="Times New Roman" w:hAnsi="Verdana" w:cs="Times New Roman"/>
                <w:sz w:val="16"/>
                <w:szCs w:val="16"/>
                <w:lang w:eastAsia="ru-RU"/>
              </w:rPr>
              <w:t> </w:t>
            </w:r>
          </w:p>
        </w:tc>
        <w:tc>
          <w:tcPr>
            <w:tcW w:w="1305" w:type="dxa"/>
            <w:gridSpan w:val="3"/>
            <w:tcBorders>
              <w:top w:val="single" w:sz="4" w:space="0" w:color="auto"/>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r w:rsidRPr="00A16702">
              <w:rPr>
                <w:rFonts w:ascii="Verdana" w:eastAsia="Times New Roman" w:hAnsi="Verdana" w:cs="Times New Roman"/>
                <w:sz w:val="16"/>
                <w:szCs w:val="16"/>
                <w:lang w:eastAsia="ru-RU"/>
              </w:rPr>
              <w:t> </w:t>
            </w:r>
          </w:p>
        </w:tc>
        <w:tc>
          <w:tcPr>
            <w:tcW w:w="2380" w:type="dxa"/>
            <w:tcBorders>
              <w:top w:val="single" w:sz="4" w:space="0" w:color="auto"/>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r w:rsidRPr="00A16702">
              <w:rPr>
                <w:rFonts w:ascii="Verdana" w:eastAsia="Times New Roman" w:hAnsi="Verdana" w:cs="Times New Roman"/>
                <w:sz w:val="16"/>
                <w:szCs w:val="16"/>
                <w:lang w:eastAsia="ru-RU"/>
              </w:rPr>
              <w:t> </w:t>
            </w:r>
          </w:p>
        </w:tc>
        <w:tc>
          <w:tcPr>
            <w:tcW w:w="1099" w:type="dxa"/>
            <w:tcBorders>
              <w:top w:val="single" w:sz="4" w:space="0" w:color="auto"/>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r w:rsidRPr="00A16702">
              <w:rPr>
                <w:rFonts w:ascii="Verdana" w:eastAsia="Times New Roman" w:hAnsi="Verdana" w:cs="Times New Roman"/>
                <w:sz w:val="16"/>
                <w:szCs w:val="16"/>
                <w:lang w:eastAsia="ru-RU"/>
              </w:rPr>
              <w:t> </w:t>
            </w:r>
          </w:p>
        </w:tc>
        <w:tc>
          <w:tcPr>
            <w:tcW w:w="885" w:type="dxa"/>
            <w:tcBorders>
              <w:top w:val="single" w:sz="4" w:space="0" w:color="auto"/>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r w:rsidRPr="00A16702">
              <w:rPr>
                <w:rFonts w:ascii="Verdana" w:eastAsia="Times New Roman" w:hAnsi="Verdana" w:cs="Times New Roman"/>
                <w:sz w:val="16"/>
                <w:szCs w:val="16"/>
                <w:lang w:eastAsia="ru-RU"/>
              </w:rPr>
              <w:t> </w:t>
            </w:r>
          </w:p>
        </w:tc>
        <w:tc>
          <w:tcPr>
            <w:tcW w:w="1184" w:type="dxa"/>
            <w:tcBorders>
              <w:top w:val="single" w:sz="4" w:space="0" w:color="auto"/>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r w:rsidRPr="00A16702">
              <w:rPr>
                <w:rFonts w:ascii="Verdana" w:eastAsia="Times New Roman" w:hAnsi="Verdana" w:cs="Times New Roman"/>
                <w:sz w:val="16"/>
                <w:szCs w:val="16"/>
                <w:lang w:eastAsia="ru-RU"/>
              </w:rPr>
              <w:t> </w:t>
            </w:r>
          </w:p>
        </w:tc>
      </w:tr>
      <w:tr w:rsidR="00A16702" w:rsidRPr="00A16702" w:rsidTr="00A16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0"/>
          <w:wAfter w:w="9208" w:type="dxa"/>
          <w:trHeight w:val="204"/>
        </w:trPr>
        <w:tc>
          <w:tcPr>
            <w:tcW w:w="499" w:type="dxa"/>
            <w:vMerge w:val="restart"/>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r w:rsidRPr="00A16702">
              <w:rPr>
                <w:rFonts w:ascii="Verdana" w:eastAsia="Times New Roman" w:hAnsi="Verdana" w:cs="Times New Roman"/>
                <w:sz w:val="16"/>
                <w:szCs w:val="16"/>
                <w:lang w:eastAsia="ru-RU"/>
              </w:rPr>
              <w:t>3.</w:t>
            </w:r>
          </w:p>
        </w:tc>
        <w:tc>
          <w:tcPr>
            <w:tcW w:w="4600" w:type="dxa"/>
            <w:gridSpan w:val="2"/>
            <w:vMerge w:val="restart"/>
            <w:tcBorders>
              <w:top w:val="nil"/>
              <w:left w:val="nil"/>
              <w:bottom w:val="nil"/>
              <w:right w:val="nil"/>
            </w:tcBorders>
            <w:shd w:val="clear" w:color="auto" w:fill="auto"/>
            <w:hideMark/>
          </w:tcPr>
          <w:p w:rsidR="00A16702" w:rsidRPr="00A16702" w:rsidRDefault="00A16702" w:rsidP="00A16702">
            <w:pPr>
              <w:spacing w:after="0" w:line="240" w:lineRule="auto"/>
              <w:rPr>
                <w:rFonts w:ascii="Verdana" w:eastAsia="Times New Roman" w:hAnsi="Verdana" w:cs="Times New Roman"/>
                <w:sz w:val="16"/>
                <w:szCs w:val="16"/>
                <w:lang w:eastAsia="ru-RU"/>
              </w:rPr>
            </w:pPr>
            <w:r w:rsidRPr="00A16702">
              <w:rPr>
                <w:rFonts w:ascii="Verdana" w:eastAsia="Times New Roman" w:hAnsi="Verdana" w:cs="Times New Roman"/>
                <w:sz w:val="16"/>
                <w:szCs w:val="16"/>
                <w:lang w:eastAsia="ru-RU"/>
              </w:rPr>
              <w:t>Е27-03-004-01</w:t>
            </w:r>
            <w:r w:rsidRPr="00A16702">
              <w:rPr>
                <w:rFonts w:ascii="Verdana" w:eastAsia="Times New Roman" w:hAnsi="Verdana" w:cs="Times New Roman"/>
                <w:sz w:val="16"/>
                <w:szCs w:val="16"/>
                <w:lang w:eastAsia="ru-RU"/>
              </w:rPr>
              <w:br/>
              <w:t xml:space="preserve">Устройство выравнивающего слоя из </w:t>
            </w:r>
            <w:r w:rsidRPr="00A16702">
              <w:rPr>
                <w:rFonts w:ascii="Verdana" w:eastAsia="Times New Roman" w:hAnsi="Verdana" w:cs="Times New Roman"/>
                <w:sz w:val="16"/>
                <w:szCs w:val="16"/>
                <w:lang w:eastAsia="ru-RU"/>
              </w:rPr>
              <w:lastRenderedPageBreak/>
              <w:t>асфальтобетонной смеси с применением укладчиков асфальтобетона, 100 т смеси</w:t>
            </w:r>
          </w:p>
        </w:tc>
        <w:tc>
          <w:tcPr>
            <w:tcW w:w="891" w:type="dxa"/>
            <w:gridSpan w:val="2"/>
            <w:vMerge w:val="restart"/>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r w:rsidRPr="00A16702">
              <w:rPr>
                <w:rFonts w:ascii="Verdana" w:eastAsia="Times New Roman" w:hAnsi="Verdana" w:cs="Times New Roman"/>
                <w:sz w:val="16"/>
                <w:szCs w:val="16"/>
                <w:lang w:eastAsia="ru-RU"/>
              </w:rPr>
              <w:lastRenderedPageBreak/>
              <w:t>0,23184</w:t>
            </w:r>
          </w:p>
        </w:tc>
        <w:tc>
          <w:tcPr>
            <w:tcW w:w="786" w:type="dxa"/>
            <w:gridSpan w:val="2"/>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u w:val="single"/>
                <w:lang w:eastAsia="ru-RU"/>
              </w:rPr>
            </w:pPr>
            <w:r w:rsidRPr="00A16702">
              <w:rPr>
                <w:rFonts w:ascii="Verdana" w:eastAsia="Times New Roman" w:hAnsi="Verdana" w:cs="Times New Roman"/>
                <w:sz w:val="16"/>
                <w:szCs w:val="16"/>
                <w:u w:val="single"/>
                <w:lang w:eastAsia="ru-RU"/>
              </w:rPr>
              <w:t>390 667,52</w:t>
            </w:r>
          </w:p>
        </w:tc>
        <w:tc>
          <w:tcPr>
            <w:tcW w:w="783"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u w:val="single"/>
                <w:lang w:eastAsia="ru-RU"/>
              </w:rPr>
            </w:pPr>
            <w:r w:rsidRPr="00A16702">
              <w:rPr>
                <w:rFonts w:ascii="Verdana" w:eastAsia="Times New Roman" w:hAnsi="Verdana" w:cs="Times New Roman"/>
                <w:sz w:val="16"/>
                <w:szCs w:val="16"/>
                <w:u w:val="single"/>
                <w:lang w:eastAsia="ru-RU"/>
              </w:rPr>
              <w:t>31 210,95</w:t>
            </w:r>
          </w:p>
        </w:tc>
        <w:tc>
          <w:tcPr>
            <w:tcW w:w="1305" w:type="dxa"/>
            <w:gridSpan w:val="3"/>
            <w:vMerge w:val="restart"/>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r w:rsidRPr="00A16702">
              <w:rPr>
                <w:rFonts w:ascii="Verdana" w:eastAsia="Times New Roman" w:hAnsi="Verdana" w:cs="Times New Roman"/>
                <w:sz w:val="16"/>
                <w:szCs w:val="16"/>
                <w:lang w:eastAsia="ru-RU"/>
              </w:rPr>
              <w:t>90 572,37</w:t>
            </w:r>
          </w:p>
        </w:tc>
        <w:tc>
          <w:tcPr>
            <w:tcW w:w="2380" w:type="dxa"/>
            <w:vMerge w:val="restart"/>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r w:rsidRPr="00A16702">
              <w:rPr>
                <w:rFonts w:ascii="Verdana" w:eastAsia="Times New Roman" w:hAnsi="Verdana" w:cs="Times New Roman"/>
                <w:sz w:val="16"/>
                <w:szCs w:val="16"/>
                <w:lang w:eastAsia="ru-RU"/>
              </w:rPr>
              <w:t>1 451,97</w:t>
            </w:r>
          </w:p>
        </w:tc>
        <w:tc>
          <w:tcPr>
            <w:tcW w:w="1099"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u w:val="single"/>
                <w:lang w:eastAsia="ru-RU"/>
              </w:rPr>
            </w:pPr>
            <w:r w:rsidRPr="00A16702">
              <w:rPr>
                <w:rFonts w:ascii="Verdana" w:eastAsia="Times New Roman" w:hAnsi="Verdana" w:cs="Times New Roman"/>
                <w:sz w:val="16"/>
                <w:szCs w:val="16"/>
                <w:u w:val="single"/>
                <w:lang w:eastAsia="ru-RU"/>
              </w:rPr>
              <w:t>7 235,95</w:t>
            </w:r>
          </w:p>
        </w:tc>
        <w:tc>
          <w:tcPr>
            <w:tcW w:w="885"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u w:val="single"/>
                <w:lang w:eastAsia="ru-RU"/>
              </w:rPr>
            </w:pPr>
            <w:r w:rsidRPr="00A16702">
              <w:rPr>
                <w:rFonts w:ascii="Verdana" w:eastAsia="Times New Roman" w:hAnsi="Verdana" w:cs="Times New Roman"/>
                <w:sz w:val="16"/>
                <w:szCs w:val="16"/>
                <w:u w:val="single"/>
                <w:lang w:eastAsia="ru-RU"/>
              </w:rPr>
              <w:t>21,77</w:t>
            </w:r>
          </w:p>
        </w:tc>
        <w:tc>
          <w:tcPr>
            <w:tcW w:w="1184"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u w:val="single"/>
                <w:lang w:eastAsia="ru-RU"/>
              </w:rPr>
            </w:pPr>
            <w:r w:rsidRPr="00A16702">
              <w:rPr>
                <w:rFonts w:ascii="Verdana" w:eastAsia="Times New Roman" w:hAnsi="Verdana" w:cs="Times New Roman"/>
                <w:sz w:val="16"/>
                <w:szCs w:val="16"/>
                <w:u w:val="single"/>
                <w:lang w:eastAsia="ru-RU"/>
              </w:rPr>
              <w:t>5,0471568</w:t>
            </w:r>
          </w:p>
        </w:tc>
      </w:tr>
      <w:tr w:rsidR="00A16702" w:rsidRPr="00A16702" w:rsidTr="00A16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0"/>
          <w:wAfter w:w="9208" w:type="dxa"/>
          <w:trHeight w:val="660"/>
        </w:trPr>
        <w:tc>
          <w:tcPr>
            <w:tcW w:w="499" w:type="dxa"/>
            <w:vMerge/>
            <w:tcBorders>
              <w:top w:val="nil"/>
              <w:left w:val="nil"/>
              <w:bottom w:val="nil"/>
              <w:right w:val="nil"/>
            </w:tcBorders>
            <w:vAlign w:val="center"/>
            <w:hideMark/>
          </w:tcPr>
          <w:p w:rsidR="00A16702" w:rsidRPr="00A16702" w:rsidRDefault="00A16702" w:rsidP="00A16702">
            <w:pPr>
              <w:spacing w:after="0" w:line="240" w:lineRule="auto"/>
              <w:rPr>
                <w:rFonts w:ascii="Verdana" w:eastAsia="Times New Roman" w:hAnsi="Verdana" w:cs="Times New Roman"/>
                <w:sz w:val="16"/>
                <w:szCs w:val="16"/>
                <w:lang w:eastAsia="ru-RU"/>
              </w:rPr>
            </w:pPr>
          </w:p>
        </w:tc>
        <w:tc>
          <w:tcPr>
            <w:tcW w:w="4600" w:type="dxa"/>
            <w:gridSpan w:val="2"/>
            <w:vMerge/>
            <w:tcBorders>
              <w:top w:val="nil"/>
              <w:left w:val="nil"/>
              <w:bottom w:val="nil"/>
              <w:right w:val="nil"/>
            </w:tcBorders>
            <w:vAlign w:val="center"/>
            <w:hideMark/>
          </w:tcPr>
          <w:p w:rsidR="00A16702" w:rsidRPr="00A16702" w:rsidRDefault="00A16702" w:rsidP="00A16702">
            <w:pPr>
              <w:spacing w:after="0" w:line="240" w:lineRule="auto"/>
              <w:rPr>
                <w:rFonts w:ascii="Verdana" w:eastAsia="Times New Roman" w:hAnsi="Verdana" w:cs="Times New Roman"/>
                <w:sz w:val="16"/>
                <w:szCs w:val="16"/>
                <w:lang w:eastAsia="ru-RU"/>
              </w:rPr>
            </w:pPr>
          </w:p>
        </w:tc>
        <w:tc>
          <w:tcPr>
            <w:tcW w:w="891" w:type="dxa"/>
            <w:gridSpan w:val="2"/>
            <w:vMerge/>
            <w:tcBorders>
              <w:top w:val="nil"/>
              <w:left w:val="nil"/>
              <w:bottom w:val="nil"/>
              <w:right w:val="nil"/>
            </w:tcBorders>
            <w:vAlign w:val="center"/>
            <w:hideMark/>
          </w:tcPr>
          <w:p w:rsidR="00A16702" w:rsidRPr="00A16702" w:rsidRDefault="00A16702" w:rsidP="00A16702">
            <w:pPr>
              <w:spacing w:after="0" w:line="240" w:lineRule="auto"/>
              <w:rPr>
                <w:rFonts w:ascii="Verdana" w:eastAsia="Times New Roman" w:hAnsi="Verdana" w:cs="Times New Roman"/>
                <w:sz w:val="16"/>
                <w:szCs w:val="16"/>
                <w:lang w:eastAsia="ru-RU"/>
              </w:rPr>
            </w:pPr>
          </w:p>
        </w:tc>
        <w:tc>
          <w:tcPr>
            <w:tcW w:w="786" w:type="dxa"/>
            <w:gridSpan w:val="2"/>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r w:rsidRPr="00A16702">
              <w:rPr>
                <w:rFonts w:ascii="Verdana" w:eastAsia="Times New Roman" w:hAnsi="Verdana" w:cs="Times New Roman"/>
                <w:sz w:val="16"/>
                <w:szCs w:val="16"/>
                <w:lang w:eastAsia="ru-RU"/>
              </w:rPr>
              <w:t>6 262,79</w:t>
            </w:r>
          </w:p>
        </w:tc>
        <w:tc>
          <w:tcPr>
            <w:tcW w:w="783"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r w:rsidRPr="00A16702">
              <w:rPr>
                <w:rFonts w:ascii="Verdana" w:eastAsia="Times New Roman" w:hAnsi="Verdana" w:cs="Times New Roman"/>
                <w:sz w:val="16"/>
                <w:szCs w:val="16"/>
                <w:lang w:eastAsia="ru-RU"/>
              </w:rPr>
              <w:t>7 848,21</w:t>
            </w:r>
          </w:p>
        </w:tc>
        <w:tc>
          <w:tcPr>
            <w:tcW w:w="1305" w:type="dxa"/>
            <w:gridSpan w:val="3"/>
            <w:vMerge/>
            <w:tcBorders>
              <w:top w:val="nil"/>
              <w:left w:val="nil"/>
              <w:bottom w:val="nil"/>
              <w:right w:val="nil"/>
            </w:tcBorders>
            <w:vAlign w:val="center"/>
            <w:hideMark/>
          </w:tcPr>
          <w:p w:rsidR="00A16702" w:rsidRPr="00A16702" w:rsidRDefault="00A16702" w:rsidP="00A16702">
            <w:pPr>
              <w:spacing w:after="0" w:line="240" w:lineRule="auto"/>
              <w:rPr>
                <w:rFonts w:ascii="Verdana" w:eastAsia="Times New Roman" w:hAnsi="Verdana" w:cs="Times New Roman"/>
                <w:sz w:val="16"/>
                <w:szCs w:val="16"/>
                <w:lang w:eastAsia="ru-RU"/>
              </w:rPr>
            </w:pPr>
          </w:p>
        </w:tc>
        <w:tc>
          <w:tcPr>
            <w:tcW w:w="2380" w:type="dxa"/>
            <w:vMerge/>
            <w:tcBorders>
              <w:top w:val="nil"/>
              <w:left w:val="nil"/>
              <w:bottom w:val="nil"/>
              <w:right w:val="nil"/>
            </w:tcBorders>
            <w:vAlign w:val="center"/>
            <w:hideMark/>
          </w:tcPr>
          <w:p w:rsidR="00A16702" w:rsidRPr="00A16702" w:rsidRDefault="00A16702" w:rsidP="00A16702">
            <w:pPr>
              <w:spacing w:after="0" w:line="240" w:lineRule="auto"/>
              <w:rPr>
                <w:rFonts w:ascii="Verdana" w:eastAsia="Times New Roman" w:hAnsi="Verdana" w:cs="Times New Roman"/>
                <w:sz w:val="16"/>
                <w:szCs w:val="16"/>
                <w:lang w:eastAsia="ru-RU"/>
              </w:rPr>
            </w:pPr>
          </w:p>
        </w:tc>
        <w:tc>
          <w:tcPr>
            <w:tcW w:w="1099"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r w:rsidRPr="00A16702">
              <w:rPr>
                <w:rFonts w:ascii="Verdana" w:eastAsia="Times New Roman" w:hAnsi="Verdana" w:cs="Times New Roman"/>
                <w:sz w:val="16"/>
                <w:szCs w:val="16"/>
                <w:lang w:eastAsia="ru-RU"/>
              </w:rPr>
              <w:t>1 819,53</w:t>
            </w:r>
          </w:p>
        </w:tc>
        <w:tc>
          <w:tcPr>
            <w:tcW w:w="885"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r w:rsidRPr="00A16702">
              <w:rPr>
                <w:rFonts w:ascii="Verdana" w:eastAsia="Times New Roman" w:hAnsi="Verdana" w:cs="Times New Roman"/>
                <w:sz w:val="16"/>
                <w:szCs w:val="16"/>
                <w:lang w:eastAsia="ru-RU"/>
              </w:rPr>
              <w:t>21,5</w:t>
            </w:r>
          </w:p>
        </w:tc>
        <w:tc>
          <w:tcPr>
            <w:tcW w:w="1184"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r w:rsidRPr="00A16702">
              <w:rPr>
                <w:rFonts w:ascii="Verdana" w:eastAsia="Times New Roman" w:hAnsi="Verdana" w:cs="Times New Roman"/>
                <w:sz w:val="16"/>
                <w:szCs w:val="16"/>
                <w:lang w:eastAsia="ru-RU"/>
              </w:rPr>
              <w:t>4,98456</w:t>
            </w:r>
          </w:p>
        </w:tc>
      </w:tr>
      <w:tr w:rsidR="00A16702" w:rsidRPr="00A16702" w:rsidTr="00A16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0"/>
          <w:wAfter w:w="9208" w:type="dxa"/>
          <w:trHeight w:val="204"/>
        </w:trPr>
        <w:tc>
          <w:tcPr>
            <w:tcW w:w="499"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4600" w:type="dxa"/>
            <w:gridSpan w:val="2"/>
            <w:tcBorders>
              <w:top w:val="nil"/>
              <w:left w:val="nil"/>
              <w:bottom w:val="nil"/>
              <w:right w:val="nil"/>
            </w:tcBorders>
            <w:shd w:val="clear" w:color="auto" w:fill="auto"/>
            <w:noWrap/>
            <w:hideMark/>
          </w:tcPr>
          <w:p w:rsidR="00A16702" w:rsidRPr="00A16702" w:rsidRDefault="00A16702" w:rsidP="00A16702">
            <w:pPr>
              <w:spacing w:after="0" w:line="240" w:lineRule="auto"/>
              <w:jc w:val="right"/>
              <w:rPr>
                <w:rFonts w:ascii="Verdana" w:eastAsia="Times New Roman" w:hAnsi="Verdana" w:cs="Times New Roman"/>
                <w:b/>
                <w:bCs/>
                <w:sz w:val="16"/>
                <w:szCs w:val="16"/>
                <w:lang w:eastAsia="ru-RU"/>
              </w:rPr>
            </w:pPr>
            <w:r w:rsidRPr="00A16702">
              <w:rPr>
                <w:rFonts w:ascii="Verdana" w:eastAsia="Times New Roman" w:hAnsi="Verdana" w:cs="Times New Roman"/>
                <w:b/>
                <w:bCs/>
                <w:sz w:val="16"/>
                <w:szCs w:val="16"/>
                <w:lang w:eastAsia="ru-RU"/>
              </w:rPr>
              <w:t>Объем: 1200*0,04*2,415*0,2</w:t>
            </w:r>
          </w:p>
        </w:tc>
        <w:tc>
          <w:tcPr>
            <w:tcW w:w="891" w:type="dxa"/>
            <w:gridSpan w:val="2"/>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786" w:type="dxa"/>
            <w:gridSpan w:val="2"/>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1305" w:type="dxa"/>
            <w:gridSpan w:val="3"/>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1099"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r>
      <w:tr w:rsidR="00A16702" w:rsidRPr="00A16702" w:rsidTr="00A16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0"/>
          <w:wAfter w:w="9208" w:type="dxa"/>
          <w:trHeight w:val="204"/>
        </w:trPr>
        <w:tc>
          <w:tcPr>
            <w:tcW w:w="499"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4600" w:type="dxa"/>
            <w:gridSpan w:val="2"/>
            <w:tcBorders>
              <w:top w:val="nil"/>
              <w:left w:val="nil"/>
              <w:bottom w:val="nil"/>
              <w:right w:val="nil"/>
            </w:tcBorders>
            <w:shd w:val="clear" w:color="auto" w:fill="auto"/>
            <w:hideMark/>
          </w:tcPr>
          <w:p w:rsidR="00A16702" w:rsidRPr="00A16702" w:rsidRDefault="00A16702" w:rsidP="00A16702">
            <w:pPr>
              <w:spacing w:after="0" w:line="240" w:lineRule="auto"/>
              <w:rPr>
                <w:rFonts w:ascii="Verdana" w:eastAsia="Times New Roman" w:hAnsi="Verdana" w:cs="Times New Roman"/>
                <w:i/>
                <w:iCs/>
                <w:sz w:val="16"/>
                <w:szCs w:val="16"/>
                <w:lang w:eastAsia="ru-RU"/>
              </w:rPr>
            </w:pPr>
            <w:r w:rsidRPr="00A16702">
              <w:rPr>
                <w:rFonts w:ascii="Verdana" w:eastAsia="Times New Roman" w:hAnsi="Verdana" w:cs="Times New Roman"/>
                <w:i/>
                <w:iCs/>
                <w:sz w:val="16"/>
                <w:szCs w:val="16"/>
                <w:lang w:eastAsia="ru-RU"/>
              </w:rPr>
              <w:t>Накладные расходы</w:t>
            </w:r>
          </w:p>
        </w:tc>
        <w:tc>
          <w:tcPr>
            <w:tcW w:w="891" w:type="dxa"/>
            <w:gridSpan w:val="2"/>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r w:rsidRPr="00A16702">
              <w:rPr>
                <w:rFonts w:ascii="Verdana" w:eastAsia="Times New Roman" w:hAnsi="Verdana" w:cs="Times New Roman"/>
                <w:sz w:val="16"/>
                <w:szCs w:val="16"/>
                <w:lang w:eastAsia="ru-RU"/>
              </w:rPr>
              <w:t>149</w:t>
            </w:r>
          </w:p>
        </w:tc>
        <w:tc>
          <w:tcPr>
            <w:tcW w:w="786" w:type="dxa"/>
            <w:gridSpan w:val="2"/>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1305" w:type="dxa"/>
            <w:gridSpan w:val="3"/>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r w:rsidRPr="00A16702">
              <w:rPr>
                <w:rFonts w:ascii="Verdana" w:eastAsia="Times New Roman" w:hAnsi="Verdana" w:cs="Times New Roman"/>
                <w:sz w:val="16"/>
                <w:szCs w:val="16"/>
                <w:lang w:eastAsia="ru-RU"/>
              </w:rPr>
              <w:t>4 874,54</w:t>
            </w:r>
          </w:p>
        </w:tc>
        <w:tc>
          <w:tcPr>
            <w:tcW w:w="2380"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1099"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r>
      <w:tr w:rsidR="00A16702" w:rsidRPr="00A16702" w:rsidTr="00A16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0"/>
          <w:wAfter w:w="9208" w:type="dxa"/>
          <w:trHeight w:val="204"/>
        </w:trPr>
        <w:tc>
          <w:tcPr>
            <w:tcW w:w="499"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4600" w:type="dxa"/>
            <w:gridSpan w:val="2"/>
            <w:tcBorders>
              <w:top w:val="nil"/>
              <w:left w:val="nil"/>
              <w:bottom w:val="nil"/>
              <w:right w:val="nil"/>
            </w:tcBorders>
            <w:shd w:val="clear" w:color="auto" w:fill="auto"/>
            <w:hideMark/>
          </w:tcPr>
          <w:p w:rsidR="00A16702" w:rsidRPr="00A16702" w:rsidRDefault="00A16702" w:rsidP="00A16702">
            <w:pPr>
              <w:spacing w:after="0" w:line="240" w:lineRule="auto"/>
              <w:rPr>
                <w:rFonts w:ascii="Verdana" w:eastAsia="Times New Roman" w:hAnsi="Verdana" w:cs="Times New Roman"/>
                <w:i/>
                <w:iCs/>
                <w:sz w:val="16"/>
                <w:szCs w:val="16"/>
                <w:lang w:eastAsia="ru-RU"/>
              </w:rPr>
            </w:pPr>
            <w:r w:rsidRPr="00A16702">
              <w:rPr>
                <w:rFonts w:ascii="Verdana" w:eastAsia="Times New Roman" w:hAnsi="Verdana" w:cs="Times New Roman"/>
                <w:i/>
                <w:iCs/>
                <w:sz w:val="16"/>
                <w:szCs w:val="16"/>
                <w:lang w:eastAsia="ru-RU"/>
              </w:rPr>
              <w:t>Сметная прибыль</w:t>
            </w:r>
          </w:p>
        </w:tc>
        <w:tc>
          <w:tcPr>
            <w:tcW w:w="891" w:type="dxa"/>
            <w:gridSpan w:val="2"/>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r w:rsidRPr="00A16702">
              <w:rPr>
                <w:rFonts w:ascii="Verdana" w:eastAsia="Times New Roman" w:hAnsi="Verdana" w:cs="Times New Roman"/>
                <w:sz w:val="16"/>
                <w:szCs w:val="16"/>
                <w:lang w:eastAsia="ru-RU"/>
              </w:rPr>
              <w:t>81</w:t>
            </w:r>
          </w:p>
        </w:tc>
        <w:tc>
          <w:tcPr>
            <w:tcW w:w="786" w:type="dxa"/>
            <w:gridSpan w:val="2"/>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1305" w:type="dxa"/>
            <w:gridSpan w:val="3"/>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r w:rsidRPr="00A16702">
              <w:rPr>
                <w:rFonts w:ascii="Verdana" w:eastAsia="Times New Roman" w:hAnsi="Verdana" w:cs="Times New Roman"/>
                <w:sz w:val="16"/>
                <w:szCs w:val="16"/>
                <w:lang w:eastAsia="ru-RU"/>
              </w:rPr>
              <w:t>2 649,92</w:t>
            </w:r>
          </w:p>
        </w:tc>
        <w:tc>
          <w:tcPr>
            <w:tcW w:w="2380"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1099"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r>
      <w:tr w:rsidR="00A16702" w:rsidRPr="00A16702" w:rsidTr="00A16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0"/>
          <w:wAfter w:w="9208" w:type="dxa"/>
          <w:trHeight w:val="204"/>
        </w:trPr>
        <w:tc>
          <w:tcPr>
            <w:tcW w:w="499"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4600" w:type="dxa"/>
            <w:gridSpan w:val="2"/>
            <w:tcBorders>
              <w:top w:val="nil"/>
              <w:left w:val="nil"/>
              <w:bottom w:val="nil"/>
              <w:right w:val="nil"/>
            </w:tcBorders>
            <w:shd w:val="clear" w:color="auto" w:fill="auto"/>
            <w:hideMark/>
          </w:tcPr>
          <w:p w:rsidR="00A16702" w:rsidRPr="00A16702" w:rsidRDefault="00A16702" w:rsidP="00A16702">
            <w:pPr>
              <w:spacing w:after="0" w:line="240" w:lineRule="auto"/>
              <w:rPr>
                <w:rFonts w:ascii="Verdana" w:eastAsia="Times New Roman" w:hAnsi="Verdana" w:cs="Times New Roman"/>
                <w:i/>
                <w:iCs/>
                <w:sz w:val="16"/>
                <w:szCs w:val="16"/>
                <w:lang w:eastAsia="ru-RU"/>
              </w:rPr>
            </w:pPr>
            <w:r w:rsidRPr="00A16702">
              <w:rPr>
                <w:rFonts w:ascii="Verdana" w:eastAsia="Times New Roman" w:hAnsi="Verdana" w:cs="Times New Roman"/>
                <w:i/>
                <w:iCs/>
                <w:sz w:val="16"/>
                <w:szCs w:val="16"/>
                <w:lang w:eastAsia="ru-RU"/>
              </w:rPr>
              <w:t>Всего с НР и СП</w:t>
            </w:r>
          </w:p>
        </w:tc>
        <w:tc>
          <w:tcPr>
            <w:tcW w:w="891" w:type="dxa"/>
            <w:gridSpan w:val="2"/>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786" w:type="dxa"/>
            <w:gridSpan w:val="2"/>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1305" w:type="dxa"/>
            <w:gridSpan w:val="3"/>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r w:rsidRPr="00A16702">
              <w:rPr>
                <w:rFonts w:ascii="Verdana" w:eastAsia="Times New Roman" w:hAnsi="Verdana" w:cs="Times New Roman"/>
                <w:sz w:val="16"/>
                <w:szCs w:val="16"/>
                <w:lang w:eastAsia="ru-RU"/>
              </w:rPr>
              <w:t>98 096,83</w:t>
            </w:r>
          </w:p>
        </w:tc>
        <w:tc>
          <w:tcPr>
            <w:tcW w:w="2380"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1099"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r>
      <w:tr w:rsidR="00A16702" w:rsidRPr="00A16702" w:rsidTr="00A16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0"/>
          <w:wAfter w:w="9208" w:type="dxa"/>
          <w:trHeight w:val="204"/>
        </w:trPr>
        <w:tc>
          <w:tcPr>
            <w:tcW w:w="499" w:type="dxa"/>
            <w:tcBorders>
              <w:top w:val="single" w:sz="4" w:space="0" w:color="auto"/>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r w:rsidRPr="00A16702">
              <w:rPr>
                <w:rFonts w:ascii="Verdana" w:eastAsia="Times New Roman" w:hAnsi="Verdana" w:cs="Times New Roman"/>
                <w:sz w:val="16"/>
                <w:szCs w:val="16"/>
                <w:lang w:eastAsia="ru-RU"/>
              </w:rPr>
              <w:t> </w:t>
            </w:r>
          </w:p>
        </w:tc>
        <w:tc>
          <w:tcPr>
            <w:tcW w:w="4600" w:type="dxa"/>
            <w:gridSpan w:val="2"/>
            <w:tcBorders>
              <w:top w:val="single" w:sz="4" w:space="0" w:color="auto"/>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r w:rsidRPr="00A16702">
              <w:rPr>
                <w:rFonts w:ascii="Verdana" w:eastAsia="Times New Roman" w:hAnsi="Verdana" w:cs="Times New Roman"/>
                <w:sz w:val="16"/>
                <w:szCs w:val="16"/>
                <w:lang w:eastAsia="ru-RU"/>
              </w:rPr>
              <w:t> </w:t>
            </w:r>
          </w:p>
        </w:tc>
        <w:tc>
          <w:tcPr>
            <w:tcW w:w="891" w:type="dxa"/>
            <w:gridSpan w:val="2"/>
            <w:tcBorders>
              <w:top w:val="single" w:sz="4" w:space="0" w:color="auto"/>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r w:rsidRPr="00A16702">
              <w:rPr>
                <w:rFonts w:ascii="Verdana" w:eastAsia="Times New Roman" w:hAnsi="Verdana" w:cs="Times New Roman"/>
                <w:sz w:val="16"/>
                <w:szCs w:val="16"/>
                <w:lang w:eastAsia="ru-RU"/>
              </w:rPr>
              <w:t> </w:t>
            </w:r>
          </w:p>
        </w:tc>
        <w:tc>
          <w:tcPr>
            <w:tcW w:w="786" w:type="dxa"/>
            <w:gridSpan w:val="2"/>
            <w:tcBorders>
              <w:top w:val="single" w:sz="4" w:space="0" w:color="auto"/>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r w:rsidRPr="00A16702">
              <w:rPr>
                <w:rFonts w:ascii="Verdana" w:eastAsia="Times New Roman" w:hAnsi="Verdana" w:cs="Times New Roman"/>
                <w:sz w:val="16"/>
                <w:szCs w:val="16"/>
                <w:lang w:eastAsia="ru-RU"/>
              </w:rPr>
              <w:t> </w:t>
            </w:r>
          </w:p>
        </w:tc>
        <w:tc>
          <w:tcPr>
            <w:tcW w:w="783" w:type="dxa"/>
            <w:tcBorders>
              <w:top w:val="single" w:sz="4" w:space="0" w:color="auto"/>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r w:rsidRPr="00A16702">
              <w:rPr>
                <w:rFonts w:ascii="Verdana" w:eastAsia="Times New Roman" w:hAnsi="Verdana" w:cs="Times New Roman"/>
                <w:sz w:val="16"/>
                <w:szCs w:val="16"/>
                <w:lang w:eastAsia="ru-RU"/>
              </w:rPr>
              <w:t> </w:t>
            </w:r>
          </w:p>
        </w:tc>
        <w:tc>
          <w:tcPr>
            <w:tcW w:w="1305" w:type="dxa"/>
            <w:gridSpan w:val="3"/>
            <w:tcBorders>
              <w:top w:val="single" w:sz="4" w:space="0" w:color="auto"/>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r w:rsidRPr="00A16702">
              <w:rPr>
                <w:rFonts w:ascii="Verdana" w:eastAsia="Times New Roman" w:hAnsi="Verdana" w:cs="Times New Roman"/>
                <w:sz w:val="16"/>
                <w:szCs w:val="16"/>
                <w:lang w:eastAsia="ru-RU"/>
              </w:rPr>
              <w:t> </w:t>
            </w:r>
          </w:p>
        </w:tc>
        <w:tc>
          <w:tcPr>
            <w:tcW w:w="2380" w:type="dxa"/>
            <w:tcBorders>
              <w:top w:val="single" w:sz="4" w:space="0" w:color="auto"/>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r w:rsidRPr="00A16702">
              <w:rPr>
                <w:rFonts w:ascii="Verdana" w:eastAsia="Times New Roman" w:hAnsi="Verdana" w:cs="Times New Roman"/>
                <w:sz w:val="16"/>
                <w:szCs w:val="16"/>
                <w:lang w:eastAsia="ru-RU"/>
              </w:rPr>
              <w:t> </w:t>
            </w:r>
          </w:p>
        </w:tc>
        <w:tc>
          <w:tcPr>
            <w:tcW w:w="1099" w:type="dxa"/>
            <w:tcBorders>
              <w:top w:val="single" w:sz="4" w:space="0" w:color="auto"/>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r w:rsidRPr="00A16702">
              <w:rPr>
                <w:rFonts w:ascii="Verdana" w:eastAsia="Times New Roman" w:hAnsi="Verdana" w:cs="Times New Roman"/>
                <w:sz w:val="16"/>
                <w:szCs w:val="16"/>
                <w:lang w:eastAsia="ru-RU"/>
              </w:rPr>
              <w:t> </w:t>
            </w:r>
          </w:p>
        </w:tc>
        <w:tc>
          <w:tcPr>
            <w:tcW w:w="885" w:type="dxa"/>
            <w:tcBorders>
              <w:top w:val="single" w:sz="4" w:space="0" w:color="auto"/>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r w:rsidRPr="00A16702">
              <w:rPr>
                <w:rFonts w:ascii="Verdana" w:eastAsia="Times New Roman" w:hAnsi="Verdana" w:cs="Times New Roman"/>
                <w:sz w:val="16"/>
                <w:szCs w:val="16"/>
                <w:lang w:eastAsia="ru-RU"/>
              </w:rPr>
              <w:t> </w:t>
            </w:r>
          </w:p>
        </w:tc>
        <w:tc>
          <w:tcPr>
            <w:tcW w:w="1184" w:type="dxa"/>
            <w:tcBorders>
              <w:top w:val="single" w:sz="4" w:space="0" w:color="auto"/>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r w:rsidRPr="00A16702">
              <w:rPr>
                <w:rFonts w:ascii="Verdana" w:eastAsia="Times New Roman" w:hAnsi="Verdana" w:cs="Times New Roman"/>
                <w:sz w:val="16"/>
                <w:szCs w:val="16"/>
                <w:lang w:eastAsia="ru-RU"/>
              </w:rPr>
              <w:t> </w:t>
            </w:r>
          </w:p>
        </w:tc>
      </w:tr>
      <w:tr w:rsidR="00A16702" w:rsidRPr="00A16702" w:rsidTr="00A16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0"/>
          <w:wAfter w:w="9208" w:type="dxa"/>
          <w:trHeight w:val="204"/>
        </w:trPr>
        <w:tc>
          <w:tcPr>
            <w:tcW w:w="499" w:type="dxa"/>
            <w:vMerge w:val="restart"/>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r w:rsidRPr="00A16702">
              <w:rPr>
                <w:rFonts w:ascii="Verdana" w:eastAsia="Times New Roman" w:hAnsi="Verdana" w:cs="Times New Roman"/>
                <w:sz w:val="16"/>
                <w:szCs w:val="16"/>
                <w:lang w:eastAsia="ru-RU"/>
              </w:rPr>
              <w:t>4.</w:t>
            </w:r>
          </w:p>
        </w:tc>
        <w:tc>
          <w:tcPr>
            <w:tcW w:w="4600" w:type="dxa"/>
            <w:gridSpan w:val="2"/>
            <w:vMerge w:val="restart"/>
            <w:tcBorders>
              <w:top w:val="nil"/>
              <w:left w:val="nil"/>
              <w:bottom w:val="nil"/>
              <w:right w:val="nil"/>
            </w:tcBorders>
            <w:shd w:val="clear" w:color="auto" w:fill="auto"/>
            <w:hideMark/>
          </w:tcPr>
          <w:p w:rsidR="00A16702" w:rsidRPr="00A16702" w:rsidRDefault="00A16702" w:rsidP="00A16702">
            <w:pPr>
              <w:spacing w:after="0" w:line="240" w:lineRule="auto"/>
              <w:rPr>
                <w:rFonts w:ascii="Verdana" w:eastAsia="Times New Roman" w:hAnsi="Verdana" w:cs="Times New Roman"/>
                <w:sz w:val="16"/>
                <w:szCs w:val="16"/>
                <w:lang w:eastAsia="ru-RU"/>
              </w:rPr>
            </w:pPr>
            <w:r w:rsidRPr="00A16702">
              <w:rPr>
                <w:rFonts w:ascii="Verdana" w:eastAsia="Times New Roman" w:hAnsi="Verdana" w:cs="Times New Roman"/>
                <w:sz w:val="16"/>
                <w:szCs w:val="16"/>
                <w:lang w:eastAsia="ru-RU"/>
              </w:rPr>
              <w:t>Е27-06-020-01</w:t>
            </w:r>
            <w:r w:rsidRPr="00A16702">
              <w:rPr>
                <w:rFonts w:ascii="Verdana" w:eastAsia="Times New Roman" w:hAnsi="Verdana" w:cs="Times New Roman"/>
                <w:sz w:val="16"/>
                <w:szCs w:val="16"/>
                <w:lang w:eastAsia="ru-RU"/>
              </w:rPr>
              <w:br/>
              <w:t>Устройство покрытия толщиной 4 см из горячих асфальтобетонных смесей плотных мелкозернистых типа АБВ, плотность каменных материалов 2,5-2,9 т/м3, 1000 м2 покрытия</w:t>
            </w:r>
          </w:p>
        </w:tc>
        <w:tc>
          <w:tcPr>
            <w:tcW w:w="891" w:type="dxa"/>
            <w:gridSpan w:val="2"/>
            <w:vMerge w:val="restart"/>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r w:rsidRPr="00A16702">
              <w:rPr>
                <w:rFonts w:ascii="Verdana" w:eastAsia="Times New Roman" w:hAnsi="Verdana" w:cs="Times New Roman"/>
                <w:sz w:val="16"/>
                <w:szCs w:val="16"/>
                <w:lang w:eastAsia="ru-RU"/>
              </w:rPr>
              <w:t>1,2</w:t>
            </w:r>
          </w:p>
        </w:tc>
        <w:tc>
          <w:tcPr>
            <w:tcW w:w="786" w:type="dxa"/>
            <w:gridSpan w:val="2"/>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u w:val="single"/>
                <w:lang w:eastAsia="ru-RU"/>
              </w:rPr>
            </w:pPr>
            <w:r w:rsidRPr="00A16702">
              <w:rPr>
                <w:rFonts w:ascii="Verdana" w:eastAsia="Times New Roman" w:hAnsi="Verdana" w:cs="Times New Roman"/>
                <w:sz w:val="16"/>
                <w:szCs w:val="16"/>
                <w:u w:val="single"/>
                <w:lang w:eastAsia="ru-RU"/>
              </w:rPr>
              <w:t>385 041,61</w:t>
            </w:r>
          </w:p>
        </w:tc>
        <w:tc>
          <w:tcPr>
            <w:tcW w:w="783"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u w:val="single"/>
                <w:lang w:eastAsia="ru-RU"/>
              </w:rPr>
            </w:pPr>
            <w:r w:rsidRPr="00A16702">
              <w:rPr>
                <w:rFonts w:ascii="Verdana" w:eastAsia="Times New Roman" w:hAnsi="Verdana" w:cs="Times New Roman"/>
                <w:sz w:val="16"/>
                <w:szCs w:val="16"/>
                <w:u w:val="single"/>
                <w:lang w:eastAsia="ru-RU"/>
              </w:rPr>
              <w:t>35 024,04</w:t>
            </w:r>
          </w:p>
        </w:tc>
        <w:tc>
          <w:tcPr>
            <w:tcW w:w="1305" w:type="dxa"/>
            <w:gridSpan w:val="3"/>
            <w:vMerge w:val="restart"/>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r w:rsidRPr="00A16702">
              <w:rPr>
                <w:rFonts w:ascii="Verdana" w:eastAsia="Times New Roman" w:hAnsi="Verdana" w:cs="Times New Roman"/>
                <w:sz w:val="16"/>
                <w:szCs w:val="16"/>
                <w:lang w:eastAsia="ru-RU"/>
              </w:rPr>
              <w:t>462 049,93</w:t>
            </w:r>
          </w:p>
        </w:tc>
        <w:tc>
          <w:tcPr>
            <w:tcW w:w="2380" w:type="dxa"/>
            <w:vMerge w:val="restart"/>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r w:rsidRPr="00A16702">
              <w:rPr>
                <w:rFonts w:ascii="Verdana" w:eastAsia="Times New Roman" w:hAnsi="Verdana" w:cs="Times New Roman"/>
                <w:sz w:val="16"/>
                <w:szCs w:val="16"/>
                <w:lang w:eastAsia="ru-RU"/>
              </w:rPr>
              <w:t>14 975,65</w:t>
            </w:r>
          </w:p>
        </w:tc>
        <w:tc>
          <w:tcPr>
            <w:tcW w:w="1099"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u w:val="single"/>
                <w:lang w:eastAsia="ru-RU"/>
              </w:rPr>
            </w:pPr>
            <w:r w:rsidRPr="00A16702">
              <w:rPr>
                <w:rFonts w:ascii="Verdana" w:eastAsia="Times New Roman" w:hAnsi="Verdana" w:cs="Times New Roman"/>
                <w:sz w:val="16"/>
                <w:szCs w:val="16"/>
                <w:u w:val="single"/>
                <w:lang w:eastAsia="ru-RU"/>
              </w:rPr>
              <w:t>42 028,85</w:t>
            </w:r>
          </w:p>
        </w:tc>
        <w:tc>
          <w:tcPr>
            <w:tcW w:w="885"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u w:val="single"/>
                <w:lang w:eastAsia="ru-RU"/>
              </w:rPr>
            </w:pPr>
            <w:r w:rsidRPr="00A16702">
              <w:rPr>
                <w:rFonts w:ascii="Verdana" w:eastAsia="Times New Roman" w:hAnsi="Verdana" w:cs="Times New Roman"/>
                <w:sz w:val="16"/>
                <w:szCs w:val="16"/>
                <w:u w:val="single"/>
                <w:lang w:eastAsia="ru-RU"/>
              </w:rPr>
              <w:t>44,045</w:t>
            </w:r>
          </w:p>
        </w:tc>
        <w:tc>
          <w:tcPr>
            <w:tcW w:w="1184"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u w:val="single"/>
                <w:lang w:eastAsia="ru-RU"/>
              </w:rPr>
            </w:pPr>
            <w:r w:rsidRPr="00A16702">
              <w:rPr>
                <w:rFonts w:ascii="Verdana" w:eastAsia="Times New Roman" w:hAnsi="Verdana" w:cs="Times New Roman"/>
                <w:sz w:val="16"/>
                <w:szCs w:val="16"/>
                <w:u w:val="single"/>
                <w:lang w:eastAsia="ru-RU"/>
              </w:rPr>
              <w:t>52,854</w:t>
            </w:r>
          </w:p>
        </w:tc>
      </w:tr>
      <w:tr w:rsidR="00A16702" w:rsidRPr="00A16702" w:rsidTr="00A16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0"/>
          <w:wAfter w:w="9208" w:type="dxa"/>
          <w:trHeight w:val="882"/>
        </w:trPr>
        <w:tc>
          <w:tcPr>
            <w:tcW w:w="499" w:type="dxa"/>
            <w:vMerge/>
            <w:tcBorders>
              <w:top w:val="nil"/>
              <w:left w:val="nil"/>
              <w:bottom w:val="nil"/>
              <w:right w:val="nil"/>
            </w:tcBorders>
            <w:vAlign w:val="center"/>
            <w:hideMark/>
          </w:tcPr>
          <w:p w:rsidR="00A16702" w:rsidRPr="00A16702" w:rsidRDefault="00A16702" w:rsidP="00A16702">
            <w:pPr>
              <w:spacing w:after="0" w:line="240" w:lineRule="auto"/>
              <w:rPr>
                <w:rFonts w:ascii="Verdana" w:eastAsia="Times New Roman" w:hAnsi="Verdana" w:cs="Times New Roman"/>
                <w:sz w:val="16"/>
                <w:szCs w:val="16"/>
                <w:lang w:eastAsia="ru-RU"/>
              </w:rPr>
            </w:pPr>
          </w:p>
        </w:tc>
        <w:tc>
          <w:tcPr>
            <w:tcW w:w="4600" w:type="dxa"/>
            <w:gridSpan w:val="2"/>
            <w:vMerge/>
            <w:tcBorders>
              <w:top w:val="nil"/>
              <w:left w:val="nil"/>
              <w:bottom w:val="nil"/>
              <w:right w:val="nil"/>
            </w:tcBorders>
            <w:vAlign w:val="center"/>
            <w:hideMark/>
          </w:tcPr>
          <w:p w:rsidR="00A16702" w:rsidRPr="00A16702" w:rsidRDefault="00A16702" w:rsidP="00A16702">
            <w:pPr>
              <w:spacing w:after="0" w:line="240" w:lineRule="auto"/>
              <w:rPr>
                <w:rFonts w:ascii="Verdana" w:eastAsia="Times New Roman" w:hAnsi="Verdana" w:cs="Times New Roman"/>
                <w:sz w:val="16"/>
                <w:szCs w:val="16"/>
                <w:lang w:eastAsia="ru-RU"/>
              </w:rPr>
            </w:pPr>
          </w:p>
        </w:tc>
        <w:tc>
          <w:tcPr>
            <w:tcW w:w="891" w:type="dxa"/>
            <w:gridSpan w:val="2"/>
            <w:vMerge/>
            <w:tcBorders>
              <w:top w:val="nil"/>
              <w:left w:val="nil"/>
              <w:bottom w:val="nil"/>
              <w:right w:val="nil"/>
            </w:tcBorders>
            <w:vAlign w:val="center"/>
            <w:hideMark/>
          </w:tcPr>
          <w:p w:rsidR="00A16702" w:rsidRPr="00A16702" w:rsidRDefault="00A16702" w:rsidP="00A16702">
            <w:pPr>
              <w:spacing w:after="0" w:line="240" w:lineRule="auto"/>
              <w:rPr>
                <w:rFonts w:ascii="Verdana" w:eastAsia="Times New Roman" w:hAnsi="Verdana" w:cs="Times New Roman"/>
                <w:sz w:val="16"/>
                <w:szCs w:val="16"/>
                <w:lang w:eastAsia="ru-RU"/>
              </w:rPr>
            </w:pPr>
          </w:p>
        </w:tc>
        <w:tc>
          <w:tcPr>
            <w:tcW w:w="786" w:type="dxa"/>
            <w:gridSpan w:val="2"/>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r w:rsidRPr="00A16702">
              <w:rPr>
                <w:rFonts w:ascii="Verdana" w:eastAsia="Times New Roman" w:hAnsi="Verdana" w:cs="Times New Roman"/>
                <w:sz w:val="16"/>
                <w:szCs w:val="16"/>
                <w:lang w:eastAsia="ru-RU"/>
              </w:rPr>
              <w:t>12 479,71</w:t>
            </w:r>
          </w:p>
        </w:tc>
        <w:tc>
          <w:tcPr>
            <w:tcW w:w="783"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r w:rsidRPr="00A16702">
              <w:rPr>
                <w:rFonts w:ascii="Verdana" w:eastAsia="Times New Roman" w:hAnsi="Verdana" w:cs="Times New Roman"/>
                <w:sz w:val="16"/>
                <w:szCs w:val="16"/>
                <w:lang w:eastAsia="ru-RU"/>
              </w:rPr>
              <w:t>8 684,76</w:t>
            </w:r>
          </w:p>
        </w:tc>
        <w:tc>
          <w:tcPr>
            <w:tcW w:w="1305" w:type="dxa"/>
            <w:gridSpan w:val="3"/>
            <w:vMerge/>
            <w:tcBorders>
              <w:top w:val="nil"/>
              <w:left w:val="nil"/>
              <w:bottom w:val="nil"/>
              <w:right w:val="nil"/>
            </w:tcBorders>
            <w:vAlign w:val="center"/>
            <w:hideMark/>
          </w:tcPr>
          <w:p w:rsidR="00A16702" w:rsidRPr="00A16702" w:rsidRDefault="00A16702" w:rsidP="00A16702">
            <w:pPr>
              <w:spacing w:after="0" w:line="240" w:lineRule="auto"/>
              <w:rPr>
                <w:rFonts w:ascii="Verdana" w:eastAsia="Times New Roman" w:hAnsi="Verdana" w:cs="Times New Roman"/>
                <w:sz w:val="16"/>
                <w:szCs w:val="16"/>
                <w:lang w:eastAsia="ru-RU"/>
              </w:rPr>
            </w:pPr>
          </w:p>
        </w:tc>
        <w:tc>
          <w:tcPr>
            <w:tcW w:w="2380" w:type="dxa"/>
            <w:vMerge/>
            <w:tcBorders>
              <w:top w:val="nil"/>
              <w:left w:val="nil"/>
              <w:bottom w:val="nil"/>
              <w:right w:val="nil"/>
            </w:tcBorders>
            <w:vAlign w:val="center"/>
            <w:hideMark/>
          </w:tcPr>
          <w:p w:rsidR="00A16702" w:rsidRPr="00A16702" w:rsidRDefault="00A16702" w:rsidP="00A16702">
            <w:pPr>
              <w:spacing w:after="0" w:line="240" w:lineRule="auto"/>
              <w:rPr>
                <w:rFonts w:ascii="Verdana" w:eastAsia="Times New Roman" w:hAnsi="Verdana" w:cs="Times New Roman"/>
                <w:sz w:val="16"/>
                <w:szCs w:val="16"/>
                <w:lang w:eastAsia="ru-RU"/>
              </w:rPr>
            </w:pPr>
          </w:p>
        </w:tc>
        <w:tc>
          <w:tcPr>
            <w:tcW w:w="1099"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r w:rsidRPr="00A16702">
              <w:rPr>
                <w:rFonts w:ascii="Verdana" w:eastAsia="Times New Roman" w:hAnsi="Verdana" w:cs="Times New Roman"/>
                <w:sz w:val="16"/>
                <w:szCs w:val="16"/>
                <w:lang w:eastAsia="ru-RU"/>
              </w:rPr>
              <w:t>10 421,71</w:t>
            </w:r>
          </w:p>
        </w:tc>
        <w:tc>
          <w:tcPr>
            <w:tcW w:w="885"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r w:rsidRPr="00A16702">
              <w:rPr>
                <w:rFonts w:ascii="Verdana" w:eastAsia="Times New Roman" w:hAnsi="Verdana" w:cs="Times New Roman"/>
                <w:sz w:val="16"/>
                <w:szCs w:val="16"/>
                <w:lang w:eastAsia="ru-RU"/>
              </w:rPr>
              <w:t>23,85</w:t>
            </w:r>
          </w:p>
        </w:tc>
        <w:tc>
          <w:tcPr>
            <w:tcW w:w="1184"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r w:rsidRPr="00A16702">
              <w:rPr>
                <w:rFonts w:ascii="Verdana" w:eastAsia="Times New Roman" w:hAnsi="Verdana" w:cs="Times New Roman"/>
                <w:sz w:val="16"/>
                <w:szCs w:val="16"/>
                <w:lang w:eastAsia="ru-RU"/>
              </w:rPr>
              <w:t>28,62</w:t>
            </w:r>
          </w:p>
        </w:tc>
      </w:tr>
      <w:tr w:rsidR="00A16702" w:rsidRPr="00A16702" w:rsidTr="00A16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0"/>
          <w:wAfter w:w="9208" w:type="dxa"/>
          <w:trHeight w:val="204"/>
        </w:trPr>
        <w:tc>
          <w:tcPr>
            <w:tcW w:w="499"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4600" w:type="dxa"/>
            <w:gridSpan w:val="2"/>
            <w:tcBorders>
              <w:top w:val="nil"/>
              <w:left w:val="nil"/>
              <w:bottom w:val="nil"/>
              <w:right w:val="nil"/>
            </w:tcBorders>
            <w:shd w:val="clear" w:color="auto" w:fill="auto"/>
            <w:noWrap/>
            <w:hideMark/>
          </w:tcPr>
          <w:p w:rsidR="00A16702" w:rsidRPr="00A16702" w:rsidRDefault="00A16702" w:rsidP="00A16702">
            <w:pPr>
              <w:spacing w:after="0" w:line="240" w:lineRule="auto"/>
              <w:rPr>
                <w:rFonts w:ascii="Verdana" w:eastAsia="Times New Roman" w:hAnsi="Verdana" w:cs="Times New Roman"/>
                <w:i/>
                <w:iCs/>
                <w:sz w:val="16"/>
                <w:szCs w:val="16"/>
                <w:lang w:eastAsia="ru-RU"/>
              </w:rPr>
            </w:pPr>
            <w:r w:rsidRPr="00A16702">
              <w:rPr>
                <w:rFonts w:ascii="Verdana" w:eastAsia="Times New Roman" w:hAnsi="Verdana" w:cs="Times New Roman"/>
                <w:i/>
                <w:iCs/>
                <w:sz w:val="16"/>
                <w:szCs w:val="16"/>
                <w:lang w:eastAsia="ru-RU"/>
              </w:rPr>
              <w:t xml:space="preserve">   Начисления: Н3= 1.25, Н4= 1.25, Н5= 1.15</w:t>
            </w:r>
          </w:p>
        </w:tc>
        <w:tc>
          <w:tcPr>
            <w:tcW w:w="891" w:type="dxa"/>
            <w:gridSpan w:val="2"/>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786" w:type="dxa"/>
            <w:gridSpan w:val="2"/>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1305" w:type="dxa"/>
            <w:gridSpan w:val="3"/>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1099"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r>
      <w:tr w:rsidR="00A16702" w:rsidRPr="00A16702" w:rsidTr="00A16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0"/>
          <w:wAfter w:w="9208" w:type="dxa"/>
          <w:trHeight w:val="204"/>
        </w:trPr>
        <w:tc>
          <w:tcPr>
            <w:tcW w:w="499"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4600" w:type="dxa"/>
            <w:gridSpan w:val="2"/>
            <w:tcBorders>
              <w:top w:val="nil"/>
              <w:left w:val="nil"/>
              <w:bottom w:val="nil"/>
              <w:right w:val="nil"/>
            </w:tcBorders>
            <w:shd w:val="clear" w:color="auto" w:fill="auto"/>
            <w:hideMark/>
          </w:tcPr>
          <w:p w:rsidR="00A16702" w:rsidRPr="00A16702" w:rsidRDefault="00A16702" w:rsidP="00A16702">
            <w:pPr>
              <w:spacing w:after="0" w:line="240" w:lineRule="auto"/>
              <w:rPr>
                <w:rFonts w:ascii="Verdana" w:eastAsia="Times New Roman" w:hAnsi="Verdana" w:cs="Times New Roman"/>
                <w:i/>
                <w:iCs/>
                <w:sz w:val="16"/>
                <w:szCs w:val="16"/>
                <w:lang w:eastAsia="ru-RU"/>
              </w:rPr>
            </w:pPr>
            <w:r w:rsidRPr="00A16702">
              <w:rPr>
                <w:rFonts w:ascii="Verdana" w:eastAsia="Times New Roman" w:hAnsi="Verdana" w:cs="Times New Roman"/>
                <w:i/>
                <w:iCs/>
                <w:sz w:val="16"/>
                <w:szCs w:val="16"/>
                <w:lang w:eastAsia="ru-RU"/>
              </w:rPr>
              <w:t>Накладные расходы</w:t>
            </w:r>
          </w:p>
        </w:tc>
        <w:tc>
          <w:tcPr>
            <w:tcW w:w="891" w:type="dxa"/>
            <w:gridSpan w:val="2"/>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r w:rsidRPr="00A16702">
              <w:rPr>
                <w:rFonts w:ascii="Verdana" w:eastAsia="Times New Roman" w:hAnsi="Verdana" w:cs="Times New Roman"/>
                <w:sz w:val="16"/>
                <w:szCs w:val="16"/>
                <w:lang w:eastAsia="ru-RU"/>
              </w:rPr>
              <w:t>149</w:t>
            </w:r>
          </w:p>
        </w:tc>
        <w:tc>
          <w:tcPr>
            <w:tcW w:w="786" w:type="dxa"/>
            <w:gridSpan w:val="2"/>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1305" w:type="dxa"/>
            <w:gridSpan w:val="3"/>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r w:rsidRPr="00A16702">
              <w:rPr>
                <w:rFonts w:ascii="Verdana" w:eastAsia="Times New Roman" w:hAnsi="Verdana" w:cs="Times New Roman"/>
                <w:sz w:val="16"/>
                <w:szCs w:val="16"/>
                <w:lang w:eastAsia="ru-RU"/>
              </w:rPr>
              <w:t>37 842,07</w:t>
            </w:r>
          </w:p>
        </w:tc>
        <w:tc>
          <w:tcPr>
            <w:tcW w:w="2380"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1099"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r>
      <w:tr w:rsidR="00A16702" w:rsidRPr="00A16702" w:rsidTr="00A16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0"/>
          <w:wAfter w:w="9208" w:type="dxa"/>
          <w:trHeight w:val="204"/>
        </w:trPr>
        <w:tc>
          <w:tcPr>
            <w:tcW w:w="499"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4600" w:type="dxa"/>
            <w:gridSpan w:val="2"/>
            <w:tcBorders>
              <w:top w:val="nil"/>
              <w:left w:val="nil"/>
              <w:bottom w:val="nil"/>
              <w:right w:val="nil"/>
            </w:tcBorders>
            <w:shd w:val="clear" w:color="auto" w:fill="auto"/>
            <w:hideMark/>
          </w:tcPr>
          <w:p w:rsidR="00A16702" w:rsidRPr="00A16702" w:rsidRDefault="00A16702" w:rsidP="00A16702">
            <w:pPr>
              <w:spacing w:after="0" w:line="240" w:lineRule="auto"/>
              <w:rPr>
                <w:rFonts w:ascii="Verdana" w:eastAsia="Times New Roman" w:hAnsi="Verdana" w:cs="Times New Roman"/>
                <w:i/>
                <w:iCs/>
                <w:sz w:val="16"/>
                <w:szCs w:val="16"/>
                <w:lang w:eastAsia="ru-RU"/>
              </w:rPr>
            </w:pPr>
            <w:r w:rsidRPr="00A16702">
              <w:rPr>
                <w:rFonts w:ascii="Verdana" w:eastAsia="Times New Roman" w:hAnsi="Verdana" w:cs="Times New Roman"/>
                <w:i/>
                <w:iCs/>
                <w:sz w:val="16"/>
                <w:szCs w:val="16"/>
                <w:lang w:eastAsia="ru-RU"/>
              </w:rPr>
              <w:t>Сметная прибыль</w:t>
            </w:r>
          </w:p>
        </w:tc>
        <w:tc>
          <w:tcPr>
            <w:tcW w:w="891" w:type="dxa"/>
            <w:gridSpan w:val="2"/>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r w:rsidRPr="00A16702">
              <w:rPr>
                <w:rFonts w:ascii="Verdana" w:eastAsia="Times New Roman" w:hAnsi="Verdana" w:cs="Times New Roman"/>
                <w:sz w:val="16"/>
                <w:szCs w:val="16"/>
                <w:lang w:eastAsia="ru-RU"/>
              </w:rPr>
              <w:t>81</w:t>
            </w:r>
          </w:p>
        </w:tc>
        <w:tc>
          <w:tcPr>
            <w:tcW w:w="786" w:type="dxa"/>
            <w:gridSpan w:val="2"/>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1305" w:type="dxa"/>
            <w:gridSpan w:val="3"/>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r w:rsidRPr="00A16702">
              <w:rPr>
                <w:rFonts w:ascii="Verdana" w:eastAsia="Times New Roman" w:hAnsi="Verdana" w:cs="Times New Roman"/>
                <w:sz w:val="16"/>
                <w:szCs w:val="16"/>
                <w:lang w:eastAsia="ru-RU"/>
              </w:rPr>
              <w:t>20 571,86</w:t>
            </w:r>
          </w:p>
        </w:tc>
        <w:tc>
          <w:tcPr>
            <w:tcW w:w="2380"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1099"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r>
      <w:tr w:rsidR="00A16702" w:rsidRPr="00A16702" w:rsidTr="00A16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0"/>
          <w:wAfter w:w="9208" w:type="dxa"/>
          <w:trHeight w:val="204"/>
        </w:trPr>
        <w:tc>
          <w:tcPr>
            <w:tcW w:w="499"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4600" w:type="dxa"/>
            <w:gridSpan w:val="2"/>
            <w:tcBorders>
              <w:top w:val="nil"/>
              <w:left w:val="nil"/>
              <w:bottom w:val="nil"/>
              <w:right w:val="nil"/>
            </w:tcBorders>
            <w:shd w:val="clear" w:color="auto" w:fill="auto"/>
            <w:hideMark/>
          </w:tcPr>
          <w:p w:rsidR="00A16702" w:rsidRPr="00A16702" w:rsidRDefault="00A16702" w:rsidP="00A16702">
            <w:pPr>
              <w:spacing w:after="0" w:line="240" w:lineRule="auto"/>
              <w:rPr>
                <w:rFonts w:ascii="Verdana" w:eastAsia="Times New Roman" w:hAnsi="Verdana" w:cs="Times New Roman"/>
                <w:i/>
                <w:iCs/>
                <w:sz w:val="16"/>
                <w:szCs w:val="16"/>
                <w:lang w:eastAsia="ru-RU"/>
              </w:rPr>
            </w:pPr>
            <w:r w:rsidRPr="00A16702">
              <w:rPr>
                <w:rFonts w:ascii="Verdana" w:eastAsia="Times New Roman" w:hAnsi="Verdana" w:cs="Times New Roman"/>
                <w:i/>
                <w:iCs/>
                <w:sz w:val="16"/>
                <w:szCs w:val="16"/>
                <w:lang w:eastAsia="ru-RU"/>
              </w:rPr>
              <w:t>Всего с НР и СП</w:t>
            </w:r>
          </w:p>
        </w:tc>
        <w:tc>
          <w:tcPr>
            <w:tcW w:w="891" w:type="dxa"/>
            <w:gridSpan w:val="2"/>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786" w:type="dxa"/>
            <w:gridSpan w:val="2"/>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1305" w:type="dxa"/>
            <w:gridSpan w:val="3"/>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r w:rsidRPr="00A16702">
              <w:rPr>
                <w:rFonts w:ascii="Verdana" w:eastAsia="Times New Roman" w:hAnsi="Verdana" w:cs="Times New Roman"/>
                <w:sz w:val="16"/>
                <w:szCs w:val="16"/>
                <w:lang w:eastAsia="ru-RU"/>
              </w:rPr>
              <w:t>520 463,86</w:t>
            </w:r>
          </w:p>
        </w:tc>
        <w:tc>
          <w:tcPr>
            <w:tcW w:w="2380"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1099"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r>
      <w:tr w:rsidR="00A16702" w:rsidRPr="00A16702" w:rsidTr="00A16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0"/>
          <w:wAfter w:w="9208" w:type="dxa"/>
          <w:trHeight w:val="204"/>
        </w:trPr>
        <w:tc>
          <w:tcPr>
            <w:tcW w:w="499" w:type="dxa"/>
            <w:tcBorders>
              <w:top w:val="single" w:sz="4" w:space="0" w:color="auto"/>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r w:rsidRPr="00A16702">
              <w:rPr>
                <w:rFonts w:ascii="Verdana" w:eastAsia="Times New Roman" w:hAnsi="Verdana" w:cs="Times New Roman"/>
                <w:sz w:val="16"/>
                <w:szCs w:val="16"/>
                <w:lang w:eastAsia="ru-RU"/>
              </w:rPr>
              <w:t> </w:t>
            </w:r>
          </w:p>
        </w:tc>
        <w:tc>
          <w:tcPr>
            <w:tcW w:w="4600" w:type="dxa"/>
            <w:gridSpan w:val="2"/>
            <w:tcBorders>
              <w:top w:val="single" w:sz="4" w:space="0" w:color="auto"/>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r w:rsidRPr="00A16702">
              <w:rPr>
                <w:rFonts w:ascii="Verdana" w:eastAsia="Times New Roman" w:hAnsi="Verdana" w:cs="Times New Roman"/>
                <w:sz w:val="16"/>
                <w:szCs w:val="16"/>
                <w:lang w:eastAsia="ru-RU"/>
              </w:rPr>
              <w:t> </w:t>
            </w:r>
          </w:p>
        </w:tc>
        <w:tc>
          <w:tcPr>
            <w:tcW w:w="891" w:type="dxa"/>
            <w:gridSpan w:val="2"/>
            <w:tcBorders>
              <w:top w:val="single" w:sz="4" w:space="0" w:color="auto"/>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r w:rsidRPr="00A16702">
              <w:rPr>
                <w:rFonts w:ascii="Verdana" w:eastAsia="Times New Roman" w:hAnsi="Verdana" w:cs="Times New Roman"/>
                <w:sz w:val="16"/>
                <w:szCs w:val="16"/>
                <w:lang w:eastAsia="ru-RU"/>
              </w:rPr>
              <w:t> </w:t>
            </w:r>
          </w:p>
        </w:tc>
        <w:tc>
          <w:tcPr>
            <w:tcW w:w="786" w:type="dxa"/>
            <w:gridSpan w:val="2"/>
            <w:tcBorders>
              <w:top w:val="single" w:sz="4" w:space="0" w:color="auto"/>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r w:rsidRPr="00A16702">
              <w:rPr>
                <w:rFonts w:ascii="Verdana" w:eastAsia="Times New Roman" w:hAnsi="Verdana" w:cs="Times New Roman"/>
                <w:sz w:val="16"/>
                <w:szCs w:val="16"/>
                <w:lang w:eastAsia="ru-RU"/>
              </w:rPr>
              <w:t> </w:t>
            </w:r>
          </w:p>
        </w:tc>
        <w:tc>
          <w:tcPr>
            <w:tcW w:w="783" w:type="dxa"/>
            <w:tcBorders>
              <w:top w:val="single" w:sz="4" w:space="0" w:color="auto"/>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r w:rsidRPr="00A16702">
              <w:rPr>
                <w:rFonts w:ascii="Verdana" w:eastAsia="Times New Roman" w:hAnsi="Verdana" w:cs="Times New Roman"/>
                <w:sz w:val="16"/>
                <w:szCs w:val="16"/>
                <w:lang w:eastAsia="ru-RU"/>
              </w:rPr>
              <w:t> </w:t>
            </w:r>
          </w:p>
        </w:tc>
        <w:tc>
          <w:tcPr>
            <w:tcW w:w="1305" w:type="dxa"/>
            <w:gridSpan w:val="3"/>
            <w:tcBorders>
              <w:top w:val="single" w:sz="4" w:space="0" w:color="auto"/>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r w:rsidRPr="00A16702">
              <w:rPr>
                <w:rFonts w:ascii="Verdana" w:eastAsia="Times New Roman" w:hAnsi="Verdana" w:cs="Times New Roman"/>
                <w:sz w:val="16"/>
                <w:szCs w:val="16"/>
                <w:lang w:eastAsia="ru-RU"/>
              </w:rPr>
              <w:t> </w:t>
            </w:r>
          </w:p>
        </w:tc>
        <w:tc>
          <w:tcPr>
            <w:tcW w:w="2380" w:type="dxa"/>
            <w:tcBorders>
              <w:top w:val="single" w:sz="4" w:space="0" w:color="auto"/>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r w:rsidRPr="00A16702">
              <w:rPr>
                <w:rFonts w:ascii="Verdana" w:eastAsia="Times New Roman" w:hAnsi="Verdana" w:cs="Times New Roman"/>
                <w:sz w:val="16"/>
                <w:szCs w:val="16"/>
                <w:lang w:eastAsia="ru-RU"/>
              </w:rPr>
              <w:t> </w:t>
            </w:r>
          </w:p>
        </w:tc>
        <w:tc>
          <w:tcPr>
            <w:tcW w:w="1099" w:type="dxa"/>
            <w:tcBorders>
              <w:top w:val="single" w:sz="4" w:space="0" w:color="auto"/>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r w:rsidRPr="00A16702">
              <w:rPr>
                <w:rFonts w:ascii="Verdana" w:eastAsia="Times New Roman" w:hAnsi="Verdana" w:cs="Times New Roman"/>
                <w:sz w:val="16"/>
                <w:szCs w:val="16"/>
                <w:lang w:eastAsia="ru-RU"/>
              </w:rPr>
              <w:t> </w:t>
            </w:r>
          </w:p>
        </w:tc>
        <w:tc>
          <w:tcPr>
            <w:tcW w:w="885" w:type="dxa"/>
            <w:tcBorders>
              <w:top w:val="single" w:sz="4" w:space="0" w:color="auto"/>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r w:rsidRPr="00A16702">
              <w:rPr>
                <w:rFonts w:ascii="Verdana" w:eastAsia="Times New Roman" w:hAnsi="Verdana" w:cs="Times New Roman"/>
                <w:sz w:val="16"/>
                <w:szCs w:val="16"/>
                <w:lang w:eastAsia="ru-RU"/>
              </w:rPr>
              <w:t> </w:t>
            </w:r>
          </w:p>
        </w:tc>
        <w:tc>
          <w:tcPr>
            <w:tcW w:w="1184" w:type="dxa"/>
            <w:tcBorders>
              <w:top w:val="single" w:sz="4" w:space="0" w:color="auto"/>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r w:rsidRPr="00A16702">
              <w:rPr>
                <w:rFonts w:ascii="Verdana" w:eastAsia="Times New Roman" w:hAnsi="Verdana" w:cs="Times New Roman"/>
                <w:sz w:val="16"/>
                <w:szCs w:val="16"/>
                <w:lang w:eastAsia="ru-RU"/>
              </w:rPr>
              <w:t> </w:t>
            </w:r>
          </w:p>
        </w:tc>
      </w:tr>
      <w:tr w:rsidR="00A16702" w:rsidRPr="00A16702" w:rsidTr="00A16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0"/>
          <w:wAfter w:w="9208" w:type="dxa"/>
          <w:trHeight w:val="204"/>
        </w:trPr>
        <w:tc>
          <w:tcPr>
            <w:tcW w:w="499" w:type="dxa"/>
            <w:vMerge w:val="restart"/>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r w:rsidRPr="00A16702">
              <w:rPr>
                <w:rFonts w:ascii="Verdana" w:eastAsia="Times New Roman" w:hAnsi="Verdana" w:cs="Times New Roman"/>
                <w:sz w:val="16"/>
                <w:szCs w:val="16"/>
                <w:lang w:eastAsia="ru-RU"/>
              </w:rPr>
              <w:t>5.</w:t>
            </w:r>
          </w:p>
        </w:tc>
        <w:tc>
          <w:tcPr>
            <w:tcW w:w="4600" w:type="dxa"/>
            <w:gridSpan w:val="2"/>
            <w:vMerge w:val="restart"/>
            <w:tcBorders>
              <w:top w:val="nil"/>
              <w:left w:val="nil"/>
              <w:bottom w:val="nil"/>
              <w:right w:val="nil"/>
            </w:tcBorders>
            <w:shd w:val="clear" w:color="auto" w:fill="auto"/>
            <w:hideMark/>
          </w:tcPr>
          <w:p w:rsidR="00A16702" w:rsidRPr="00A16702" w:rsidRDefault="00A16702" w:rsidP="00A16702">
            <w:pPr>
              <w:spacing w:after="0" w:line="240" w:lineRule="auto"/>
              <w:rPr>
                <w:rFonts w:ascii="Verdana" w:eastAsia="Times New Roman" w:hAnsi="Verdana" w:cs="Times New Roman"/>
                <w:sz w:val="16"/>
                <w:szCs w:val="16"/>
                <w:lang w:eastAsia="ru-RU"/>
              </w:rPr>
            </w:pPr>
            <w:r w:rsidRPr="00A16702">
              <w:rPr>
                <w:rFonts w:ascii="Verdana" w:eastAsia="Times New Roman" w:hAnsi="Verdana" w:cs="Times New Roman"/>
                <w:sz w:val="16"/>
                <w:szCs w:val="16"/>
                <w:lang w:eastAsia="ru-RU"/>
              </w:rPr>
              <w:t>Е27-08-001-12</w:t>
            </w:r>
            <w:r w:rsidRPr="00A16702">
              <w:rPr>
                <w:rFonts w:ascii="Verdana" w:eastAsia="Times New Roman" w:hAnsi="Verdana" w:cs="Times New Roman"/>
                <w:sz w:val="16"/>
                <w:szCs w:val="16"/>
                <w:lang w:eastAsia="ru-RU"/>
              </w:rPr>
              <w:br/>
              <w:t>Укрепление обочин ПГС, 1000 м2 покрытия полосы и обочин</w:t>
            </w:r>
          </w:p>
        </w:tc>
        <w:tc>
          <w:tcPr>
            <w:tcW w:w="891" w:type="dxa"/>
            <w:gridSpan w:val="2"/>
            <w:vMerge w:val="restart"/>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r w:rsidRPr="00A16702">
              <w:rPr>
                <w:rFonts w:ascii="Verdana" w:eastAsia="Times New Roman" w:hAnsi="Verdana" w:cs="Times New Roman"/>
                <w:sz w:val="16"/>
                <w:szCs w:val="16"/>
                <w:lang w:eastAsia="ru-RU"/>
              </w:rPr>
              <w:t>0,2</w:t>
            </w:r>
          </w:p>
        </w:tc>
        <w:tc>
          <w:tcPr>
            <w:tcW w:w="786" w:type="dxa"/>
            <w:gridSpan w:val="2"/>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u w:val="single"/>
                <w:lang w:eastAsia="ru-RU"/>
              </w:rPr>
            </w:pPr>
            <w:r w:rsidRPr="00A16702">
              <w:rPr>
                <w:rFonts w:ascii="Verdana" w:eastAsia="Times New Roman" w:hAnsi="Verdana" w:cs="Times New Roman"/>
                <w:sz w:val="16"/>
                <w:szCs w:val="16"/>
                <w:u w:val="single"/>
                <w:lang w:eastAsia="ru-RU"/>
              </w:rPr>
              <w:t>65 275,52</w:t>
            </w:r>
          </w:p>
        </w:tc>
        <w:tc>
          <w:tcPr>
            <w:tcW w:w="783"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u w:val="single"/>
                <w:lang w:eastAsia="ru-RU"/>
              </w:rPr>
            </w:pPr>
            <w:r w:rsidRPr="00A16702">
              <w:rPr>
                <w:rFonts w:ascii="Verdana" w:eastAsia="Times New Roman" w:hAnsi="Verdana" w:cs="Times New Roman"/>
                <w:sz w:val="16"/>
                <w:szCs w:val="16"/>
                <w:u w:val="single"/>
                <w:lang w:eastAsia="ru-RU"/>
              </w:rPr>
              <w:t>26 871,77</w:t>
            </w:r>
          </w:p>
        </w:tc>
        <w:tc>
          <w:tcPr>
            <w:tcW w:w="1305" w:type="dxa"/>
            <w:gridSpan w:val="3"/>
            <w:vMerge w:val="restart"/>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r w:rsidRPr="00A16702">
              <w:rPr>
                <w:rFonts w:ascii="Verdana" w:eastAsia="Times New Roman" w:hAnsi="Verdana" w:cs="Times New Roman"/>
                <w:sz w:val="16"/>
                <w:szCs w:val="16"/>
                <w:lang w:eastAsia="ru-RU"/>
              </w:rPr>
              <w:t>13 055,10</w:t>
            </w:r>
          </w:p>
        </w:tc>
        <w:tc>
          <w:tcPr>
            <w:tcW w:w="2380" w:type="dxa"/>
            <w:vMerge w:val="restart"/>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1099"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u w:val="single"/>
                <w:lang w:eastAsia="ru-RU"/>
              </w:rPr>
            </w:pPr>
            <w:r w:rsidRPr="00A16702">
              <w:rPr>
                <w:rFonts w:ascii="Verdana" w:eastAsia="Times New Roman" w:hAnsi="Verdana" w:cs="Times New Roman"/>
                <w:sz w:val="16"/>
                <w:szCs w:val="16"/>
                <w:u w:val="single"/>
                <w:lang w:eastAsia="ru-RU"/>
              </w:rPr>
              <w:t>5 374,35</w:t>
            </w:r>
          </w:p>
        </w:tc>
        <w:tc>
          <w:tcPr>
            <w:tcW w:w="885"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u w:val="single"/>
                <w:lang w:eastAsia="ru-RU"/>
              </w:rPr>
            </w:pPr>
          </w:p>
        </w:tc>
        <w:tc>
          <w:tcPr>
            <w:tcW w:w="1184"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u w:val="single"/>
                <w:lang w:eastAsia="ru-RU"/>
              </w:rPr>
            </w:pPr>
          </w:p>
        </w:tc>
      </w:tr>
      <w:tr w:rsidR="00A16702" w:rsidRPr="00A16702" w:rsidTr="00A16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0"/>
          <w:wAfter w:w="9208" w:type="dxa"/>
          <w:trHeight w:val="438"/>
        </w:trPr>
        <w:tc>
          <w:tcPr>
            <w:tcW w:w="499" w:type="dxa"/>
            <w:vMerge/>
            <w:tcBorders>
              <w:top w:val="nil"/>
              <w:left w:val="nil"/>
              <w:bottom w:val="nil"/>
              <w:right w:val="nil"/>
            </w:tcBorders>
            <w:vAlign w:val="center"/>
            <w:hideMark/>
          </w:tcPr>
          <w:p w:rsidR="00A16702" w:rsidRPr="00A16702" w:rsidRDefault="00A16702" w:rsidP="00A16702">
            <w:pPr>
              <w:spacing w:after="0" w:line="240" w:lineRule="auto"/>
              <w:rPr>
                <w:rFonts w:ascii="Verdana" w:eastAsia="Times New Roman" w:hAnsi="Verdana" w:cs="Times New Roman"/>
                <w:sz w:val="16"/>
                <w:szCs w:val="16"/>
                <w:lang w:eastAsia="ru-RU"/>
              </w:rPr>
            </w:pPr>
          </w:p>
        </w:tc>
        <w:tc>
          <w:tcPr>
            <w:tcW w:w="4600" w:type="dxa"/>
            <w:gridSpan w:val="2"/>
            <w:vMerge/>
            <w:tcBorders>
              <w:top w:val="nil"/>
              <w:left w:val="nil"/>
              <w:bottom w:val="nil"/>
              <w:right w:val="nil"/>
            </w:tcBorders>
            <w:vAlign w:val="center"/>
            <w:hideMark/>
          </w:tcPr>
          <w:p w:rsidR="00A16702" w:rsidRPr="00A16702" w:rsidRDefault="00A16702" w:rsidP="00A16702">
            <w:pPr>
              <w:spacing w:after="0" w:line="240" w:lineRule="auto"/>
              <w:rPr>
                <w:rFonts w:ascii="Verdana" w:eastAsia="Times New Roman" w:hAnsi="Verdana" w:cs="Times New Roman"/>
                <w:sz w:val="16"/>
                <w:szCs w:val="16"/>
                <w:lang w:eastAsia="ru-RU"/>
              </w:rPr>
            </w:pPr>
          </w:p>
        </w:tc>
        <w:tc>
          <w:tcPr>
            <w:tcW w:w="891" w:type="dxa"/>
            <w:gridSpan w:val="2"/>
            <w:vMerge/>
            <w:tcBorders>
              <w:top w:val="nil"/>
              <w:left w:val="nil"/>
              <w:bottom w:val="nil"/>
              <w:right w:val="nil"/>
            </w:tcBorders>
            <w:vAlign w:val="center"/>
            <w:hideMark/>
          </w:tcPr>
          <w:p w:rsidR="00A16702" w:rsidRPr="00A16702" w:rsidRDefault="00A16702" w:rsidP="00A16702">
            <w:pPr>
              <w:spacing w:after="0" w:line="240" w:lineRule="auto"/>
              <w:rPr>
                <w:rFonts w:ascii="Verdana" w:eastAsia="Times New Roman" w:hAnsi="Verdana" w:cs="Times New Roman"/>
                <w:sz w:val="16"/>
                <w:szCs w:val="16"/>
                <w:lang w:eastAsia="ru-RU"/>
              </w:rPr>
            </w:pPr>
          </w:p>
        </w:tc>
        <w:tc>
          <w:tcPr>
            <w:tcW w:w="786" w:type="dxa"/>
            <w:gridSpan w:val="2"/>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r w:rsidRPr="00A16702">
              <w:rPr>
                <w:rFonts w:ascii="Verdana" w:eastAsia="Times New Roman" w:hAnsi="Verdana" w:cs="Times New Roman"/>
                <w:sz w:val="16"/>
                <w:szCs w:val="16"/>
                <w:lang w:eastAsia="ru-RU"/>
              </w:rPr>
              <w:t>5 048,68</w:t>
            </w:r>
          </w:p>
        </w:tc>
        <w:tc>
          <w:tcPr>
            <w:tcW w:w="1305" w:type="dxa"/>
            <w:gridSpan w:val="3"/>
            <w:vMerge/>
            <w:tcBorders>
              <w:top w:val="nil"/>
              <w:left w:val="nil"/>
              <w:bottom w:val="nil"/>
              <w:right w:val="nil"/>
            </w:tcBorders>
            <w:vAlign w:val="center"/>
            <w:hideMark/>
          </w:tcPr>
          <w:p w:rsidR="00A16702" w:rsidRPr="00A16702" w:rsidRDefault="00A16702" w:rsidP="00A16702">
            <w:pPr>
              <w:spacing w:after="0" w:line="240" w:lineRule="auto"/>
              <w:rPr>
                <w:rFonts w:ascii="Verdana" w:eastAsia="Times New Roman" w:hAnsi="Verdana" w:cs="Times New Roman"/>
                <w:sz w:val="16"/>
                <w:szCs w:val="16"/>
                <w:lang w:eastAsia="ru-RU"/>
              </w:rPr>
            </w:pPr>
          </w:p>
        </w:tc>
        <w:tc>
          <w:tcPr>
            <w:tcW w:w="2380" w:type="dxa"/>
            <w:vMerge/>
            <w:tcBorders>
              <w:top w:val="nil"/>
              <w:left w:val="nil"/>
              <w:bottom w:val="nil"/>
              <w:right w:val="nil"/>
            </w:tcBorders>
            <w:vAlign w:val="center"/>
            <w:hideMark/>
          </w:tcPr>
          <w:p w:rsidR="00A16702" w:rsidRPr="00A16702" w:rsidRDefault="00A16702" w:rsidP="00A16702">
            <w:pPr>
              <w:spacing w:after="0" w:line="240" w:lineRule="auto"/>
              <w:rPr>
                <w:rFonts w:ascii="Verdana" w:eastAsia="Times New Roman" w:hAnsi="Verdana" w:cs="Times New Roman"/>
                <w:sz w:val="16"/>
                <w:szCs w:val="16"/>
                <w:lang w:eastAsia="ru-RU"/>
              </w:rPr>
            </w:pPr>
          </w:p>
        </w:tc>
        <w:tc>
          <w:tcPr>
            <w:tcW w:w="1099"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r w:rsidRPr="00A16702">
              <w:rPr>
                <w:rFonts w:ascii="Verdana" w:eastAsia="Times New Roman" w:hAnsi="Verdana" w:cs="Times New Roman"/>
                <w:sz w:val="16"/>
                <w:szCs w:val="16"/>
                <w:lang w:eastAsia="ru-RU"/>
              </w:rPr>
              <w:t>1 009,74</w:t>
            </w:r>
          </w:p>
        </w:tc>
        <w:tc>
          <w:tcPr>
            <w:tcW w:w="885"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r w:rsidRPr="00A16702">
              <w:rPr>
                <w:rFonts w:ascii="Verdana" w:eastAsia="Times New Roman" w:hAnsi="Verdana" w:cs="Times New Roman"/>
                <w:sz w:val="16"/>
                <w:szCs w:val="16"/>
                <w:lang w:eastAsia="ru-RU"/>
              </w:rPr>
              <w:t>14,6875</w:t>
            </w:r>
          </w:p>
        </w:tc>
        <w:tc>
          <w:tcPr>
            <w:tcW w:w="1184"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r w:rsidRPr="00A16702">
              <w:rPr>
                <w:rFonts w:ascii="Verdana" w:eastAsia="Times New Roman" w:hAnsi="Verdana" w:cs="Times New Roman"/>
                <w:sz w:val="16"/>
                <w:szCs w:val="16"/>
                <w:lang w:eastAsia="ru-RU"/>
              </w:rPr>
              <w:t>2,9375</w:t>
            </w:r>
          </w:p>
        </w:tc>
      </w:tr>
      <w:tr w:rsidR="00A16702" w:rsidRPr="00A16702" w:rsidTr="00A16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0"/>
          <w:wAfter w:w="9208" w:type="dxa"/>
          <w:trHeight w:val="204"/>
        </w:trPr>
        <w:tc>
          <w:tcPr>
            <w:tcW w:w="499"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4600" w:type="dxa"/>
            <w:gridSpan w:val="2"/>
            <w:tcBorders>
              <w:top w:val="nil"/>
              <w:left w:val="nil"/>
              <w:bottom w:val="nil"/>
              <w:right w:val="nil"/>
            </w:tcBorders>
            <w:shd w:val="clear" w:color="auto" w:fill="auto"/>
            <w:noWrap/>
            <w:hideMark/>
          </w:tcPr>
          <w:p w:rsidR="00A16702" w:rsidRPr="00A16702" w:rsidRDefault="00A16702" w:rsidP="00A16702">
            <w:pPr>
              <w:spacing w:after="0" w:line="240" w:lineRule="auto"/>
              <w:jc w:val="right"/>
              <w:rPr>
                <w:rFonts w:ascii="Verdana" w:eastAsia="Times New Roman" w:hAnsi="Verdana" w:cs="Times New Roman"/>
                <w:b/>
                <w:bCs/>
                <w:sz w:val="16"/>
                <w:szCs w:val="16"/>
                <w:lang w:eastAsia="ru-RU"/>
              </w:rPr>
            </w:pPr>
            <w:r w:rsidRPr="00A16702">
              <w:rPr>
                <w:rFonts w:ascii="Verdana" w:eastAsia="Times New Roman" w:hAnsi="Verdana" w:cs="Times New Roman"/>
                <w:b/>
                <w:bCs/>
                <w:sz w:val="16"/>
                <w:szCs w:val="16"/>
                <w:lang w:eastAsia="ru-RU"/>
              </w:rPr>
              <w:t>Объем: 0,5*2*200</w:t>
            </w:r>
          </w:p>
        </w:tc>
        <w:tc>
          <w:tcPr>
            <w:tcW w:w="891" w:type="dxa"/>
            <w:gridSpan w:val="2"/>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786" w:type="dxa"/>
            <w:gridSpan w:val="2"/>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1305" w:type="dxa"/>
            <w:gridSpan w:val="3"/>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1099"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r>
      <w:tr w:rsidR="00A16702" w:rsidRPr="00A16702" w:rsidTr="00A16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0"/>
          <w:wAfter w:w="9208" w:type="dxa"/>
          <w:trHeight w:val="204"/>
        </w:trPr>
        <w:tc>
          <w:tcPr>
            <w:tcW w:w="499"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4600" w:type="dxa"/>
            <w:gridSpan w:val="2"/>
            <w:tcBorders>
              <w:top w:val="nil"/>
              <w:left w:val="nil"/>
              <w:bottom w:val="nil"/>
              <w:right w:val="nil"/>
            </w:tcBorders>
            <w:shd w:val="clear" w:color="auto" w:fill="auto"/>
            <w:noWrap/>
            <w:hideMark/>
          </w:tcPr>
          <w:p w:rsidR="00A16702" w:rsidRPr="00A16702" w:rsidRDefault="00A16702" w:rsidP="00A16702">
            <w:pPr>
              <w:spacing w:after="0" w:line="240" w:lineRule="auto"/>
              <w:rPr>
                <w:rFonts w:ascii="Verdana" w:eastAsia="Times New Roman" w:hAnsi="Verdana" w:cs="Times New Roman"/>
                <w:i/>
                <w:iCs/>
                <w:sz w:val="16"/>
                <w:szCs w:val="16"/>
                <w:lang w:eastAsia="ru-RU"/>
              </w:rPr>
            </w:pPr>
            <w:r w:rsidRPr="00A16702">
              <w:rPr>
                <w:rFonts w:ascii="Verdana" w:eastAsia="Times New Roman" w:hAnsi="Verdana" w:cs="Times New Roman"/>
                <w:i/>
                <w:iCs/>
                <w:sz w:val="16"/>
                <w:szCs w:val="16"/>
                <w:lang w:eastAsia="ru-RU"/>
              </w:rPr>
              <w:t xml:space="preserve">   Начисления: Н3= 1.25, Н4= 1.25</w:t>
            </w:r>
          </w:p>
        </w:tc>
        <w:tc>
          <w:tcPr>
            <w:tcW w:w="891" w:type="dxa"/>
            <w:gridSpan w:val="2"/>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786" w:type="dxa"/>
            <w:gridSpan w:val="2"/>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1305" w:type="dxa"/>
            <w:gridSpan w:val="3"/>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1099"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r>
      <w:tr w:rsidR="00A16702" w:rsidRPr="00A16702" w:rsidTr="00A16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0"/>
          <w:wAfter w:w="9208" w:type="dxa"/>
          <w:trHeight w:val="204"/>
        </w:trPr>
        <w:tc>
          <w:tcPr>
            <w:tcW w:w="499"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4600" w:type="dxa"/>
            <w:gridSpan w:val="2"/>
            <w:tcBorders>
              <w:top w:val="nil"/>
              <w:left w:val="nil"/>
              <w:bottom w:val="nil"/>
              <w:right w:val="nil"/>
            </w:tcBorders>
            <w:shd w:val="clear" w:color="auto" w:fill="auto"/>
            <w:hideMark/>
          </w:tcPr>
          <w:p w:rsidR="00A16702" w:rsidRPr="00A16702" w:rsidRDefault="00A16702" w:rsidP="00A16702">
            <w:pPr>
              <w:spacing w:after="0" w:line="240" w:lineRule="auto"/>
              <w:rPr>
                <w:rFonts w:ascii="Verdana" w:eastAsia="Times New Roman" w:hAnsi="Verdana" w:cs="Times New Roman"/>
                <w:i/>
                <w:iCs/>
                <w:sz w:val="16"/>
                <w:szCs w:val="16"/>
                <w:lang w:eastAsia="ru-RU"/>
              </w:rPr>
            </w:pPr>
            <w:r w:rsidRPr="00A16702">
              <w:rPr>
                <w:rFonts w:ascii="Verdana" w:eastAsia="Times New Roman" w:hAnsi="Verdana" w:cs="Times New Roman"/>
                <w:i/>
                <w:iCs/>
                <w:sz w:val="16"/>
                <w:szCs w:val="16"/>
                <w:lang w:eastAsia="ru-RU"/>
              </w:rPr>
              <w:t>Накладные расходы</w:t>
            </w:r>
          </w:p>
        </w:tc>
        <w:tc>
          <w:tcPr>
            <w:tcW w:w="891" w:type="dxa"/>
            <w:gridSpan w:val="2"/>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r w:rsidRPr="00A16702">
              <w:rPr>
                <w:rFonts w:ascii="Verdana" w:eastAsia="Times New Roman" w:hAnsi="Verdana" w:cs="Times New Roman"/>
                <w:sz w:val="16"/>
                <w:szCs w:val="16"/>
                <w:lang w:eastAsia="ru-RU"/>
              </w:rPr>
              <w:t>149</w:t>
            </w:r>
          </w:p>
        </w:tc>
        <w:tc>
          <w:tcPr>
            <w:tcW w:w="786" w:type="dxa"/>
            <w:gridSpan w:val="2"/>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1305" w:type="dxa"/>
            <w:gridSpan w:val="3"/>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r w:rsidRPr="00A16702">
              <w:rPr>
                <w:rFonts w:ascii="Verdana" w:eastAsia="Times New Roman" w:hAnsi="Verdana" w:cs="Times New Roman"/>
                <w:sz w:val="16"/>
                <w:szCs w:val="16"/>
                <w:lang w:eastAsia="ru-RU"/>
              </w:rPr>
              <w:t>1 504,51</w:t>
            </w:r>
          </w:p>
        </w:tc>
        <w:tc>
          <w:tcPr>
            <w:tcW w:w="2380"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1099"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r>
      <w:tr w:rsidR="00A16702" w:rsidRPr="00A16702" w:rsidTr="00A16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0"/>
          <w:wAfter w:w="9208" w:type="dxa"/>
          <w:trHeight w:val="204"/>
        </w:trPr>
        <w:tc>
          <w:tcPr>
            <w:tcW w:w="499"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4600" w:type="dxa"/>
            <w:gridSpan w:val="2"/>
            <w:tcBorders>
              <w:top w:val="nil"/>
              <w:left w:val="nil"/>
              <w:bottom w:val="nil"/>
              <w:right w:val="nil"/>
            </w:tcBorders>
            <w:shd w:val="clear" w:color="auto" w:fill="auto"/>
            <w:hideMark/>
          </w:tcPr>
          <w:p w:rsidR="00A16702" w:rsidRPr="00A16702" w:rsidRDefault="00A16702" w:rsidP="00A16702">
            <w:pPr>
              <w:spacing w:after="0" w:line="240" w:lineRule="auto"/>
              <w:rPr>
                <w:rFonts w:ascii="Verdana" w:eastAsia="Times New Roman" w:hAnsi="Verdana" w:cs="Times New Roman"/>
                <w:i/>
                <w:iCs/>
                <w:sz w:val="16"/>
                <w:szCs w:val="16"/>
                <w:lang w:eastAsia="ru-RU"/>
              </w:rPr>
            </w:pPr>
            <w:r w:rsidRPr="00A16702">
              <w:rPr>
                <w:rFonts w:ascii="Verdana" w:eastAsia="Times New Roman" w:hAnsi="Verdana" w:cs="Times New Roman"/>
                <w:i/>
                <w:iCs/>
                <w:sz w:val="16"/>
                <w:szCs w:val="16"/>
                <w:lang w:eastAsia="ru-RU"/>
              </w:rPr>
              <w:t>Сметная прибыль</w:t>
            </w:r>
          </w:p>
        </w:tc>
        <w:tc>
          <w:tcPr>
            <w:tcW w:w="891" w:type="dxa"/>
            <w:gridSpan w:val="2"/>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r w:rsidRPr="00A16702">
              <w:rPr>
                <w:rFonts w:ascii="Verdana" w:eastAsia="Times New Roman" w:hAnsi="Verdana" w:cs="Times New Roman"/>
                <w:sz w:val="16"/>
                <w:szCs w:val="16"/>
                <w:lang w:eastAsia="ru-RU"/>
              </w:rPr>
              <w:t>81</w:t>
            </w:r>
          </w:p>
        </w:tc>
        <w:tc>
          <w:tcPr>
            <w:tcW w:w="786" w:type="dxa"/>
            <w:gridSpan w:val="2"/>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1305" w:type="dxa"/>
            <w:gridSpan w:val="3"/>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r w:rsidRPr="00A16702">
              <w:rPr>
                <w:rFonts w:ascii="Verdana" w:eastAsia="Times New Roman" w:hAnsi="Verdana" w:cs="Times New Roman"/>
                <w:sz w:val="16"/>
                <w:szCs w:val="16"/>
                <w:lang w:eastAsia="ru-RU"/>
              </w:rPr>
              <w:t>817,89</w:t>
            </w:r>
          </w:p>
        </w:tc>
        <w:tc>
          <w:tcPr>
            <w:tcW w:w="2380"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1099"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r>
      <w:tr w:rsidR="00A16702" w:rsidRPr="00A16702" w:rsidTr="00A16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0"/>
          <w:wAfter w:w="9208" w:type="dxa"/>
          <w:trHeight w:val="204"/>
        </w:trPr>
        <w:tc>
          <w:tcPr>
            <w:tcW w:w="499"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4600" w:type="dxa"/>
            <w:gridSpan w:val="2"/>
            <w:tcBorders>
              <w:top w:val="nil"/>
              <w:left w:val="nil"/>
              <w:bottom w:val="nil"/>
              <w:right w:val="nil"/>
            </w:tcBorders>
            <w:shd w:val="clear" w:color="auto" w:fill="auto"/>
            <w:hideMark/>
          </w:tcPr>
          <w:p w:rsidR="00A16702" w:rsidRPr="00A16702" w:rsidRDefault="00A16702" w:rsidP="00A16702">
            <w:pPr>
              <w:spacing w:after="0" w:line="240" w:lineRule="auto"/>
              <w:rPr>
                <w:rFonts w:ascii="Verdana" w:eastAsia="Times New Roman" w:hAnsi="Verdana" w:cs="Times New Roman"/>
                <w:i/>
                <w:iCs/>
                <w:sz w:val="16"/>
                <w:szCs w:val="16"/>
                <w:lang w:eastAsia="ru-RU"/>
              </w:rPr>
            </w:pPr>
            <w:r w:rsidRPr="00A16702">
              <w:rPr>
                <w:rFonts w:ascii="Verdana" w:eastAsia="Times New Roman" w:hAnsi="Verdana" w:cs="Times New Roman"/>
                <w:i/>
                <w:iCs/>
                <w:sz w:val="16"/>
                <w:szCs w:val="16"/>
                <w:lang w:eastAsia="ru-RU"/>
              </w:rPr>
              <w:t>Всего с НР и СП</w:t>
            </w:r>
          </w:p>
        </w:tc>
        <w:tc>
          <w:tcPr>
            <w:tcW w:w="891" w:type="dxa"/>
            <w:gridSpan w:val="2"/>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786" w:type="dxa"/>
            <w:gridSpan w:val="2"/>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1305" w:type="dxa"/>
            <w:gridSpan w:val="3"/>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r w:rsidRPr="00A16702">
              <w:rPr>
                <w:rFonts w:ascii="Verdana" w:eastAsia="Times New Roman" w:hAnsi="Verdana" w:cs="Times New Roman"/>
                <w:sz w:val="16"/>
                <w:szCs w:val="16"/>
                <w:lang w:eastAsia="ru-RU"/>
              </w:rPr>
              <w:t>15 377,50</w:t>
            </w:r>
          </w:p>
        </w:tc>
        <w:tc>
          <w:tcPr>
            <w:tcW w:w="2380"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1099"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r>
      <w:tr w:rsidR="00A16702" w:rsidRPr="00A16702" w:rsidTr="00A16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0"/>
          <w:wAfter w:w="9208" w:type="dxa"/>
          <w:trHeight w:val="204"/>
        </w:trPr>
        <w:tc>
          <w:tcPr>
            <w:tcW w:w="499" w:type="dxa"/>
            <w:tcBorders>
              <w:top w:val="single" w:sz="4" w:space="0" w:color="auto"/>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r w:rsidRPr="00A16702">
              <w:rPr>
                <w:rFonts w:ascii="Verdana" w:eastAsia="Times New Roman" w:hAnsi="Verdana" w:cs="Times New Roman"/>
                <w:sz w:val="16"/>
                <w:szCs w:val="16"/>
                <w:lang w:eastAsia="ru-RU"/>
              </w:rPr>
              <w:t> </w:t>
            </w:r>
          </w:p>
        </w:tc>
        <w:tc>
          <w:tcPr>
            <w:tcW w:w="4600" w:type="dxa"/>
            <w:gridSpan w:val="2"/>
            <w:tcBorders>
              <w:top w:val="single" w:sz="4" w:space="0" w:color="auto"/>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r w:rsidRPr="00A16702">
              <w:rPr>
                <w:rFonts w:ascii="Verdana" w:eastAsia="Times New Roman" w:hAnsi="Verdana" w:cs="Times New Roman"/>
                <w:sz w:val="16"/>
                <w:szCs w:val="16"/>
                <w:lang w:eastAsia="ru-RU"/>
              </w:rPr>
              <w:t> </w:t>
            </w:r>
          </w:p>
        </w:tc>
        <w:tc>
          <w:tcPr>
            <w:tcW w:w="891" w:type="dxa"/>
            <w:gridSpan w:val="2"/>
            <w:tcBorders>
              <w:top w:val="single" w:sz="4" w:space="0" w:color="auto"/>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r w:rsidRPr="00A16702">
              <w:rPr>
                <w:rFonts w:ascii="Verdana" w:eastAsia="Times New Roman" w:hAnsi="Verdana" w:cs="Times New Roman"/>
                <w:sz w:val="16"/>
                <w:szCs w:val="16"/>
                <w:lang w:eastAsia="ru-RU"/>
              </w:rPr>
              <w:t> </w:t>
            </w:r>
          </w:p>
        </w:tc>
        <w:tc>
          <w:tcPr>
            <w:tcW w:w="786" w:type="dxa"/>
            <w:gridSpan w:val="2"/>
            <w:tcBorders>
              <w:top w:val="single" w:sz="4" w:space="0" w:color="auto"/>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r w:rsidRPr="00A16702">
              <w:rPr>
                <w:rFonts w:ascii="Verdana" w:eastAsia="Times New Roman" w:hAnsi="Verdana" w:cs="Times New Roman"/>
                <w:sz w:val="16"/>
                <w:szCs w:val="16"/>
                <w:lang w:eastAsia="ru-RU"/>
              </w:rPr>
              <w:t> </w:t>
            </w:r>
          </w:p>
        </w:tc>
        <w:tc>
          <w:tcPr>
            <w:tcW w:w="783" w:type="dxa"/>
            <w:tcBorders>
              <w:top w:val="single" w:sz="4" w:space="0" w:color="auto"/>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r w:rsidRPr="00A16702">
              <w:rPr>
                <w:rFonts w:ascii="Verdana" w:eastAsia="Times New Roman" w:hAnsi="Verdana" w:cs="Times New Roman"/>
                <w:sz w:val="16"/>
                <w:szCs w:val="16"/>
                <w:lang w:eastAsia="ru-RU"/>
              </w:rPr>
              <w:t> </w:t>
            </w:r>
          </w:p>
        </w:tc>
        <w:tc>
          <w:tcPr>
            <w:tcW w:w="1305" w:type="dxa"/>
            <w:gridSpan w:val="3"/>
            <w:tcBorders>
              <w:top w:val="single" w:sz="4" w:space="0" w:color="auto"/>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r w:rsidRPr="00A16702">
              <w:rPr>
                <w:rFonts w:ascii="Verdana" w:eastAsia="Times New Roman" w:hAnsi="Verdana" w:cs="Times New Roman"/>
                <w:sz w:val="16"/>
                <w:szCs w:val="16"/>
                <w:lang w:eastAsia="ru-RU"/>
              </w:rPr>
              <w:t> </w:t>
            </w:r>
          </w:p>
        </w:tc>
        <w:tc>
          <w:tcPr>
            <w:tcW w:w="2380" w:type="dxa"/>
            <w:tcBorders>
              <w:top w:val="single" w:sz="4" w:space="0" w:color="auto"/>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r w:rsidRPr="00A16702">
              <w:rPr>
                <w:rFonts w:ascii="Verdana" w:eastAsia="Times New Roman" w:hAnsi="Verdana" w:cs="Times New Roman"/>
                <w:sz w:val="16"/>
                <w:szCs w:val="16"/>
                <w:lang w:eastAsia="ru-RU"/>
              </w:rPr>
              <w:t> </w:t>
            </w:r>
          </w:p>
        </w:tc>
        <w:tc>
          <w:tcPr>
            <w:tcW w:w="1099" w:type="dxa"/>
            <w:tcBorders>
              <w:top w:val="single" w:sz="4" w:space="0" w:color="auto"/>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r w:rsidRPr="00A16702">
              <w:rPr>
                <w:rFonts w:ascii="Verdana" w:eastAsia="Times New Roman" w:hAnsi="Verdana" w:cs="Times New Roman"/>
                <w:sz w:val="16"/>
                <w:szCs w:val="16"/>
                <w:lang w:eastAsia="ru-RU"/>
              </w:rPr>
              <w:t> </w:t>
            </w:r>
          </w:p>
        </w:tc>
        <w:tc>
          <w:tcPr>
            <w:tcW w:w="885" w:type="dxa"/>
            <w:tcBorders>
              <w:top w:val="single" w:sz="4" w:space="0" w:color="auto"/>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r w:rsidRPr="00A16702">
              <w:rPr>
                <w:rFonts w:ascii="Verdana" w:eastAsia="Times New Roman" w:hAnsi="Verdana" w:cs="Times New Roman"/>
                <w:sz w:val="16"/>
                <w:szCs w:val="16"/>
                <w:lang w:eastAsia="ru-RU"/>
              </w:rPr>
              <w:t> </w:t>
            </w:r>
          </w:p>
        </w:tc>
        <w:tc>
          <w:tcPr>
            <w:tcW w:w="1184" w:type="dxa"/>
            <w:tcBorders>
              <w:top w:val="single" w:sz="4" w:space="0" w:color="auto"/>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r w:rsidRPr="00A16702">
              <w:rPr>
                <w:rFonts w:ascii="Verdana" w:eastAsia="Times New Roman" w:hAnsi="Verdana" w:cs="Times New Roman"/>
                <w:sz w:val="16"/>
                <w:szCs w:val="16"/>
                <w:lang w:eastAsia="ru-RU"/>
              </w:rPr>
              <w:t> </w:t>
            </w:r>
          </w:p>
        </w:tc>
      </w:tr>
      <w:tr w:rsidR="00A16702" w:rsidRPr="00A16702" w:rsidTr="00A16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0"/>
          <w:wAfter w:w="9208" w:type="dxa"/>
          <w:trHeight w:val="204"/>
        </w:trPr>
        <w:tc>
          <w:tcPr>
            <w:tcW w:w="499"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4600" w:type="dxa"/>
            <w:gridSpan w:val="2"/>
            <w:tcBorders>
              <w:top w:val="nil"/>
              <w:left w:val="nil"/>
              <w:bottom w:val="nil"/>
              <w:right w:val="nil"/>
            </w:tcBorders>
            <w:shd w:val="clear" w:color="auto" w:fill="auto"/>
            <w:hideMark/>
          </w:tcPr>
          <w:p w:rsidR="00A16702" w:rsidRPr="00A16702" w:rsidRDefault="00A16702" w:rsidP="00A16702">
            <w:pPr>
              <w:spacing w:after="0" w:line="240" w:lineRule="auto"/>
              <w:rPr>
                <w:rFonts w:ascii="Verdana" w:eastAsia="Times New Roman" w:hAnsi="Verdana" w:cs="Times New Roman"/>
                <w:b/>
                <w:bCs/>
                <w:sz w:val="16"/>
                <w:szCs w:val="16"/>
                <w:lang w:eastAsia="ru-RU"/>
              </w:rPr>
            </w:pPr>
            <w:r w:rsidRPr="00A16702">
              <w:rPr>
                <w:rFonts w:ascii="Verdana" w:eastAsia="Times New Roman" w:hAnsi="Verdana" w:cs="Times New Roman"/>
                <w:b/>
                <w:bCs/>
                <w:sz w:val="16"/>
                <w:szCs w:val="16"/>
                <w:lang w:eastAsia="ru-RU"/>
              </w:rPr>
              <w:t>.    ИТОГО  ПО  СМЕТЕ</w:t>
            </w:r>
          </w:p>
        </w:tc>
        <w:tc>
          <w:tcPr>
            <w:tcW w:w="891" w:type="dxa"/>
            <w:gridSpan w:val="2"/>
            <w:vMerge w:val="restart"/>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b/>
                <w:bCs/>
                <w:sz w:val="16"/>
                <w:szCs w:val="16"/>
                <w:lang w:eastAsia="ru-RU"/>
              </w:rPr>
            </w:pPr>
          </w:p>
        </w:tc>
        <w:tc>
          <w:tcPr>
            <w:tcW w:w="786" w:type="dxa"/>
            <w:gridSpan w:val="2"/>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1305" w:type="dxa"/>
            <w:gridSpan w:val="3"/>
            <w:vMerge w:val="restart"/>
            <w:tcBorders>
              <w:top w:val="nil"/>
              <w:left w:val="nil"/>
              <w:bottom w:val="nil"/>
              <w:right w:val="nil"/>
            </w:tcBorders>
            <w:shd w:val="clear" w:color="auto" w:fill="auto"/>
            <w:noWrap/>
            <w:hideMark/>
          </w:tcPr>
          <w:p w:rsidR="00A16702" w:rsidRPr="00A16702" w:rsidRDefault="00A16702" w:rsidP="00A16702">
            <w:pPr>
              <w:spacing w:after="0" w:line="240" w:lineRule="auto"/>
              <w:jc w:val="right"/>
              <w:rPr>
                <w:rFonts w:ascii="Verdana" w:eastAsia="Times New Roman" w:hAnsi="Verdana" w:cs="Times New Roman"/>
                <w:b/>
                <w:bCs/>
                <w:sz w:val="16"/>
                <w:szCs w:val="16"/>
                <w:lang w:eastAsia="ru-RU"/>
              </w:rPr>
            </w:pPr>
            <w:r w:rsidRPr="00A16702">
              <w:rPr>
                <w:rFonts w:ascii="Verdana" w:eastAsia="Times New Roman" w:hAnsi="Verdana" w:cs="Times New Roman"/>
                <w:b/>
                <w:bCs/>
                <w:sz w:val="16"/>
                <w:szCs w:val="16"/>
                <w:lang w:eastAsia="ru-RU"/>
              </w:rPr>
              <w:t>590 945,83</w:t>
            </w:r>
          </w:p>
        </w:tc>
        <w:tc>
          <w:tcPr>
            <w:tcW w:w="2380" w:type="dxa"/>
            <w:vMerge w:val="restart"/>
            <w:tcBorders>
              <w:top w:val="nil"/>
              <w:left w:val="nil"/>
              <w:bottom w:val="nil"/>
              <w:right w:val="nil"/>
            </w:tcBorders>
            <w:shd w:val="clear" w:color="auto" w:fill="auto"/>
            <w:noWrap/>
            <w:hideMark/>
          </w:tcPr>
          <w:p w:rsidR="00A16702" w:rsidRPr="00A16702" w:rsidRDefault="00A16702" w:rsidP="00A16702">
            <w:pPr>
              <w:spacing w:after="0" w:line="240" w:lineRule="auto"/>
              <w:jc w:val="right"/>
              <w:rPr>
                <w:rFonts w:ascii="Verdana" w:eastAsia="Times New Roman" w:hAnsi="Verdana" w:cs="Times New Roman"/>
                <w:b/>
                <w:bCs/>
                <w:sz w:val="16"/>
                <w:szCs w:val="16"/>
                <w:lang w:eastAsia="ru-RU"/>
              </w:rPr>
            </w:pPr>
            <w:r w:rsidRPr="00A16702">
              <w:rPr>
                <w:rFonts w:ascii="Verdana" w:eastAsia="Times New Roman" w:hAnsi="Verdana" w:cs="Times New Roman"/>
                <w:b/>
                <w:bCs/>
                <w:sz w:val="16"/>
                <w:szCs w:val="16"/>
                <w:lang w:eastAsia="ru-RU"/>
              </w:rPr>
              <w:t>16 427,62</w:t>
            </w:r>
          </w:p>
        </w:tc>
        <w:tc>
          <w:tcPr>
            <w:tcW w:w="1099" w:type="dxa"/>
            <w:tcBorders>
              <w:top w:val="nil"/>
              <w:left w:val="nil"/>
              <w:bottom w:val="nil"/>
              <w:right w:val="nil"/>
            </w:tcBorders>
            <w:shd w:val="clear" w:color="auto" w:fill="auto"/>
            <w:noWrap/>
            <w:hideMark/>
          </w:tcPr>
          <w:p w:rsidR="00A16702" w:rsidRPr="00A16702" w:rsidRDefault="00A16702" w:rsidP="00A16702">
            <w:pPr>
              <w:spacing w:after="0" w:line="240" w:lineRule="auto"/>
              <w:jc w:val="right"/>
              <w:rPr>
                <w:rFonts w:ascii="Verdana" w:eastAsia="Times New Roman" w:hAnsi="Verdana" w:cs="Times New Roman"/>
                <w:b/>
                <w:bCs/>
                <w:sz w:val="16"/>
                <w:szCs w:val="16"/>
                <w:u w:val="single"/>
                <w:lang w:eastAsia="ru-RU"/>
              </w:rPr>
            </w:pPr>
            <w:r w:rsidRPr="00A16702">
              <w:rPr>
                <w:rFonts w:ascii="Verdana" w:eastAsia="Times New Roman" w:hAnsi="Verdana" w:cs="Times New Roman"/>
                <w:b/>
                <w:bCs/>
                <w:sz w:val="16"/>
                <w:szCs w:val="16"/>
                <w:u w:val="single"/>
                <w:lang w:eastAsia="ru-RU"/>
              </w:rPr>
              <w:t>55 800,42</w:t>
            </w:r>
          </w:p>
        </w:tc>
        <w:tc>
          <w:tcPr>
            <w:tcW w:w="885" w:type="dxa"/>
            <w:vMerge w:val="restart"/>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noWrap/>
            <w:hideMark/>
          </w:tcPr>
          <w:p w:rsidR="00A16702" w:rsidRPr="00A16702" w:rsidRDefault="00A16702" w:rsidP="00A16702">
            <w:pPr>
              <w:spacing w:after="0" w:line="240" w:lineRule="auto"/>
              <w:jc w:val="right"/>
              <w:rPr>
                <w:rFonts w:ascii="Verdana" w:eastAsia="Times New Roman" w:hAnsi="Verdana" w:cs="Times New Roman"/>
                <w:b/>
                <w:bCs/>
                <w:sz w:val="16"/>
                <w:szCs w:val="16"/>
                <w:u w:val="single"/>
                <w:lang w:eastAsia="ru-RU"/>
              </w:rPr>
            </w:pPr>
            <w:r w:rsidRPr="00A16702">
              <w:rPr>
                <w:rFonts w:ascii="Verdana" w:eastAsia="Times New Roman" w:hAnsi="Verdana" w:cs="Times New Roman"/>
                <w:b/>
                <w:bCs/>
                <w:sz w:val="16"/>
                <w:szCs w:val="16"/>
                <w:u w:val="single"/>
                <w:lang w:eastAsia="ru-RU"/>
              </w:rPr>
              <w:t>57,901157</w:t>
            </w:r>
          </w:p>
        </w:tc>
      </w:tr>
      <w:tr w:rsidR="00A16702" w:rsidRPr="00A16702" w:rsidTr="00A16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0"/>
          <w:wAfter w:w="9208" w:type="dxa"/>
          <w:trHeight w:val="204"/>
        </w:trPr>
        <w:tc>
          <w:tcPr>
            <w:tcW w:w="499"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4600" w:type="dxa"/>
            <w:gridSpan w:val="2"/>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891" w:type="dxa"/>
            <w:gridSpan w:val="2"/>
            <w:vMerge/>
            <w:tcBorders>
              <w:top w:val="nil"/>
              <w:left w:val="nil"/>
              <w:bottom w:val="nil"/>
              <w:right w:val="nil"/>
            </w:tcBorders>
            <w:vAlign w:val="center"/>
            <w:hideMark/>
          </w:tcPr>
          <w:p w:rsidR="00A16702" w:rsidRPr="00A16702" w:rsidRDefault="00A16702" w:rsidP="00A16702">
            <w:pPr>
              <w:spacing w:after="0" w:line="240" w:lineRule="auto"/>
              <w:rPr>
                <w:rFonts w:ascii="Verdana" w:eastAsia="Times New Roman" w:hAnsi="Verdana" w:cs="Times New Roman"/>
                <w:b/>
                <w:bCs/>
                <w:sz w:val="16"/>
                <w:szCs w:val="16"/>
                <w:lang w:eastAsia="ru-RU"/>
              </w:rPr>
            </w:pPr>
          </w:p>
        </w:tc>
        <w:tc>
          <w:tcPr>
            <w:tcW w:w="786" w:type="dxa"/>
            <w:gridSpan w:val="2"/>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1305" w:type="dxa"/>
            <w:gridSpan w:val="3"/>
            <w:vMerge/>
            <w:tcBorders>
              <w:top w:val="nil"/>
              <w:left w:val="nil"/>
              <w:bottom w:val="nil"/>
              <w:right w:val="nil"/>
            </w:tcBorders>
            <w:vAlign w:val="center"/>
            <w:hideMark/>
          </w:tcPr>
          <w:p w:rsidR="00A16702" w:rsidRPr="00A16702" w:rsidRDefault="00A16702" w:rsidP="00A16702">
            <w:pPr>
              <w:spacing w:after="0" w:line="240" w:lineRule="auto"/>
              <w:rPr>
                <w:rFonts w:ascii="Verdana" w:eastAsia="Times New Roman" w:hAnsi="Verdana" w:cs="Times New Roman"/>
                <w:b/>
                <w:bCs/>
                <w:sz w:val="16"/>
                <w:szCs w:val="16"/>
                <w:lang w:eastAsia="ru-RU"/>
              </w:rPr>
            </w:pPr>
          </w:p>
        </w:tc>
        <w:tc>
          <w:tcPr>
            <w:tcW w:w="2380" w:type="dxa"/>
            <w:vMerge/>
            <w:tcBorders>
              <w:top w:val="nil"/>
              <w:left w:val="nil"/>
              <w:bottom w:val="nil"/>
              <w:right w:val="nil"/>
            </w:tcBorders>
            <w:vAlign w:val="center"/>
            <w:hideMark/>
          </w:tcPr>
          <w:p w:rsidR="00A16702" w:rsidRPr="00A16702" w:rsidRDefault="00A16702" w:rsidP="00A16702">
            <w:pPr>
              <w:spacing w:after="0" w:line="240" w:lineRule="auto"/>
              <w:rPr>
                <w:rFonts w:ascii="Verdana" w:eastAsia="Times New Roman" w:hAnsi="Verdana" w:cs="Times New Roman"/>
                <w:b/>
                <w:bCs/>
                <w:sz w:val="16"/>
                <w:szCs w:val="16"/>
                <w:lang w:eastAsia="ru-RU"/>
              </w:rPr>
            </w:pPr>
          </w:p>
        </w:tc>
        <w:tc>
          <w:tcPr>
            <w:tcW w:w="1099" w:type="dxa"/>
            <w:tcBorders>
              <w:top w:val="nil"/>
              <w:left w:val="nil"/>
              <w:bottom w:val="nil"/>
              <w:right w:val="nil"/>
            </w:tcBorders>
            <w:shd w:val="clear" w:color="auto" w:fill="auto"/>
            <w:noWrap/>
            <w:hideMark/>
          </w:tcPr>
          <w:p w:rsidR="00A16702" w:rsidRPr="00A16702" w:rsidRDefault="00A16702" w:rsidP="00A16702">
            <w:pPr>
              <w:spacing w:after="0" w:line="240" w:lineRule="auto"/>
              <w:jc w:val="right"/>
              <w:rPr>
                <w:rFonts w:ascii="Verdana" w:eastAsia="Times New Roman" w:hAnsi="Verdana" w:cs="Times New Roman"/>
                <w:b/>
                <w:bCs/>
                <w:sz w:val="16"/>
                <w:szCs w:val="16"/>
                <w:lang w:eastAsia="ru-RU"/>
              </w:rPr>
            </w:pPr>
            <w:r w:rsidRPr="00A16702">
              <w:rPr>
                <w:rFonts w:ascii="Verdana" w:eastAsia="Times New Roman" w:hAnsi="Verdana" w:cs="Times New Roman"/>
                <w:b/>
                <w:bCs/>
                <w:sz w:val="16"/>
                <w:szCs w:val="16"/>
                <w:lang w:eastAsia="ru-RU"/>
              </w:rPr>
              <w:t>13 667,41</w:t>
            </w:r>
          </w:p>
        </w:tc>
        <w:tc>
          <w:tcPr>
            <w:tcW w:w="885" w:type="dxa"/>
            <w:vMerge/>
            <w:tcBorders>
              <w:top w:val="nil"/>
              <w:left w:val="nil"/>
              <w:bottom w:val="nil"/>
              <w:right w:val="nil"/>
            </w:tcBorders>
            <w:vAlign w:val="center"/>
            <w:hideMark/>
          </w:tcPr>
          <w:p w:rsidR="00A16702" w:rsidRPr="00A16702" w:rsidRDefault="00A16702" w:rsidP="00A16702">
            <w:pPr>
              <w:spacing w:after="0" w:line="240" w:lineRule="auto"/>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noWrap/>
            <w:hideMark/>
          </w:tcPr>
          <w:p w:rsidR="00A16702" w:rsidRPr="00A16702" w:rsidRDefault="00A16702" w:rsidP="00A16702">
            <w:pPr>
              <w:spacing w:after="0" w:line="240" w:lineRule="auto"/>
              <w:jc w:val="right"/>
              <w:rPr>
                <w:rFonts w:ascii="Verdana" w:eastAsia="Times New Roman" w:hAnsi="Verdana" w:cs="Times New Roman"/>
                <w:b/>
                <w:bCs/>
                <w:sz w:val="16"/>
                <w:szCs w:val="16"/>
                <w:lang w:eastAsia="ru-RU"/>
              </w:rPr>
            </w:pPr>
            <w:r w:rsidRPr="00A16702">
              <w:rPr>
                <w:rFonts w:ascii="Verdana" w:eastAsia="Times New Roman" w:hAnsi="Verdana" w:cs="Times New Roman"/>
                <w:b/>
                <w:bCs/>
                <w:sz w:val="16"/>
                <w:szCs w:val="16"/>
                <w:lang w:eastAsia="ru-RU"/>
              </w:rPr>
              <w:t>37,81634</w:t>
            </w:r>
          </w:p>
        </w:tc>
      </w:tr>
      <w:tr w:rsidR="00A16702" w:rsidRPr="00A16702" w:rsidTr="00A16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0"/>
          <w:wAfter w:w="9208" w:type="dxa"/>
          <w:trHeight w:val="204"/>
        </w:trPr>
        <w:tc>
          <w:tcPr>
            <w:tcW w:w="499"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4600" w:type="dxa"/>
            <w:gridSpan w:val="2"/>
            <w:tcBorders>
              <w:top w:val="nil"/>
              <w:left w:val="nil"/>
              <w:bottom w:val="nil"/>
              <w:right w:val="nil"/>
            </w:tcBorders>
            <w:shd w:val="clear" w:color="auto" w:fill="auto"/>
            <w:hideMark/>
          </w:tcPr>
          <w:p w:rsidR="00A16702" w:rsidRPr="00A16702" w:rsidRDefault="00A16702" w:rsidP="00A16702">
            <w:pPr>
              <w:spacing w:after="0" w:line="240" w:lineRule="auto"/>
              <w:rPr>
                <w:rFonts w:ascii="Verdana" w:eastAsia="Times New Roman" w:hAnsi="Verdana" w:cs="Times New Roman"/>
                <w:b/>
                <w:bCs/>
                <w:sz w:val="16"/>
                <w:szCs w:val="16"/>
                <w:lang w:eastAsia="ru-RU"/>
              </w:rPr>
            </w:pPr>
            <w:r w:rsidRPr="00A16702">
              <w:rPr>
                <w:rFonts w:ascii="Verdana" w:eastAsia="Times New Roman" w:hAnsi="Verdana" w:cs="Times New Roman"/>
                <w:b/>
                <w:bCs/>
                <w:sz w:val="16"/>
                <w:szCs w:val="16"/>
                <w:lang w:eastAsia="ru-RU"/>
              </w:rPr>
              <w:t>СТОИМОСТЬ ОБЩЕСТРОИТЕЛЬНЫХ РАБОТ -</w:t>
            </w:r>
          </w:p>
        </w:tc>
        <w:tc>
          <w:tcPr>
            <w:tcW w:w="891" w:type="dxa"/>
            <w:gridSpan w:val="2"/>
            <w:vMerge w:val="restart"/>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b/>
                <w:bCs/>
                <w:sz w:val="16"/>
                <w:szCs w:val="16"/>
                <w:lang w:eastAsia="ru-RU"/>
              </w:rPr>
            </w:pPr>
          </w:p>
        </w:tc>
        <w:tc>
          <w:tcPr>
            <w:tcW w:w="786" w:type="dxa"/>
            <w:gridSpan w:val="2"/>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1305" w:type="dxa"/>
            <w:gridSpan w:val="3"/>
            <w:vMerge w:val="restart"/>
            <w:tcBorders>
              <w:top w:val="nil"/>
              <w:left w:val="nil"/>
              <w:bottom w:val="nil"/>
              <w:right w:val="nil"/>
            </w:tcBorders>
            <w:shd w:val="clear" w:color="auto" w:fill="auto"/>
            <w:noWrap/>
            <w:hideMark/>
          </w:tcPr>
          <w:p w:rsidR="00A16702" w:rsidRPr="00A16702" w:rsidRDefault="00A16702" w:rsidP="00A16702">
            <w:pPr>
              <w:spacing w:after="0" w:line="240" w:lineRule="auto"/>
              <w:jc w:val="right"/>
              <w:rPr>
                <w:rFonts w:ascii="Verdana" w:eastAsia="Times New Roman" w:hAnsi="Verdana" w:cs="Times New Roman"/>
                <w:b/>
                <w:bCs/>
                <w:sz w:val="16"/>
                <w:szCs w:val="16"/>
                <w:lang w:eastAsia="ru-RU"/>
              </w:rPr>
            </w:pPr>
            <w:r w:rsidRPr="00A16702">
              <w:rPr>
                <w:rFonts w:ascii="Verdana" w:eastAsia="Times New Roman" w:hAnsi="Verdana" w:cs="Times New Roman"/>
                <w:b/>
                <w:bCs/>
                <w:sz w:val="16"/>
                <w:szCs w:val="16"/>
                <w:lang w:eastAsia="ru-RU"/>
              </w:rPr>
              <w:t>590 945,83</w:t>
            </w:r>
          </w:p>
        </w:tc>
        <w:tc>
          <w:tcPr>
            <w:tcW w:w="2380" w:type="dxa"/>
            <w:vMerge w:val="restart"/>
            <w:tcBorders>
              <w:top w:val="nil"/>
              <w:left w:val="nil"/>
              <w:bottom w:val="nil"/>
              <w:right w:val="nil"/>
            </w:tcBorders>
            <w:shd w:val="clear" w:color="auto" w:fill="auto"/>
            <w:noWrap/>
            <w:hideMark/>
          </w:tcPr>
          <w:p w:rsidR="00A16702" w:rsidRPr="00A16702" w:rsidRDefault="00A16702" w:rsidP="00A16702">
            <w:pPr>
              <w:spacing w:after="0" w:line="240" w:lineRule="auto"/>
              <w:jc w:val="right"/>
              <w:rPr>
                <w:rFonts w:ascii="Verdana" w:eastAsia="Times New Roman" w:hAnsi="Verdana" w:cs="Times New Roman"/>
                <w:b/>
                <w:bCs/>
                <w:sz w:val="16"/>
                <w:szCs w:val="16"/>
                <w:lang w:eastAsia="ru-RU"/>
              </w:rPr>
            </w:pPr>
            <w:r w:rsidRPr="00A16702">
              <w:rPr>
                <w:rFonts w:ascii="Verdana" w:eastAsia="Times New Roman" w:hAnsi="Verdana" w:cs="Times New Roman"/>
                <w:b/>
                <w:bCs/>
                <w:sz w:val="16"/>
                <w:szCs w:val="16"/>
                <w:lang w:eastAsia="ru-RU"/>
              </w:rPr>
              <w:t>16 427,62</w:t>
            </w:r>
          </w:p>
        </w:tc>
        <w:tc>
          <w:tcPr>
            <w:tcW w:w="1099" w:type="dxa"/>
            <w:tcBorders>
              <w:top w:val="nil"/>
              <w:left w:val="nil"/>
              <w:bottom w:val="nil"/>
              <w:right w:val="nil"/>
            </w:tcBorders>
            <w:shd w:val="clear" w:color="auto" w:fill="auto"/>
            <w:noWrap/>
            <w:hideMark/>
          </w:tcPr>
          <w:p w:rsidR="00A16702" w:rsidRPr="00A16702" w:rsidRDefault="00A16702" w:rsidP="00A16702">
            <w:pPr>
              <w:spacing w:after="0" w:line="240" w:lineRule="auto"/>
              <w:jc w:val="right"/>
              <w:rPr>
                <w:rFonts w:ascii="Verdana" w:eastAsia="Times New Roman" w:hAnsi="Verdana" w:cs="Times New Roman"/>
                <w:b/>
                <w:bCs/>
                <w:sz w:val="16"/>
                <w:szCs w:val="16"/>
                <w:u w:val="single"/>
                <w:lang w:eastAsia="ru-RU"/>
              </w:rPr>
            </w:pPr>
            <w:r w:rsidRPr="00A16702">
              <w:rPr>
                <w:rFonts w:ascii="Verdana" w:eastAsia="Times New Roman" w:hAnsi="Verdana" w:cs="Times New Roman"/>
                <w:b/>
                <w:bCs/>
                <w:sz w:val="16"/>
                <w:szCs w:val="16"/>
                <w:u w:val="single"/>
                <w:lang w:eastAsia="ru-RU"/>
              </w:rPr>
              <w:t>55 800,42</w:t>
            </w:r>
          </w:p>
        </w:tc>
        <w:tc>
          <w:tcPr>
            <w:tcW w:w="885" w:type="dxa"/>
            <w:vMerge w:val="restart"/>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noWrap/>
            <w:hideMark/>
          </w:tcPr>
          <w:p w:rsidR="00A16702" w:rsidRPr="00A16702" w:rsidRDefault="00A16702" w:rsidP="00A16702">
            <w:pPr>
              <w:spacing w:after="0" w:line="240" w:lineRule="auto"/>
              <w:jc w:val="right"/>
              <w:rPr>
                <w:rFonts w:ascii="Verdana" w:eastAsia="Times New Roman" w:hAnsi="Verdana" w:cs="Times New Roman"/>
                <w:b/>
                <w:bCs/>
                <w:sz w:val="16"/>
                <w:szCs w:val="16"/>
                <w:u w:val="single"/>
                <w:lang w:eastAsia="ru-RU"/>
              </w:rPr>
            </w:pPr>
            <w:r w:rsidRPr="00A16702">
              <w:rPr>
                <w:rFonts w:ascii="Verdana" w:eastAsia="Times New Roman" w:hAnsi="Verdana" w:cs="Times New Roman"/>
                <w:b/>
                <w:bCs/>
                <w:sz w:val="16"/>
                <w:szCs w:val="16"/>
                <w:u w:val="single"/>
                <w:lang w:eastAsia="ru-RU"/>
              </w:rPr>
              <w:t>57,901157</w:t>
            </w:r>
          </w:p>
        </w:tc>
      </w:tr>
      <w:tr w:rsidR="00A16702" w:rsidRPr="00A16702" w:rsidTr="00A16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0"/>
          <w:wAfter w:w="9208" w:type="dxa"/>
          <w:trHeight w:val="204"/>
        </w:trPr>
        <w:tc>
          <w:tcPr>
            <w:tcW w:w="499"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4600" w:type="dxa"/>
            <w:gridSpan w:val="2"/>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891" w:type="dxa"/>
            <w:gridSpan w:val="2"/>
            <w:vMerge/>
            <w:tcBorders>
              <w:top w:val="nil"/>
              <w:left w:val="nil"/>
              <w:bottom w:val="nil"/>
              <w:right w:val="nil"/>
            </w:tcBorders>
            <w:vAlign w:val="center"/>
            <w:hideMark/>
          </w:tcPr>
          <w:p w:rsidR="00A16702" w:rsidRPr="00A16702" w:rsidRDefault="00A16702" w:rsidP="00A16702">
            <w:pPr>
              <w:spacing w:after="0" w:line="240" w:lineRule="auto"/>
              <w:rPr>
                <w:rFonts w:ascii="Verdana" w:eastAsia="Times New Roman" w:hAnsi="Verdana" w:cs="Times New Roman"/>
                <w:b/>
                <w:bCs/>
                <w:sz w:val="16"/>
                <w:szCs w:val="16"/>
                <w:lang w:eastAsia="ru-RU"/>
              </w:rPr>
            </w:pPr>
          </w:p>
        </w:tc>
        <w:tc>
          <w:tcPr>
            <w:tcW w:w="786" w:type="dxa"/>
            <w:gridSpan w:val="2"/>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1305" w:type="dxa"/>
            <w:gridSpan w:val="3"/>
            <w:vMerge/>
            <w:tcBorders>
              <w:top w:val="nil"/>
              <w:left w:val="nil"/>
              <w:bottom w:val="nil"/>
              <w:right w:val="nil"/>
            </w:tcBorders>
            <w:vAlign w:val="center"/>
            <w:hideMark/>
          </w:tcPr>
          <w:p w:rsidR="00A16702" w:rsidRPr="00A16702" w:rsidRDefault="00A16702" w:rsidP="00A16702">
            <w:pPr>
              <w:spacing w:after="0" w:line="240" w:lineRule="auto"/>
              <w:rPr>
                <w:rFonts w:ascii="Verdana" w:eastAsia="Times New Roman" w:hAnsi="Verdana" w:cs="Times New Roman"/>
                <w:b/>
                <w:bCs/>
                <w:sz w:val="16"/>
                <w:szCs w:val="16"/>
                <w:lang w:eastAsia="ru-RU"/>
              </w:rPr>
            </w:pPr>
          </w:p>
        </w:tc>
        <w:tc>
          <w:tcPr>
            <w:tcW w:w="2380" w:type="dxa"/>
            <w:vMerge/>
            <w:tcBorders>
              <w:top w:val="nil"/>
              <w:left w:val="nil"/>
              <w:bottom w:val="nil"/>
              <w:right w:val="nil"/>
            </w:tcBorders>
            <w:vAlign w:val="center"/>
            <w:hideMark/>
          </w:tcPr>
          <w:p w:rsidR="00A16702" w:rsidRPr="00A16702" w:rsidRDefault="00A16702" w:rsidP="00A16702">
            <w:pPr>
              <w:spacing w:after="0" w:line="240" w:lineRule="auto"/>
              <w:rPr>
                <w:rFonts w:ascii="Verdana" w:eastAsia="Times New Roman" w:hAnsi="Verdana" w:cs="Times New Roman"/>
                <w:b/>
                <w:bCs/>
                <w:sz w:val="16"/>
                <w:szCs w:val="16"/>
                <w:lang w:eastAsia="ru-RU"/>
              </w:rPr>
            </w:pPr>
          </w:p>
        </w:tc>
        <w:tc>
          <w:tcPr>
            <w:tcW w:w="1099" w:type="dxa"/>
            <w:tcBorders>
              <w:top w:val="nil"/>
              <w:left w:val="nil"/>
              <w:bottom w:val="nil"/>
              <w:right w:val="nil"/>
            </w:tcBorders>
            <w:shd w:val="clear" w:color="auto" w:fill="auto"/>
            <w:noWrap/>
            <w:hideMark/>
          </w:tcPr>
          <w:p w:rsidR="00A16702" w:rsidRPr="00A16702" w:rsidRDefault="00A16702" w:rsidP="00A16702">
            <w:pPr>
              <w:spacing w:after="0" w:line="240" w:lineRule="auto"/>
              <w:jc w:val="right"/>
              <w:rPr>
                <w:rFonts w:ascii="Verdana" w:eastAsia="Times New Roman" w:hAnsi="Verdana" w:cs="Times New Roman"/>
                <w:b/>
                <w:bCs/>
                <w:sz w:val="16"/>
                <w:szCs w:val="16"/>
                <w:lang w:eastAsia="ru-RU"/>
              </w:rPr>
            </w:pPr>
            <w:r w:rsidRPr="00A16702">
              <w:rPr>
                <w:rFonts w:ascii="Verdana" w:eastAsia="Times New Roman" w:hAnsi="Verdana" w:cs="Times New Roman"/>
                <w:b/>
                <w:bCs/>
                <w:sz w:val="16"/>
                <w:szCs w:val="16"/>
                <w:lang w:eastAsia="ru-RU"/>
              </w:rPr>
              <w:t>13 667,41</w:t>
            </w:r>
          </w:p>
        </w:tc>
        <w:tc>
          <w:tcPr>
            <w:tcW w:w="885" w:type="dxa"/>
            <w:vMerge/>
            <w:tcBorders>
              <w:top w:val="nil"/>
              <w:left w:val="nil"/>
              <w:bottom w:val="nil"/>
              <w:right w:val="nil"/>
            </w:tcBorders>
            <w:vAlign w:val="center"/>
            <w:hideMark/>
          </w:tcPr>
          <w:p w:rsidR="00A16702" w:rsidRPr="00A16702" w:rsidRDefault="00A16702" w:rsidP="00A16702">
            <w:pPr>
              <w:spacing w:after="0" w:line="240" w:lineRule="auto"/>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noWrap/>
            <w:hideMark/>
          </w:tcPr>
          <w:p w:rsidR="00A16702" w:rsidRPr="00A16702" w:rsidRDefault="00A16702" w:rsidP="00A16702">
            <w:pPr>
              <w:spacing w:after="0" w:line="240" w:lineRule="auto"/>
              <w:jc w:val="right"/>
              <w:rPr>
                <w:rFonts w:ascii="Verdana" w:eastAsia="Times New Roman" w:hAnsi="Verdana" w:cs="Times New Roman"/>
                <w:b/>
                <w:bCs/>
                <w:sz w:val="16"/>
                <w:szCs w:val="16"/>
                <w:lang w:eastAsia="ru-RU"/>
              </w:rPr>
            </w:pPr>
            <w:r w:rsidRPr="00A16702">
              <w:rPr>
                <w:rFonts w:ascii="Verdana" w:eastAsia="Times New Roman" w:hAnsi="Verdana" w:cs="Times New Roman"/>
                <w:b/>
                <w:bCs/>
                <w:sz w:val="16"/>
                <w:szCs w:val="16"/>
                <w:lang w:eastAsia="ru-RU"/>
              </w:rPr>
              <w:t>37,81634</w:t>
            </w:r>
          </w:p>
        </w:tc>
      </w:tr>
      <w:tr w:rsidR="00A16702" w:rsidRPr="00A16702" w:rsidTr="00A16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0"/>
          <w:wAfter w:w="9208" w:type="dxa"/>
          <w:trHeight w:val="204"/>
        </w:trPr>
        <w:tc>
          <w:tcPr>
            <w:tcW w:w="499"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4600" w:type="dxa"/>
            <w:gridSpan w:val="2"/>
            <w:tcBorders>
              <w:top w:val="nil"/>
              <w:left w:val="nil"/>
              <w:bottom w:val="nil"/>
              <w:right w:val="nil"/>
            </w:tcBorders>
            <w:shd w:val="clear" w:color="auto" w:fill="auto"/>
            <w:hideMark/>
          </w:tcPr>
          <w:p w:rsidR="00A16702" w:rsidRPr="00A16702" w:rsidRDefault="00A16702" w:rsidP="00A16702">
            <w:pPr>
              <w:spacing w:after="0" w:line="240" w:lineRule="auto"/>
              <w:rPr>
                <w:rFonts w:ascii="Verdana" w:eastAsia="Times New Roman" w:hAnsi="Verdana" w:cs="Times New Roman"/>
                <w:b/>
                <w:bCs/>
                <w:sz w:val="16"/>
                <w:szCs w:val="16"/>
                <w:lang w:eastAsia="ru-RU"/>
              </w:rPr>
            </w:pPr>
            <w:r w:rsidRPr="00A16702">
              <w:rPr>
                <w:rFonts w:ascii="Verdana" w:eastAsia="Times New Roman" w:hAnsi="Verdana" w:cs="Times New Roman"/>
                <w:b/>
                <w:bCs/>
                <w:sz w:val="16"/>
                <w:szCs w:val="16"/>
                <w:lang w:eastAsia="ru-RU"/>
              </w:rPr>
              <w:t>.       МАТЕРИАЛОВ -</w:t>
            </w:r>
          </w:p>
        </w:tc>
        <w:tc>
          <w:tcPr>
            <w:tcW w:w="891" w:type="dxa"/>
            <w:gridSpan w:val="2"/>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b/>
                <w:bCs/>
                <w:sz w:val="16"/>
                <w:szCs w:val="16"/>
                <w:lang w:eastAsia="ru-RU"/>
              </w:rPr>
            </w:pPr>
          </w:p>
        </w:tc>
        <w:tc>
          <w:tcPr>
            <w:tcW w:w="786" w:type="dxa"/>
            <w:gridSpan w:val="2"/>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1305" w:type="dxa"/>
            <w:gridSpan w:val="3"/>
            <w:tcBorders>
              <w:top w:val="nil"/>
              <w:left w:val="nil"/>
              <w:bottom w:val="nil"/>
              <w:right w:val="nil"/>
            </w:tcBorders>
            <w:shd w:val="clear" w:color="auto" w:fill="auto"/>
            <w:noWrap/>
            <w:hideMark/>
          </w:tcPr>
          <w:p w:rsidR="00A16702" w:rsidRPr="00A16702" w:rsidRDefault="00A16702" w:rsidP="00A16702">
            <w:pPr>
              <w:spacing w:after="0" w:line="240" w:lineRule="auto"/>
              <w:jc w:val="right"/>
              <w:rPr>
                <w:rFonts w:ascii="Verdana" w:eastAsia="Times New Roman" w:hAnsi="Verdana" w:cs="Times New Roman"/>
                <w:b/>
                <w:bCs/>
                <w:sz w:val="16"/>
                <w:szCs w:val="16"/>
                <w:lang w:eastAsia="ru-RU"/>
              </w:rPr>
            </w:pPr>
          </w:p>
        </w:tc>
        <w:tc>
          <w:tcPr>
            <w:tcW w:w="2380" w:type="dxa"/>
            <w:tcBorders>
              <w:top w:val="nil"/>
              <w:left w:val="nil"/>
              <w:bottom w:val="nil"/>
              <w:right w:val="nil"/>
            </w:tcBorders>
            <w:shd w:val="clear" w:color="auto" w:fill="auto"/>
            <w:noWrap/>
            <w:hideMark/>
          </w:tcPr>
          <w:p w:rsidR="00A16702" w:rsidRPr="00A16702" w:rsidRDefault="00A16702" w:rsidP="00A16702">
            <w:pPr>
              <w:spacing w:after="0" w:line="240" w:lineRule="auto"/>
              <w:jc w:val="right"/>
              <w:rPr>
                <w:rFonts w:ascii="Verdana" w:eastAsia="Times New Roman" w:hAnsi="Verdana" w:cs="Times New Roman"/>
                <w:b/>
                <w:bCs/>
                <w:sz w:val="16"/>
                <w:szCs w:val="16"/>
                <w:lang w:eastAsia="ru-RU"/>
              </w:rPr>
            </w:pPr>
          </w:p>
        </w:tc>
        <w:tc>
          <w:tcPr>
            <w:tcW w:w="1099" w:type="dxa"/>
            <w:tcBorders>
              <w:top w:val="nil"/>
              <w:left w:val="nil"/>
              <w:bottom w:val="nil"/>
              <w:right w:val="nil"/>
            </w:tcBorders>
            <w:shd w:val="clear" w:color="auto" w:fill="auto"/>
            <w:noWrap/>
            <w:hideMark/>
          </w:tcPr>
          <w:p w:rsidR="00A16702" w:rsidRPr="00A16702" w:rsidRDefault="00A16702" w:rsidP="00A16702">
            <w:pPr>
              <w:spacing w:after="0" w:line="240" w:lineRule="auto"/>
              <w:jc w:val="right"/>
              <w:rPr>
                <w:rFonts w:ascii="Verdana" w:eastAsia="Times New Roman" w:hAnsi="Verdana" w:cs="Times New Roman"/>
                <w:b/>
                <w:bCs/>
                <w:sz w:val="16"/>
                <w:szCs w:val="16"/>
                <w:lang w:eastAsia="ru-RU"/>
              </w:rPr>
            </w:pPr>
          </w:p>
        </w:tc>
        <w:tc>
          <w:tcPr>
            <w:tcW w:w="885"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noWrap/>
            <w:hideMark/>
          </w:tcPr>
          <w:p w:rsidR="00A16702" w:rsidRPr="00A16702" w:rsidRDefault="00A16702" w:rsidP="00A16702">
            <w:pPr>
              <w:spacing w:after="0" w:line="240" w:lineRule="auto"/>
              <w:jc w:val="right"/>
              <w:rPr>
                <w:rFonts w:ascii="Verdana" w:eastAsia="Times New Roman" w:hAnsi="Verdana" w:cs="Times New Roman"/>
                <w:b/>
                <w:bCs/>
                <w:sz w:val="16"/>
                <w:szCs w:val="16"/>
                <w:lang w:eastAsia="ru-RU"/>
              </w:rPr>
            </w:pPr>
          </w:p>
        </w:tc>
      </w:tr>
      <w:tr w:rsidR="00A16702" w:rsidRPr="00A16702" w:rsidTr="00A16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0"/>
          <w:wAfter w:w="9208" w:type="dxa"/>
          <w:trHeight w:val="408"/>
        </w:trPr>
        <w:tc>
          <w:tcPr>
            <w:tcW w:w="499"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4600" w:type="dxa"/>
            <w:gridSpan w:val="2"/>
            <w:tcBorders>
              <w:top w:val="nil"/>
              <w:left w:val="nil"/>
              <w:bottom w:val="nil"/>
              <w:right w:val="nil"/>
            </w:tcBorders>
            <w:shd w:val="clear" w:color="auto" w:fill="auto"/>
            <w:hideMark/>
          </w:tcPr>
          <w:p w:rsidR="00A16702" w:rsidRPr="00A16702" w:rsidRDefault="00A16702" w:rsidP="00A16702">
            <w:pPr>
              <w:spacing w:after="0" w:line="240" w:lineRule="auto"/>
              <w:rPr>
                <w:rFonts w:ascii="Verdana" w:eastAsia="Times New Roman" w:hAnsi="Verdana" w:cs="Times New Roman"/>
                <w:b/>
                <w:bCs/>
                <w:sz w:val="16"/>
                <w:szCs w:val="16"/>
                <w:lang w:eastAsia="ru-RU"/>
              </w:rPr>
            </w:pPr>
            <w:r w:rsidRPr="00A16702">
              <w:rPr>
                <w:rFonts w:ascii="Verdana" w:eastAsia="Times New Roman" w:hAnsi="Verdana" w:cs="Times New Roman"/>
                <w:b/>
                <w:bCs/>
                <w:sz w:val="16"/>
                <w:szCs w:val="16"/>
                <w:lang w:eastAsia="ru-RU"/>
              </w:rPr>
              <w:t>.   НАКЛАДНЫЕ РАСХОДЫ - (%=149 - по стр. 1-4, 9; %=84 - по стр. 5; %=110 - по стр. 6)</w:t>
            </w:r>
          </w:p>
        </w:tc>
        <w:tc>
          <w:tcPr>
            <w:tcW w:w="891" w:type="dxa"/>
            <w:gridSpan w:val="2"/>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b/>
                <w:bCs/>
                <w:sz w:val="16"/>
                <w:szCs w:val="16"/>
                <w:lang w:eastAsia="ru-RU"/>
              </w:rPr>
            </w:pPr>
          </w:p>
        </w:tc>
        <w:tc>
          <w:tcPr>
            <w:tcW w:w="786" w:type="dxa"/>
            <w:gridSpan w:val="2"/>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1305" w:type="dxa"/>
            <w:gridSpan w:val="3"/>
            <w:tcBorders>
              <w:top w:val="nil"/>
              <w:left w:val="nil"/>
              <w:bottom w:val="nil"/>
              <w:right w:val="nil"/>
            </w:tcBorders>
            <w:shd w:val="clear" w:color="auto" w:fill="auto"/>
            <w:noWrap/>
            <w:hideMark/>
          </w:tcPr>
          <w:p w:rsidR="00A16702" w:rsidRPr="00A16702" w:rsidRDefault="00A16702" w:rsidP="00A16702">
            <w:pPr>
              <w:spacing w:after="0" w:line="240" w:lineRule="auto"/>
              <w:jc w:val="right"/>
              <w:rPr>
                <w:rFonts w:ascii="Verdana" w:eastAsia="Times New Roman" w:hAnsi="Verdana" w:cs="Times New Roman"/>
                <w:b/>
                <w:bCs/>
                <w:sz w:val="16"/>
                <w:szCs w:val="16"/>
                <w:lang w:eastAsia="ru-RU"/>
              </w:rPr>
            </w:pPr>
            <w:r w:rsidRPr="00A16702">
              <w:rPr>
                <w:rFonts w:ascii="Verdana" w:eastAsia="Times New Roman" w:hAnsi="Verdana" w:cs="Times New Roman"/>
                <w:b/>
                <w:bCs/>
                <w:sz w:val="16"/>
                <w:szCs w:val="16"/>
                <w:lang w:eastAsia="ru-RU"/>
              </w:rPr>
              <w:t>44 841,60</w:t>
            </w:r>
          </w:p>
        </w:tc>
        <w:tc>
          <w:tcPr>
            <w:tcW w:w="2380" w:type="dxa"/>
            <w:tcBorders>
              <w:top w:val="nil"/>
              <w:left w:val="nil"/>
              <w:bottom w:val="nil"/>
              <w:right w:val="nil"/>
            </w:tcBorders>
            <w:shd w:val="clear" w:color="auto" w:fill="auto"/>
            <w:noWrap/>
            <w:hideMark/>
          </w:tcPr>
          <w:p w:rsidR="00A16702" w:rsidRPr="00A16702" w:rsidRDefault="00A16702" w:rsidP="00A16702">
            <w:pPr>
              <w:spacing w:after="0" w:line="240" w:lineRule="auto"/>
              <w:jc w:val="right"/>
              <w:rPr>
                <w:rFonts w:ascii="Verdana" w:eastAsia="Times New Roman" w:hAnsi="Verdana" w:cs="Times New Roman"/>
                <w:b/>
                <w:bCs/>
                <w:sz w:val="16"/>
                <w:szCs w:val="16"/>
                <w:lang w:eastAsia="ru-RU"/>
              </w:rPr>
            </w:pPr>
          </w:p>
        </w:tc>
        <w:tc>
          <w:tcPr>
            <w:tcW w:w="1099" w:type="dxa"/>
            <w:tcBorders>
              <w:top w:val="nil"/>
              <w:left w:val="nil"/>
              <w:bottom w:val="nil"/>
              <w:right w:val="nil"/>
            </w:tcBorders>
            <w:shd w:val="clear" w:color="auto" w:fill="auto"/>
            <w:noWrap/>
            <w:hideMark/>
          </w:tcPr>
          <w:p w:rsidR="00A16702" w:rsidRPr="00A16702" w:rsidRDefault="00A16702" w:rsidP="00A16702">
            <w:pPr>
              <w:spacing w:after="0" w:line="240" w:lineRule="auto"/>
              <w:jc w:val="right"/>
              <w:rPr>
                <w:rFonts w:ascii="Verdana" w:eastAsia="Times New Roman" w:hAnsi="Verdana" w:cs="Times New Roman"/>
                <w:b/>
                <w:bCs/>
                <w:sz w:val="16"/>
                <w:szCs w:val="16"/>
                <w:lang w:eastAsia="ru-RU"/>
              </w:rPr>
            </w:pPr>
          </w:p>
        </w:tc>
        <w:tc>
          <w:tcPr>
            <w:tcW w:w="885"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noWrap/>
            <w:hideMark/>
          </w:tcPr>
          <w:p w:rsidR="00A16702" w:rsidRPr="00A16702" w:rsidRDefault="00A16702" w:rsidP="00A16702">
            <w:pPr>
              <w:spacing w:after="0" w:line="240" w:lineRule="auto"/>
              <w:jc w:val="right"/>
              <w:rPr>
                <w:rFonts w:ascii="Verdana" w:eastAsia="Times New Roman" w:hAnsi="Verdana" w:cs="Times New Roman"/>
                <w:b/>
                <w:bCs/>
                <w:sz w:val="16"/>
                <w:szCs w:val="16"/>
                <w:lang w:eastAsia="ru-RU"/>
              </w:rPr>
            </w:pPr>
          </w:p>
        </w:tc>
      </w:tr>
      <w:tr w:rsidR="00A16702" w:rsidRPr="00A16702" w:rsidTr="00A16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0"/>
          <w:wAfter w:w="9208" w:type="dxa"/>
          <w:trHeight w:val="408"/>
        </w:trPr>
        <w:tc>
          <w:tcPr>
            <w:tcW w:w="499"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4600" w:type="dxa"/>
            <w:gridSpan w:val="2"/>
            <w:tcBorders>
              <w:top w:val="nil"/>
              <w:left w:val="nil"/>
              <w:bottom w:val="nil"/>
              <w:right w:val="nil"/>
            </w:tcBorders>
            <w:shd w:val="clear" w:color="auto" w:fill="auto"/>
            <w:hideMark/>
          </w:tcPr>
          <w:p w:rsidR="00A16702" w:rsidRPr="00A16702" w:rsidRDefault="00A16702" w:rsidP="00A16702">
            <w:pPr>
              <w:spacing w:after="0" w:line="240" w:lineRule="auto"/>
              <w:rPr>
                <w:rFonts w:ascii="Verdana" w:eastAsia="Times New Roman" w:hAnsi="Verdana" w:cs="Times New Roman"/>
                <w:b/>
                <w:bCs/>
                <w:sz w:val="16"/>
                <w:szCs w:val="16"/>
                <w:lang w:eastAsia="ru-RU"/>
              </w:rPr>
            </w:pPr>
            <w:r w:rsidRPr="00A16702">
              <w:rPr>
                <w:rFonts w:ascii="Verdana" w:eastAsia="Times New Roman" w:hAnsi="Verdana" w:cs="Times New Roman"/>
                <w:b/>
                <w:bCs/>
                <w:sz w:val="16"/>
                <w:szCs w:val="16"/>
                <w:lang w:eastAsia="ru-RU"/>
              </w:rPr>
              <w:t>.   СМЕТНАЯ ПРИБЫЛЬ - (%=81 - по стр. 1-4, 9; %=38 - по стр. 5; %=55 - по стр. 6)</w:t>
            </w:r>
          </w:p>
        </w:tc>
        <w:tc>
          <w:tcPr>
            <w:tcW w:w="891" w:type="dxa"/>
            <w:gridSpan w:val="2"/>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b/>
                <w:bCs/>
                <w:sz w:val="16"/>
                <w:szCs w:val="16"/>
                <w:lang w:eastAsia="ru-RU"/>
              </w:rPr>
            </w:pPr>
          </w:p>
        </w:tc>
        <w:tc>
          <w:tcPr>
            <w:tcW w:w="786" w:type="dxa"/>
            <w:gridSpan w:val="2"/>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1305" w:type="dxa"/>
            <w:gridSpan w:val="3"/>
            <w:tcBorders>
              <w:top w:val="nil"/>
              <w:left w:val="nil"/>
              <w:bottom w:val="nil"/>
              <w:right w:val="nil"/>
            </w:tcBorders>
            <w:shd w:val="clear" w:color="auto" w:fill="auto"/>
            <w:noWrap/>
            <w:hideMark/>
          </w:tcPr>
          <w:p w:rsidR="00A16702" w:rsidRPr="00A16702" w:rsidRDefault="00A16702" w:rsidP="00A16702">
            <w:pPr>
              <w:spacing w:after="0" w:line="240" w:lineRule="auto"/>
              <w:jc w:val="right"/>
              <w:rPr>
                <w:rFonts w:ascii="Verdana" w:eastAsia="Times New Roman" w:hAnsi="Verdana" w:cs="Times New Roman"/>
                <w:b/>
                <w:bCs/>
                <w:sz w:val="16"/>
                <w:szCs w:val="16"/>
                <w:lang w:eastAsia="ru-RU"/>
              </w:rPr>
            </w:pPr>
            <w:r w:rsidRPr="00A16702">
              <w:rPr>
                <w:rFonts w:ascii="Verdana" w:eastAsia="Times New Roman" w:hAnsi="Verdana" w:cs="Times New Roman"/>
                <w:b/>
                <w:bCs/>
                <w:sz w:val="16"/>
                <w:szCs w:val="16"/>
                <w:lang w:eastAsia="ru-RU"/>
              </w:rPr>
              <w:t>24 376,98</w:t>
            </w:r>
          </w:p>
        </w:tc>
        <w:tc>
          <w:tcPr>
            <w:tcW w:w="2380" w:type="dxa"/>
            <w:tcBorders>
              <w:top w:val="nil"/>
              <w:left w:val="nil"/>
              <w:bottom w:val="nil"/>
              <w:right w:val="nil"/>
            </w:tcBorders>
            <w:shd w:val="clear" w:color="auto" w:fill="auto"/>
            <w:noWrap/>
            <w:hideMark/>
          </w:tcPr>
          <w:p w:rsidR="00A16702" w:rsidRPr="00A16702" w:rsidRDefault="00A16702" w:rsidP="00A16702">
            <w:pPr>
              <w:spacing w:after="0" w:line="240" w:lineRule="auto"/>
              <w:jc w:val="right"/>
              <w:rPr>
                <w:rFonts w:ascii="Verdana" w:eastAsia="Times New Roman" w:hAnsi="Verdana" w:cs="Times New Roman"/>
                <w:b/>
                <w:bCs/>
                <w:sz w:val="16"/>
                <w:szCs w:val="16"/>
                <w:lang w:eastAsia="ru-RU"/>
              </w:rPr>
            </w:pPr>
          </w:p>
        </w:tc>
        <w:tc>
          <w:tcPr>
            <w:tcW w:w="1099" w:type="dxa"/>
            <w:tcBorders>
              <w:top w:val="nil"/>
              <w:left w:val="nil"/>
              <w:bottom w:val="nil"/>
              <w:right w:val="nil"/>
            </w:tcBorders>
            <w:shd w:val="clear" w:color="auto" w:fill="auto"/>
            <w:noWrap/>
            <w:hideMark/>
          </w:tcPr>
          <w:p w:rsidR="00A16702" w:rsidRPr="00A16702" w:rsidRDefault="00A16702" w:rsidP="00A16702">
            <w:pPr>
              <w:spacing w:after="0" w:line="240" w:lineRule="auto"/>
              <w:jc w:val="right"/>
              <w:rPr>
                <w:rFonts w:ascii="Verdana" w:eastAsia="Times New Roman" w:hAnsi="Verdana" w:cs="Times New Roman"/>
                <w:b/>
                <w:bCs/>
                <w:sz w:val="16"/>
                <w:szCs w:val="16"/>
                <w:lang w:eastAsia="ru-RU"/>
              </w:rPr>
            </w:pPr>
          </w:p>
        </w:tc>
        <w:tc>
          <w:tcPr>
            <w:tcW w:w="885"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noWrap/>
            <w:hideMark/>
          </w:tcPr>
          <w:p w:rsidR="00A16702" w:rsidRPr="00A16702" w:rsidRDefault="00A16702" w:rsidP="00A16702">
            <w:pPr>
              <w:spacing w:after="0" w:line="240" w:lineRule="auto"/>
              <w:jc w:val="right"/>
              <w:rPr>
                <w:rFonts w:ascii="Verdana" w:eastAsia="Times New Roman" w:hAnsi="Verdana" w:cs="Times New Roman"/>
                <w:b/>
                <w:bCs/>
                <w:sz w:val="16"/>
                <w:szCs w:val="16"/>
                <w:lang w:eastAsia="ru-RU"/>
              </w:rPr>
            </w:pPr>
          </w:p>
        </w:tc>
      </w:tr>
      <w:tr w:rsidR="00A16702" w:rsidRPr="00A16702" w:rsidTr="00A16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0"/>
          <w:wAfter w:w="9208" w:type="dxa"/>
          <w:trHeight w:val="408"/>
        </w:trPr>
        <w:tc>
          <w:tcPr>
            <w:tcW w:w="499"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4600" w:type="dxa"/>
            <w:gridSpan w:val="2"/>
            <w:tcBorders>
              <w:top w:val="nil"/>
              <w:left w:val="nil"/>
              <w:bottom w:val="nil"/>
              <w:right w:val="nil"/>
            </w:tcBorders>
            <w:shd w:val="clear" w:color="auto" w:fill="auto"/>
            <w:hideMark/>
          </w:tcPr>
          <w:p w:rsidR="00A16702" w:rsidRPr="00A16702" w:rsidRDefault="00A16702" w:rsidP="00A16702">
            <w:pPr>
              <w:spacing w:after="0" w:line="240" w:lineRule="auto"/>
              <w:rPr>
                <w:rFonts w:ascii="Verdana" w:eastAsia="Times New Roman" w:hAnsi="Verdana" w:cs="Times New Roman"/>
                <w:b/>
                <w:bCs/>
                <w:sz w:val="16"/>
                <w:szCs w:val="16"/>
                <w:lang w:eastAsia="ru-RU"/>
              </w:rPr>
            </w:pPr>
            <w:r w:rsidRPr="00A16702">
              <w:rPr>
                <w:rFonts w:ascii="Verdana" w:eastAsia="Times New Roman" w:hAnsi="Verdana" w:cs="Times New Roman"/>
                <w:b/>
                <w:bCs/>
                <w:sz w:val="16"/>
                <w:szCs w:val="16"/>
                <w:lang w:eastAsia="ru-RU"/>
              </w:rPr>
              <w:t>ВСЕГО, СТОИМОСТЬ ОБЩЕСТРОИТЕЛЬНЫХ РАБОТ -</w:t>
            </w:r>
          </w:p>
        </w:tc>
        <w:tc>
          <w:tcPr>
            <w:tcW w:w="891" w:type="dxa"/>
            <w:gridSpan w:val="2"/>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b/>
                <w:bCs/>
                <w:sz w:val="16"/>
                <w:szCs w:val="16"/>
                <w:lang w:eastAsia="ru-RU"/>
              </w:rPr>
            </w:pPr>
          </w:p>
        </w:tc>
        <w:tc>
          <w:tcPr>
            <w:tcW w:w="786" w:type="dxa"/>
            <w:gridSpan w:val="2"/>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1305" w:type="dxa"/>
            <w:gridSpan w:val="3"/>
            <w:tcBorders>
              <w:top w:val="nil"/>
              <w:left w:val="nil"/>
              <w:bottom w:val="nil"/>
              <w:right w:val="nil"/>
            </w:tcBorders>
            <w:shd w:val="clear" w:color="auto" w:fill="auto"/>
            <w:noWrap/>
            <w:hideMark/>
          </w:tcPr>
          <w:p w:rsidR="00A16702" w:rsidRPr="00A16702" w:rsidRDefault="00A16702" w:rsidP="00A16702">
            <w:pPr>
              <w:spacing w:after="0" w:line="240" w:lineRule="auto"/>
              <w:jc w:val="right"/>
              <w:rPr>
                <w:rFonts w:ascii="Verdana" w:eastAsia="Times New Roman" w:hAnsi="Verdana" w:cs="Times New Roman"/>
                <w:b/>
                <w:bCs/>
                <w:sz w:val="16"/>
                <w:szCs w:val="16"/>
                <w:lang w:eastAsia="ru-RU"/>
              </w:rPr>
            </w:pPr>
            <w:r w:rsidRPr="00A16702">
              <w:rPr>
                <w:rFonts w:ascii="Verdana" w:eastAsia="Times New Roman" w:hAnsi="Verdana" w:cs="Times New Roman"/>
                <w:b/>
                <w:bCs/>
                <w:sz w:val="16"/>
                <w:szCs w:val="16"/>
                <w:lang w:eastAsia="ru-RU"/>
              </w:rPr>
              <w:t>660 164,41</w:t>
            </w:r>
          </w:p>
        </w:tc>
        <w:tc>
          <w:tcPr>
            <w:tcW w:w="2380" w:type="dxa"/>
            <w:tcBorders>
              <w:top w:val="nil"/>
              <w:left w:val="nil"/>
              <w:bottom w:val="nil"/>
              <w:right w:val="nil"/>
            </w:tcBorders>
            <w:shd w:val="clear" w:color="auto" w:fill="auto"/>
            <w:noWrap/>
            <w:hideMark/>
          </w:tcPr>
          <w:p w:rsidR="00A16702" w:rsidRPr="00A16702" w:rsidRDefault="00A16702" w:rsidP="00A16702">
            <w:pPr>
              <w:spacing w:after="0" w:line="240" w:lineRule="auto"/>
              <w:jc w:val="right"/>
              <w:rPr>
                <w:rFonts w:ascii="Verdana" w:eastAsia="Times New Roman" w:hAnsi="Verdana" w:cs="Times New Roman"/>
                <w:b/>
                <w:bCs/>
                <w:sz w:val="16"/>
                <w:szCs w:val="16"/>
                <w:lang w:eastAsia="ru-RU"/>
              </w:rPr>
            </w:pPr>
          </w:p>
        </w:tc>
        <w:tc>
          <w:tcPr>
            <w:tcW w:w="1099" w:type="dxa"/>
            <w:tcBorders>
              <w:top w:val="nil"/>
              <w:left w:val="nil"/>
              <w:bottom w:val="nil"/>
              <w:right w:val="nil"/>
            </w:tcBorders>
            <w:shd w:val="clear" w:color="auto" w:fill="auto"/>
            <w:noWrap/>
            <w:hideMark/>
          </w:tcPr>
          <w:p w:rsidR="00A16702" w:rsidRPr="00A16702" w:rsidRDefault="00A16702" w:rsidP="00A16702">
            <w:pPr>
              <w:spacing w:after="0" w:line="240" w:lineRule="auto"/>
              <w:jc w:val="right"/>
              <w:rPr>
                <w:rFonts w:ascii="Verdana" w:eastAsia="Times New Roman" w:hAnsi="Verdana" w:cs="Times New Roman"/>
                <w:b/>
                <w:bCs/>
                <w:sz w:val="16"/>
                <w:szCs w:val="16"/>
                <w:lang w:eastAsia="ru-RU"/>
              </w:rPr>
            </w:pPr>
          </w:p>
        </w:tc>
        <w:tc>
          <w:tcPr>
            <w:tcW w:w="885"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noWrap/>
            <w:hideMark/>
          </w:tcPr>
          <w:p w:rsidR="00A16702" w:rsidRPr="00A16702" w:rsidRDefault="00A16702" w:rsidP="00A16702">
            <w:pPr>
              <w:spacing w:after="0" w:line="240" w:lineRule="auto"/>
              <w:jc w:val="right"/>
              <w:rPr>
                <w:rFonts w:ascii="Verdana" w:eastAsia="Times New Roman" w:hAnsi="Verdana" w:cs="Times New Roman"/>
                <w:b/>
                <w:bCs/>
                <w:sz w:val="16"/>
                <w:szCs w:val="16"/>
                <w:lang w:eastAsia="ru-RU"/>
              </w:rPr>
            </w:pPr>
          </w:p>
        </w:tc>
      </w:tr>
      <w:tr w:rsidR="00A16702" w:rsidRPr="00A16702" w:rsidTr="00A16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0"/>
          <w:wAfter w:w="9208" w:type="dxa"/>
          <w:trHeight w:val="204"/>
        </w:trPr>
        <w:tc>
          <w:tcPr>
            <w:tcW w:w="499"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4600" w:type="dxa"/>
            <w:gridSpan w:val="2"/>
            <w:tcBorders>
              <w:top w:val="nil"/>
              <w:left w:val="nil"/>
              <w:bottom w:val="nil"/>
              <w:right w:val="nil"/>
            </w:tcBorders>
            <w:shd w:val="clear" w:color="auto" w:fill="auto"/>
            <w:hideMark/>
          </w:tcPr>
          <w:p w:rsidR="00A16702" w:rsidRPr="00A16702" w:rsidRDefault="00A16702" w:rsidP="00A16702">
            <w:pPr>
              <w:spacing w:after="0" w:line="240" w:lineRule="auto"/>
              <w:rPr>
                <w:rFonts w:ascii="Verdana" w:eastAsia="Times New Roman" w:hAnsi="Verdana" w:cs="Times New Roman"/>
                <w:b/>
                <w:bCs/>
                <w:sz w:val="16"/>
                <w:szCs w:val="16"/>
                <w:lang w:eastAsia="ru-RU"/>
              </w:rPr>
            </w:pPr>
            <w:r w:rsidRPr="00A16702">
              <w:rPr>
                <w:rFonts w:ascii="Verdana" w:eastAsia="Times New Roman" w:hAnsi="Verdana" w:cs="Times New Roman"/>
                <w:b/>
                <w:bCs/>
                <w:sz w:val="16"/>
                <w:szCs w:val="16"/>
                <w:lang w:eastAsia="ru-RU"/>
              </w:rPr>
              <w:t>. ВСЕГО  ПО  СМЕТЕ</w:t>
            </w:r>
          </w:p>
        </w:tc>
        <w:tc>
          <w:tcPr>
            <w:tcW w:w="891" w:type="dxa"/>
            <w:gridSpan w:val="2"/>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b/>
                <w:bCs/>
                <w:sz w:val="16"/>
                <w:szCs w:val="16"/>
                <w:lang w:eastAsia="ru-RU"/>
              </w:rPr>
            </w:pPr>
          </w:p>
        </w:tc>
        <w:tc>
          <w:tcPr>
            <w:tcW w:w="786" w:type="dxa"/>
            <w:gridSpan w:val="2"/>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1305" w:type="dxa"/>
            <w:gridSpan w:val="3"/>
            <w:tcBorders>
              <w:top w:val="nil"/>
              <w:left w:val="nil"/>
              <w:bottom w:val="nil"/>
              <w:right w:val="nil"/>
            </w:tcBorders>
            <w:shd w:val="clear" w:color="auto" w:fill="auto"/>
            <w:noWrap/>
            <w:hideMark/>
          </w:tcPr>
          <w:p w:rsidR="00A16702" w:rsidRPr="00A16702" w:rsidRDefault="00A16702" w:rsidP="00A16702">
            <w:pPr>
              <w:spacing w:after="0" w:line="240" w:lineRule="auto"/>
              <w:jc w:val="right"/>
              <w:rPr>
                <w:rFonts w:ascii="Verdana" w:eastAsia="Times New Roman" w:hAnsi="Verdana" w:cs="Times New Roman"/>
                <w:b/>
                <w:bCs/>
                <w:sz w:val="16"/>
                <w:szCs w:val="16"/>
                <w:lang w:eastAsia="ru-RU"/>
              </w:rPr>
            </w:pPr>
            <w:r w:rsidRPr="00A16702">
              <w:rPr>
                <w:rFonts w:ascii="Verdana" w:eastAsia="Times New Roman" w:hAnsi="Verdana" w:cs="Times New Roman"/>
                <w:b/>
                <w:bCs/>
                <w:sz w:val="16"/>
                <w:szCs w:val="16"/>
                <w:lang w:eastAsia="ru-RU"/>
              </w:rPr>
              <w:t>660 164,41</w:t>
            </w:r>
          </w:p>
        </w:tc>
        <w:tc>
          <w:tcPr>
            <w:tcW w:w="2380" w:type="dxa"/>
            <w:tcBorders>
              <w:top w:val="nil"/>
              <w:left w:val="nil"/>
              <w:bottom w:val="nil"/>
              <w:right w:val="nil"/>
            </w:tcBorders>
            <w:shd w:val="clear" w:color="auto" w:fill="auto"/>
            <w:noWrap/>
            <w:hideMark/>
          </w:tcPr>
          <w:p w:rsidR="00A16702" w:rsidRPr="00A16702" w:rsidRDefault="00A16702" w:rsidP="00A16702">
            <w:pPr>
              <w:spacing w:after="0" w:line="240" w:lineRule="auto"/>
              <w:jc w:val="right"/>
              <w:rPr>
                <w:rFonts w:ascii="Verdana" w:eastAsia="Times New Roman" w:hAnsi="Verdana" w:cs="Times New Roman"/>
                <w:b/>
                <w:bCs/>
                <w:sz w:val="16"/>
                <w:szCs w:val="16"/>
                <w:lang w:eastAsia="ru-RU"/>
              </w:rPr>
            </w:pPr>
          </w:p>
        </w:tc>
        <w:tc>
          <w:tcPr>
            <w:tcW w:w="1099" w:type="dxa"/>
            <w:tcBorders>
              <w:top w:val="nil"/>
              <w:left w:val="nil"/>
              <w:bottom w:val="nil"/>
              <w:right w:val="nil"/>
            </w:tcBorders>
            <w:shd w:val="clear" w:color="auto" w:fill="auto"/>
            <w:noWrap/>
            <w:hideMark/>
          </w:tcPr>
          <w:p w:rsidR="00A16702" w:rsidRPr="00A16702" w:rsidRDefault="00A16702" w:rsidP="00A16702">
            <w:pPr>
              <w:spacing w:after="0" w:line="240" w:lineRule="auto"/>
              <w:jc w:val="right"/>
              <w:rPr>
                <w:rFonts w:ascii="Verdana" w:eastAsia="Times New Roman" w:hAnsi="Verdana" w:cs="Times New Roman"/>
                <w:b/>
                <w:bCs/>
                <w:sz w:val="16"/>
                <w:szCs w:val="16"/>
                <w:lang w:eastAsia="ru-RU"/>
              </w:rPr>
            </w:pPr>
          </w:p>
        </w:tc>
        <w:tc>
          <w:tcPr>
            <w:tcW w:w="885"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noWrap/>
            <w:hideMark/>
          </w:tcPr>
          <w:p w:rsidR="00A16702" w:rsidRPr="00A16702" w:rsidRDefault="00A16702" w:rsidP="00A16702">
            <w:pPr>
              <w:spacing w:after="0" w:line="240" w:lineRule="auto"/>
              <w:jc w:val="right"/>
              <w:rPr>
                <w:rFonts w:ascii="Verdana" w:eastAsia="Times New Roman" w:hAnsi="Verdana" w:cs="Times New Roman"/>
                <w:b/>
                <w:bCs/>
                <w:sz w:val="16"/>
                <w:szCs w:val="16"/>
                <w:lang w:eastAsia="ru-RU"/>
              </w:rPr>
            </w:pPr>
          </w:p>
        </w:tc>
      </w:tr>
      <w:tr w:rsidR="00A16702" w:rsidRPr="00A16702" w:rsidTr="00A16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0"/>
          <w:wAfter w:w="9208" w:type="dxa"/>
          <w:trHeight w:val="204"/>
        </w:trPr>
        <w:tc>
          <w:tcPr>
            <w:tcW w:w="499"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4600" w:type="dxa"/>
            <w:gridSpan w:val="2"/>
            <w:tcBorders>
              <w:top w:val="nil"/>
              <w:left w:val="nil"/>
              <w:bottom w:val="nil"/>
              <w:right w:val="nil"/>
            </w:tcBorders>
            <w:shd w:val="clear" w:color="auto" w:fill="auto"/>
            <w:hideMark/>
          </w:tcPr>
          <w:p w:rsidR="00A16702" w:rsidRPr="00A16702" w:rsidRDefault="00A16702" w:rsidP="00A16702">
            <w:pPr>
              <w:spacing w:after="0" w:line="240" w:lineRule="auto"/>
              <w:rPr>
                <w:rFonts w:ascii="Verdana" w:eastAsia="Times New Roman" w:hAnsi="Verdana" w:cs="Times New Roman"/>
                <w:b/>
                <w:bCs/>
                <w:sz w:val="16"/>
                <w:szCs w:val="16"/>
                <w:lang w:eastAsia="ru-RU"/>
              </w:rPr>
            </w:pPr>
            <w:r w:rsidRPr="00A16702">
              <w:rPr>
                <w:rFonts w:ascii="Verdana" w:eastAsia="Times New Roman" w:hAnsi="Verdana" w:cs="Times New Roman"/>
                <w:b/>
                <w:bCs/>
                <w:sz w:val="16"/>
                <w:szCs w:val="16"/>
                <w:lang w:eastAsia="ru-RU"/>
              </w:rPr>
              <w:t>ВСЕГО НАКЛАДНЫЕ РАСХОДЫ</w:t>
            </w:r>
          </w:p>
        </w:tc>
        <w:tc>
          <w:tcPr>
            <w:tcW w:w="891" w:type="dxa"/>
            <w:gridSpan w:val="2"/>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b/>
                <w:bCs/>
                <w:sz w:val="16"/>
                <w:szCs w:val="16"/>
                <w:lang w:eastAsia="ru-RU"/>
              </w:rPr>
            </w:pPr>
          </w:p>
        </w:tc>
        <w:tc>
          <w:tcPr>
            <w:tcW w:w="786" w:type="dxa"/>
            <w:gridSpan w:val="2"/>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1305" w:type="dxa"/>
            <w:gridSpan w:val="3"/>
            <w:tcBorders>
              <w:top w:val="nil"/>
              <w:left w:val="nil"/>
              <w:bottom w:val="nil"/>
              <w:right w:val="nil"/>
            </w:tcBorders>
            <w:shd w:val="clear" w:color="auto" w:fill="auto"/>
            <w:noWrap/>
            <w:hideMark/>
          </w:tcPr>
          <w:p w:rsidR="00A16702" w:rsidRPr="00A16702" w:rsidRDefault="00A16702" w:rsidP="00A16702">
            <w:pPr>
              <w:spacing w:after="0" w:line="240" w:lineRule="auto"/>
              <w:jc w:val="right"/>
              <w:rPr>
                <w:rFonts w:ascii="Verdana" w:eastAsia="Times New Roman" w:hAnsi="Verdana" w:cs="Times New Roman"/>
                <w:b/>
                <w:bCs/>
                <w:sz w:val="16"/>
                <w:szCs w:val="16"/>
                <w:lang w:eastAsia="ru-RU"/>
              </w:rPr>
            </w:pPr>
            <w:r w:rsidRPr="00A16702">
              <w:rPr>
                <w:rFonts w:ascii="Verdana" w:eastAsia="Times New Roman" w:hAnsi="Verdana" w:cs="Times New Roman"/>
                <w:b/>
                <w:bCs/>
                <w:sz w:val="16"/>
                <w:szCs w:val="16"/>
                <w:lang w:eastAsia="ru-RU"/>
              </w:rPr>
              <w:t>44 841,60</w:t>
            </w:r>
          </w:p>
        </w:tc>
        <w:tc>
          <w:tcPr>
            <w:tcW w:w="2380" w:type="dxa"/>
            <w:tcBorders>
              <w:top w:val="nil"/>
              <w:left w:val="nil"/>
              <w:bottom w:val="nil"/>
              <w:right w:val="nil"/>
            </w:tcBorders>
            <w:shd w:val="clear" w:color="auto" w:fill="auto"/>
            <w:noWrap/>
            <w:hideMark/>
          </w:tcPr>
          <w:p w:rsidR="00A16702" w:rsidRPr="00A16702" w:rsidRDefault="00A16702" w:rsidP="00A16702">
            <w:pPr>
              <w:spacing w:after="0" w:line="240" w:lineRule="auto"/>
              <w:jc w:val="right"/>
              <w:rPr>
                <w:rFonts w:ascii="Verdana" w:eastAsia="Times New Roman" w:hAnsi="Verdana" w:cs="Times New Roman"/>
                <w:b/>
                <w:bCs/>
                <w:sz w:val="16"/>
                <w:szCs w:val="16"/>
                <w:lang w:eastAsia="ru-RU"/>
              </w:rPr>
            </w:pPr>
          </w:p>
        </w:tc>
        <w:tc>
          <w:tcPr>
            <w:tcW w:w="1099" w:type="dxa"/>
            <w:tcBorders>
              <w:top w:val="nil"/>
              <w:left w:val="nil"/>
              <w:bottom w:val="nil"/>
              <w:right w:val="nil"/>
            </w:tcBorders>
            <w:shd w:val="clear" w:color="auto" w:fill="auto"/>
            <w:noWrap/>
            <w:hideMark/>
          </w:tcPr>
          <w:p w:rsidR="00A16702" w:rsidRPr="00A16702" w:rsidRDefault="00A16702" w:rsidP="00A16702">
            <w:pPr>
              <w:spacing w:after="0" w:line="240" w:lineRule="auto"/>
              <w:jc w:val="right"/>
              <w:rPr>
                <w:rFonts w:ascii="Verdana" w:eastAsia="Times New Roman" w:hAnsi="Verdana" w:cs="Times New Roman"/>
                <w:b/>
                <w:bCs/>
                <w:sz w:val="16"/>
                <w:szCs w:val="16"/>
                <w:lang w:eastAsia="ru-RU"/>
              </w:rPr>
            </w:pPr>
          </w:p>
        </w:tc>
        <w:tc>
          <w:tcPr>
            <w:tcW w:w="885"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noWrap/>
            <w:hideMark/>
          </w:tcPr>
          <w:p w:rsidR="00A16702" w:rsidRPr="00A16702" w:rsidRDefault="00A16702" w:rsidP="00A16702">
            <w:pPr>
              <w:spacing w:after="0" w:line="240" w:lineRule="auto"/>
              <w:jc w:val="right"/>
              <w:rPr>
                <w:rFonts w:ascii="Verdana" w:eastAsia="Times New Roman" w:hAnsi="Verdana" w:cs="Times New Roman"/>
                <w:b/>
                <w:bCs/>
                <w:sz w:val="16"/>
                <w:szCs w:val="16"/>
                <w:lang w:eastAsia="ru-RU"/>
              </w:rPr>
            </w:pPr>
          </w:p>
        </w:tc>
      </w:tr>
      <w:tr w:rsidR="00A16702" w:rsidRPr="00A16702" w:rsidTr="00A16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0"/>
          <w:wAfter w:w="9208" w:type="dxa"/>
          <w:trHeight w:val="204"/>
        </w:trPr>
        <w:tc>
          <w:tcPr>
            <w:tcW w:w="499"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4600" w:type="dxa"/>
            <w:gridSpan w:val="2"/>
            <w:tcBorders>
              <w:top w:val="nil"/>
              <w:left w:val="nil"/>
              <w:bottom w:val="nil"/>
              <w:right w:val="nil"/>
            </w:tcBorders>
            <w:shd w:val="clear" w:color="auto" w:fill="auto"/>
            <w:hideMark/>
          </w:tcPr>
          <w:p w:rsidR="00A16702" w:rsidRPr="00A16702" w:rsidRDefault="00A16702" w:rsidP="00A16702">
            <w:pPr>
              <w:spacing w:after="0" w:line="240" w:lineRule="auto"/>
              <w:rPr>
                <w:rFonts w:ascii="Verdana" w:eastAsia="Times New Roman" w:hAnsi="Verdana" w:cs="Times New Roman"/>
                <w:b/>
                <w:bCs/>
                <w:sz w:val="16"/>
                <w:szCs w:val="16"/>
                <w:lang w:eastAsia="ru-RU"/>
              </w:rPr>
            </w:pPr>
            <w:r w:rsidRPr="00A16702">
              <w:rPr>
                <w:rFonts w:ascii="Verdana" w:eastAsia="Times New Roman" w:hAnsi="Verdana" w:cs="Times New Roman"/>
                <w:b/>
                <w:bCs/>
                <w:sz w:val="16"/>
                <w:szCs w:val="16"/>
                <w:lang w:eastAsia="ru-RU"/>
              </w:rPr>
              <w:t>ВСЕГО СМЕТНАЯ ПРИБЫЛЬ</w:t>
            </w:r>
          </w:p>
        </w:tc>
        <w:tc>
          <w:tcPr>
            <w:tcW w:w="891" w:type="dxa"/>
            <w:gridSpan w:val="2"/>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b/>
                <w:bCs/>
                <w:sz w:val="16"/>
                <w:szCs w:val="16"/>
                <w:lang w:eastAsia="ru-RU"/>
              </w:rPr>
            </w:pPr>
          </w:p>
        </w:tc>
        <w:tc>
          <w:tcPr>
            <w:tcW w:w="786" w:type="dxa"/>
            <w:gridSpan w:val="2"/>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1305" w:type="dxa"/>
            <w:gridSpan w:val="3"/>
            <w:tcBorders>
              <w:top w:val="nil"/>
              <w:left w:val="nil"/>
              <w:bottom w:val="nil"/>
              <w:right w:val="nil"/>
            </w:tcBorders>
            <w:shd w:val="clear" w:color="auto" w:fill="auto"/>
            <w:noWrap/>
            <w:hideMark/>
          </w:tcPr>
          <w:p w:rsidR="00A16702" w:rsidRPr="00A16702" w:rsidRDefault="00A16702" w:rsidP="00A16702">
            <w:pPr>
              <w:spacing w:after="0" w:line="240" w:lineRule="auto"/>
              <w:jc w:val="right"/>
              <w:rPr>
                <w:rFonts w:ascii="Verdana" w:eastAsia="Times New Roman" w:hAnsi="Verdana" w:cs="Times New Roman"/>
                <w:b/>
                <w:bCs/>
                <w:sz w:val="16"/>
                <w:szCs w:val="16"/>
                <w:lang w:eastAsia="ru-RU"/>
              </w:rPr>
            </w:pPr>
            <w:r w:rsidRPr="00A16702">
              <w:rPr>
                <w:rFonts w:ascii="Verdana" w:eastAsia="Times New Roman" w:hAnsi="Verdana" w:cs="Times New Roman"/>
                <w:b/>
                <w:bCs/>
                <w:sz w:val="16"/>
                <w:szCs w:val="16"/>
                <w:lang w:eastAsia="ru-RU"/>
              </w:rPr>
              <w:t>24 376,98</w:t>
            </w:r>
          </w:p>
        </w:tc>
        <w:tc>
          <w:tcPr>
            <w:tcW w:w="2380" w:type="dxa"/>
            <w:tcBorders>
              <w:top w:val="nil"/>
              <w:left w:val="nil"/>
              <w:bottom w:val="nil"/>
              <w:right w:val="nil"/>
            </w:tcBorders>
            <w:shd w:val="clear" w:color="auto" w:fill="auto"/>
            <w:noWrap/>
            <w:hideMark/>
          </w:tcPr>
          <w:p w:rsidR="00A16702" w:rsidRPr="00A16702" w:rsidRDefault="00A16702" w:rsidP="00A16702">
            <w:pPr>
              <w:spacing w:after="0" w:line="240" w:lineRule="auto"/>
              <w:jc w:val="right"/>
              <w:rPr>
                <w:rFonts w:ascii="Verdana" w:eastAsia="Times New Roman" w:hAnsi="Verdana" w:cs="Times New Roman"/>
                <w:b/>
                <w:bCs/>
                <w:sz w:val="16"/>
                <w:szCs w:val="16"/>
                <w:lang w:eastAsia="ru-RU"/>
              </w:rPr>
            </w:pPr>
          </w:p>
        </w:tc>
        <w:tc>
          <w:tcPr>
            <w:tcW w:w="1099" w:type="dxa"/>
            <w:tcBorders>
              <w:top w:val="nil"/>
              <w:left w:val="nil"/>
              <w:bottom w:val="nil"/>
              <w:right w:val="nil"/>
            </w:tcBorders>
            <w:shd w:val="clear" w:color="auto" w:fill="auto"/>
            <w:noWrap/>
            <w:hideMark/>
          </w:tcPr>
          <w:p w:rsidR="00A16702" w:rsidRPr="00A16702" w:rsidRDefault="00A16702" w:rsidP="00A16702">
            <w:pPr>
              <w:spacing w:after="0" w:line="240" w:lineRule="auto"/>
              <w:jc w:val="right"/>
              <w:rPr>
                <w:rFonts w:ascii="Verdana" w:eastAsia="Times New Roman" w:hAnsi="Verdana" w:cs="Times New Roman"/>
                <w:b/>
                <w:bCs/>
                <w:sz w:val="16"/>
                <w:szCs w:val="16"/>
                <w:lang w:eastAsia="ru-RU"/>
              </w:rPr>
            </w:pPr>
          </w:p>
        </w:tc>
        <w:tc>
          <w:tcPr>
            <w:tcW w:w="885"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noWrap/>
            <w:hideMark/>
          </w:tcPr>
          <w:p w:rsidR="00A16702" w:rsidRPr="00A16702" w:rsidRDefault="00A16702" w:rsidP="00A16702">
            <w:pPr>
              <w:spacing w:after="0" w:line="240" w:lineRule="auto"/>
              <w:jc w:val="right"/>
              <w:rPr>
                <w:rFonts w:ascii="Verdana" w:eastAsia="Times New Roman" w:hAnsi="Verdana" w:cs="Times New Roman"/>
                <w:b/>
                <w:bCs/>
                <w:sz w:val="16"/>
                <w:szCs w:val="16"/>
                <w:lang w:eastAsia="ru-RU"/>
              </w:rPr>
            </w:pPr>
          </w:p>
        </w:tc>
      </w:tr>
      <w:tr w:rsidR="00A16702" w:rsidRPr="00A16702" w:rsidTr="00A16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0"/>
          <w:wAfter w:w="9208" w:type="dxa"/>
          <w:trHeight w:val="408"/>
        </w:trPr>
        <w:tc>
          <w:tcPr>
            <w:tcW w:w="499"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4600" w:type="dxa"/>
            <w:gridSpan w:val="2"/>
            <w:tcBorders>
              <w:top w:val="nil"/>
              <w:left w:val="nil"/>
              <w:bottom w:val="nil"/>
              <w:right w:val="nil"/>
            </w:tcBorders>
            <w:shd w:val="clear" w:color="auto" w:fill="auto"/>
            <w:hideMark/>
          </w:tcPr>
          <w:p w:rsidR="00A16702" w:rsidRPr="00A16702" w:rsidRDefault="00A16702" w:rsidP="00A16702">
            <w:pPr>
              <w:spacing w:after="0" w:line="240" w:lineRule="auto"/>
              <w:rPr>
                <w:rFonts w:ascii="Verdana" w:eastAsia="Times New Roman" w:hAnsi="Verdana" w:cs="Times New Roman"/>
                <w:b/>
                <w:bCs/>
                <w:sz w:val="16"/>
                <w:szCs w:val="16"/>
                <w:lang w:eastAsia="ru-RU"/>
              </w:rPr>
            </w:pPr>
            <w:r w:rsidRPr="00A16702">
              <w:rPr>
                <w:rFonts w:ascii="Verdana" w:eastAsia="Times New Roman" w:hAnsi="Verdana" w:cs="Times New Roman"/>
                <w:b/>
                <w:bCs/>
                <w:sz w:val="16"/>
                <w:szCs w:val="16"/>
                <w:lang w:eastAsia="ru-RU"/>
              </w:rPr>
              <w:t>Итого с прогнозным индексом цен производителей на 2020 г. 1,071</w:t>
            </w:r>
          </w:p>
        </w:tc>
        <w:tc>
          <w:tcPr>
            <w:tcW w:w="891" w:type="dxa"/>
            <w:gridSpan w:val="2"/>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b/>
                <w:bCs/>
                <w:sz w:val="16"/>
                <w:szCs w:val="16"/>
                <w:lang w:eastAsia="ru-RU"/>
              </w:rPr>
            </w:pPr>
          </w:p>
        </w:tc>
        <w:tc>
          <w:tcPr>
            <w:tcW w:w="786" w:type="dxa"/>
            <w:gridSpan w:val="2"/>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1305" w:type="dxa"/>
            <w:gridSpan w:val="3"/>
            <w:tcBorders>
              <w:top w:val="nil"/>
              <w:left w:val="nil"/>
              <w:bottom w:val="nil"/>
              <w:right w:val="nil"/>
            </w:tcBorders>
            <w:shd w:val="clear" w:color="auto" w:fill="auto"/>
            <w:noWrap/>
            <w:hideMark/>
          </w:tcPr>
          <w:p w:rsidR="00A16702" w:rsidRPr="00A16702" w:rsidRDefault="00A16702" w:rsidP="00A16702">
            <w:pPr>
              <w:spacing w:after="0" w:line="240" w:lineRule="auto"/>
              <w:jc w:val="right"/>
              <w:rPr>
                <w:rFonts w:ascii="Verdana" w:eastAsia="Times New Roman" w:hAnsi="Verdana" w:cs="Times New Roman"/>
                <w:b/>
                <w:bCs/>
                <w:sz w:val="16"/>
                <w:szCs w:val="16"/>
                <w:lang w:eastAsia="ru-RU"/>
              </w:rPr>
            </w:pPr>
            <w:r w:rsidRPr="00A16702">
              <w:rPr>
                <w:rFonts w:ascii="Verdana" w:eastAsia="Times New Roman" w:hAnsi="Verdana" w:cs="Times New Roman"/>
                <w:b/>
                <w:bCs/>
                <w:sz w:val="16"/>
                <w:szCs w:val="16"/>
                <w:lang w:eastAsia="ru-RU"/>
              </w:rPr>
              <w:t>707 036,08</w:t>
            </w:r>
          </w:p>
        </w:tc>
        <w:tc>
          <w:tcPr>
            <w:tcW w:w="2380" w:type="dxa"/>
            <w:tcBorders>
              <w:top w:val="nil"/>
              <w:left w:val="nil"/>
              <w:bottom w:val="nil"/>
              <w:right w:val="nil"/>
            </w:tcBorders>
            <w:shd w:val="clear" w:color="auto" w:fill="auto"/>
            <w:noWrap/>
            <w:hideMark/>
          </w:tcPr>
          <w:p w:rsidR="00A16702" w:rsidRPr="00A16702" w:rsidRDefault="00A16702" w:rsidP="00A16702">
            <w:pPr>
              <w:spacing w:after="0" w:line="240" w:lineRule="auto"/>
              <w:jc w:val="right"/>
              <w:rPr>
                <w:rFonts w:ascii="Verdana" w:eastAsia="Times New Roman" w:hAnsi="Verdana" w:cs="Times New Roman"/>
                <w:b/>
                <w:bCs/>
                <w:sz w:val="16"/>
                <w:szCs w:val="16"/>
                <w:lang w:eastAsia="ru-RU"/>
              </w:rPr>
            </w:pPr>
          </w:p>
        </w:tc>
        <w:tc>
          <w:tcPr>
            <w:tcW w:w="1099" w:type="dxa"/>
            <w:tcBorders>
              <w:top w:val="nil"/>
              <w:left w:val="nil"/>
              <w:bottom w:val="nil"/>
              <w:right w:val="nil"/>
            </w:tcBorders>
            <w:shd w:val="clear" w:color="auto" w:fill="auto"/>
            <w:noWrap/>
            <w:hideMark/>
          </w:tcPr>
          <w:p w:rsidR="00A16702" w:rsidRPr="00A16702" w:rsidRDefault="00A16702" w:rsidP="00A16702">
            <w:pPr>
              <w:spacing w:after="0" w:line="240" w:lineRule="auto"/>
              <w:jc w:val="right"/>
              <w:rPr>
                <w:rFonts w:ascii="Verdana" w:eastAsia="Times New Roman" w:hAnsi="Verdana" w:cs="Times New Roman"/>
                <w:b/>
                <w:bCs/>
                <w:sz w:val="16"/>
                <w:szCs w:val="16"/>
                <w:lang w:eastAsia="ru-RU"/>
              </w:rPr>
            </w:pPr>
          </w:p>
        </w:tc>
        <w:tc>
          <w:tcPr>
            <w:tcW w:w="885"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noWrap/>
            <w:hideMark/>
          </w:tcPr>
          <w:p w:rsidR="00A16702" w:rsidRPr="00A16702" w:rsidRDefault="00A16702" w:rsidP="00A16702">
            <w:pPr>
              <w:spacing w:after="0" w:line="240" w:lineRule="auto"/>
              <w:jc w:val="right"/>
              <w:rPr>
                <w:rFonts w:ascii="Verdana" w:eastAsia="Times New Roman" w:hAnsi="Verdana" w:cs="Times New Roman"/>
                <w:b/>
                <w:bCs/>
                <w:sz w:val="16"/>
                <w:szCs w:val="16"/>
                <w:lang w:eastAsia="ru-RU"/>
              </w:rPr>
            </w:pPr>
          </w:p>
        </w:tc>
      </w:tr>
      <w:tr w:rsidR="00A16702" w:rsidRPr="00A16702" w:rsidTr="00A16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0"/>
          <w:wAfter w:w="9208" w:type="dxa"/>
          <w:trHeight w:val="204"/>
        </w:trPr>
        <w:tc>
          <w:tcPr>
            <w:tcW w:w="499"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4600" w:type="dxa"/>
            <w:gridSpan w:val="2"/>
            <w:tcBorders>
              <w:top w:val="nil"/>
              <w:left w:val="nil"/>
              <w:bottom w:val="nil"/>
              <w:right w:val="nil"/>
            </w:tcBorders>
            <w:shd w:val="clear" w:color="auto" w:fill="auto"/>
            <w:hideMark/>
          </w:tcPr>
          <w:p w:rsidR="00A16702" w:rsidRPr="00A16702" w:rsidRDefault="00A16702" w:rsidP="00A16702">
            <w:pPr>
              <w:spacing w:after="0" w:line="240" w:lineRule="auto"/>
              <w:rPr>
                <w:rFonts w:ascii="Verdana" w:eastAsia="Times New Roman" w:hAnsi="Verdana" w:cs="Times New Roman"/>
                <w:b/>
                <w:bCs/>
                <w:sz w:val="16"/>
                <w:szCs w:val="16"/>
                <w:lang w:eastAsia="ru-RU"/>
              </w:rPr>
            </w:pPr>
            <w:r w:rsidRPr="00A16702">
              <w:rPr>
                <w:rFonts w:ascii="Verdana" w:eastAsia="Times New Roman" w:hAnsi="Verdana" w:cs="Times New Roman"/>
                <w:b/>
                <w:bCs/>
                <w:sz w:val="16"/>
                <w:szCs w:val="16"/>
                <w:lang w:eastAsia="ru-RU"/>
              </w:rPr>
              <w:t>НДС, 20%</w:t>
            </w:r>
          </w:p>
        </w:tc>
        <w:tc>
          <w:tcPr>
            <w:tcW w:w="891" w:type="dxa"/>
            <w:gridSpan w:val="2"/>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b/>
                <w:bCs/>
                <w:sz w:val="16"/>
                <w:szCs w:val="16"/>
                <w:lang w:eastAsia="ru-RU"/>
              </w:rPr>
            </w:pPr>
          </w:p>
        </w:tc>
        <w:tc>
          <w:tcPr>
            <w:tcW w:w="786" w:type="dxa"/>
            <w:gridSpan w:val="2"/>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1305" w:type="dxa"/>
            <w:gridSpan w:val="3"/>
            <w:tcBorders>
              <w:top w:val="nil"/>
              <w:left w:val="nil"/>
              <w:bottom w:val="nil"/>
              <w:right w:val="nil"/>
            </w:tcBorders>
            <w:shd w:val="clear" w:color="auto" w:fill="auto"/>
            <w:noWrap/>
            <w:hideMark/>
          </w:tcPr>
          <w:p w:rsidR="00A16702" w:rsidRPr="00A16702" w:rsidRDefault="00A16702" w:rsidP="00A16702">
            <w:pPr>
              <w:spacing w:after="0" w:line="240" w:lineRule="auto"/>
              <w:jc w:val="right"/>
              <w:rPr>
                <w:rFonts w:ascii="Verdana" w:eastAsia="Times New Roman" w:hAnsi="Verdana" w:cs="Times New Roman"/>
                <w:b/>
                <w:bCs/>
                <w:sz w:val="16"/>
                <w:szCs w:val="16"/>
                <w:lang w:eastAsia="ru-RU"/>
              </w:rPr>
            </w:pPr>
            <w:r w:rsidRPr="00A16702">
              <w:rPr>
                <w:rFonts w:ascii="Verdana" w:eastAsia="Times New Roman" w:hAnsi="Verdana" w:cs="Times New Roman"/>
                <w:b/>
                <w:bCs/>
                <w:sz w:val="16"/>
                <w:szCs w:val="16"/>
                <w:lang w:eastAsia="ru-RU"/>
              </w:rPr>
              <w:t>141 407,22</w:t>
            </w:r>
          </w:p>
        </w:tc>
        <w:tc>
          <w:tcPr>
            <w:tcW w:w="2380" w:type="dxa"/>
            <w:tcBorders>
              <w:top w:val="nil"/>
              <w:left w:val="nil"/>
              <w:bottom w:val="nil"/>
              <w:right w:val="nil"/>
            </w:tcBorders>
            <w:shd w:val="clear" w:color="auto" w:fill="auto"/>
            <w:noWrap/>
            <w:hideMark/>
          </w:tcPr>
          <w:p w:rsidR="00A16702" w:rsidRPr="00A16702" w:rsidRDefault="00A16702" w:rsidP="00A16702">
            <w:pPr>
              <w:spacing w:after="0" w:line="240" w:lineRule="auto"/>
              <w:jc w:val="right"/>
              <w:rPr>
                <w:rFonts w:ascii="Verdana" w:eastAsia="Times New Roman" w:hAnsi="Verdana" w:cs="Times New Roman"/>
                <w:b/>
                <w:bCs/>
                <w:sz w:val="16"/>
                <w:szCs w:val="16"/>
                <w:lang w:eastAsia="ru-RU"/>
              </w:rPr>
            </w:pPr>
          </w:p>
        </w:tc>
        <w:tc>
          <w:tcPr>
            <w:tcW w:w="1099" w:type="dxa"/>
            <w:tcBorders>
              <w:top w:val="nil"/>
              <w:left w:val="nil"/>
              <w:bottom w:val="nil"/>
              <w:right w:val="nil"/>
            </w:tcBorders>
            <w:shd w:val="clear" w:color="auto" w:fill="auto"/>
            <w:noWrap/>
            <w:hideMark/>
          </w:tcPr>
          <w:p w:rsidR="00A16702" w:rsidRPr="00A16702" w:rsidRDefault="00A16702" w:rsidP="00A16702">
            <w:pPr>
              <w:spacing w:after="0" w:line="240" w:lineRule="auto"/>
              <w:jc w:val="right"/>
              <w:rPr>
                <w:rFonts w:ascii="Verdana" w:eastAsia="Times New Roman" w:hAnsi="Verdana" w:cs="Times New Roman"/>
                <w:b/>
                <w:bCs/>
                <w:sz w:val="16"/>
                <w:szCs w:val="16"/>
                <w:lang w:eastAsia="ru-RU"/>
              </w:rPr>
            </w:pPr>
          </w:p>
        </w:tc>
        <w:tc>
          <w:tcPr>
            <w:tcW w:w="885"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noWrap/>
            <w:hideMark/>
          </w:tcPr>
          <w:p w:rsidR="00A16702" w:rsidRPr="00A16702" w:rsidRDefault="00A16702" w:rsidP="00A16702">
            <w:pPr>
              <w:spacing w:after="0" w:line="240" w:lineRule="auto"/>
              <w:jc w:val="right"/>
              <w:rPr>
                <w:rFonts w:ascii="Verdana" w:eastAsia="Times New Roman" w:hAnsi="Verdana" w:cs="Times New Roman"/>
                <w:b/>
                <w:bCs/>
                <w:sz w:val="16"/>
                <w:szCs w:val="16"/>
                <w:lang w:eastAsia="ru-RU"/>
              </w:rPr>
            </w:pPr>
          </w:p>
        </w:tc>
      </w:tr>
      <w:tr w:rsidR="00A16702" w:rsidRPr="00A16702" w:rsidTr="00A16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0"/>
          <w:wAfter w:w="9208" w:type="dxa"/>
          <w:trHeight w:val="204"/>
        </w:trPr>
        <w:tc>
          <w:tcPr>
            <w:tcW w:w="499"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4600" w:type="dxa"/>
            <w:gridSpan w:val="2"/>
            <w:tcBorders>
              <w:top w:val="nil"/>
              <w:left w:val="nil"/>
              <w:bottom w:val="nil"/>
              <w:right w:val="nil"/>
            </w:tcBorders>
            <w:shd w:val="clear" w:color="auto" w:fill="auto"/>
            <w:hideMark/>
          </w:tcPr>
          <w:p w:rsidR="00A16702" w:rsidRPr="00A16702" w:rsidRDefault="00A16702" w:rsidP="00A16702">
            <w:pPr>
              <w:spacing w:after="0" w:line="240" w:lineRule="auto"/>
              <w:rPr>
                <w:rFonts w:ascii="Verdana" w:eastAsia="Times New Roman" w:hAnsi="Verdana" w:cs="Times New Roman"/>
                <w:b/>
                <w:bCs/>
                <w:sz w:val="16"/>
                <w:szCs w:val="16"/>
                <w:lang w:eastAsia="ru-RU"/>
              </w:rPr>
            </w:pPr>
            <w:r w:rsidRPr="00A16702">
              <w:rPr>
                <w:rFonts w:ascii="Verdana" w:eastAsia="Times New Roman" w:hAnsi="Verdana" w:cs="Times New Roman"/>
                <w:b/>
                <w:bCs/>
                <w:sz w:val="16"/>
                <w:szCs w:val="16"/>
                <w:lang w:eastAsia="ru-RU"/>
              </w:rPr>
              <w:t>Всего по смете</w:t>
            </w:r>
          </w:p>
        </w:tc>
        <w:tc>
          <w:tcPr>
            <w:tcW w:w="891" w:type="dxa"/>
            <w:gridSpan w:val="2"/>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b/>
                <w:bCs/>
                <w:sz w:val="16"/>
                <w:szCs w:val="16"/>
                <w:lang w:eastAsia="ru-RU"/>
              </w:rPr>
            </w:pPr>
          </w:p>
        </w:tc>
        <w:tc>
          <w:tcPr>
            <w:tcW w:w="786" w:type="dxa"/>
            <w:gridSpan w:val="2"/>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1305" w:type="dxa"/>
            <w:gridSpan w:val="3"/>
            <w:tcBorders>
              <w:top w:val="nil"/>
              <w:left w:val="nil"/>
              <w:bottom w:val="nil"/>
              <w:right w:val="nil"/>
            </w:tcBorders>
            <w:shd w:val="clear" w:color="auto" w:fill="auto"/>
            <w:noWrap/>
            <w:hideMark/>
          </w:tcPr>
          <w:p w:rsidR="00A16702" w:rsidRPr="00A16702" w:rsidRDefault="00A16702" w:rsidP="00A16702">
            <w:pPr>
              <w:spacing w:after="0" w:line="240" w:lineRule="auto"/>
              <w:jc w:val="right"/>
              <w:rPr>
                <w:rFonts w:ascii="Verdana" w:eastAsia="Times New Roman" w:hAnsi="Verdana" w:cs="Times New Roman"/>
                <w:b/>
                <w:bCs/>
                <w:sz w:val="16"/>
                <w:szCs w:val="16"/>
                <w:lang w:eastAsia="ru-RU"/>
              </w:rPr>
            </w:pPr>
            <w:r w:rsidRPr="00A16702">
              <w:rPr>
                <w:rFonts w:ascii="Verdana" w:eastAsia="Times New Roman" w:hAnsi="Verdana" w:cs="Times New Roman"/>
                <w:b/>
                <w:bCs/>
                <w:sz w:val="16"/>
                <w:szCs w:val="16"/>
                <w:lang w:eastAsia="ru-RU"/>
              </w:rPr>
              <w:t>848 443,30</w:t>
            </w:r>
          </w:p>
        </w:tc>
        <w:tc>
          <w:tcPr>
            <w:tcW w:w="2380" w:type="dxa"/>
            <w:tcBorders>
              <w:top w:val="nil"/>
              <w:left w:val="nil"/>
              <w:bottom w:val="nil"/>
              <w:right w:val="nil"/>
            </w:tcBorders>
            <w:shd w:val="clear" w:color="auto" w:fill="auto"/>
            <w:noWrap/>
            <w:hideMark/>
          </w:tcPr>
          <w:p w:rsidR="00A16702" w:rsidRPr="00A16702" w:rsidRDefault="00A16702" w:rsidP="00A16702">
            <w:pPr>
              <w:spacing w:after="0" w:line="240" w:lineRule="auto"/>
              <w:jc w:val="right"/>
              <w:rPr>
                <w:rFonts w:ascii="Verdana" w:eastAsia="Times New Roman" w:hAnsi="Verdana" w:cs="Times New Roman"/>
                <w:b/>
                <w:bCs/>
                <w:sz w:val="16"/>
                <w:szCs w:val="16"/>
                <w:lang w:eastAsia="ru-RU"/>
              </w:rPr>
            </w:pPr>
          </w:p>
        </w:tc>
        <w:tc>
          <w:tcPr>
            <w:tcW w:w="1099" w:type="dxa"/>
            <w:tcBorders>
              <w:top w:val="nil"/>
              <w:left w:val="nil"/>
              <w:bottom w:val="nil"/>
              <w:right w:val="nil"/>
            </w:tcBorders>
            <w:shd w:val="clear" w:color="auto" w:fill="auto"/>
            <w:noWrap/>
            <w:hideMark/>
          </w:tcPr>
          <w:p w:rsidR="00A16702" w:rsidRPr="00A16702" w:rsidRDefault="00A16702" w:rsidP="00A16702">
            <w:pPr>
              <w:spacing w:after="0" w:line="240" w:lineRule="auto"/>
              <w:jc w:val="right"/>
              <w:rPr>
                <w:rFonts w:ascii="Verdana" w:eastAsia="Times New Roman" w:hAnsi="Verdana" w:cs="Times New Roman"/>
                <w:b/>
                <w:bCs/>
                <w:sz w:val="16"/>
                <w:szCs w:val="16"/>
                <w:lang w:eastAsia="ru-RU"/>
              </w:rPr>
            </w:pPr>
          </w:p>
        </w:tc>
        <w:tc>
          <w:tcPr>
            <w:tcW w:w="885"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noWrap/>
            <w:hideMark/>
          </w:tcPr>
          <w:p w:rsidR="00A16702" w:rsidRPr="00A16702" w:rsidRDefault="00A16702" w:rsidP="00A16702">
            <w:pPr>
              <w:spacing w:after="0" w:line="240" w:lineRule="auto"/>
              <w:jc w:val="right"/>
              <w:rPr>
                <w:rFonts w:ascii="Verdana" w:eastAsia="Times New Roman" w:hAnsi="Verdana" w:cs="Times New Roman"/>
                <w:b/>
                <w:bCs/>
                <w:sz w:val="16"/>
                <w:szCs w:val="16"/>
                <w:lang w:eastAsia="ru-RU"/>
              </w:rPr>
            </w:pPr>
          </w:p>
        </w:tc>
      </w:tr>
    </w:tbl>
    <w:p w:rsidR="002A4780" w:rsidRDefault="00A16702" w:rsidP="008E23E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textWrapping" w:clear="all"/>
      </w:r>
    </w:p>
    <w:sectPr w:rsidR="002A4780" w:rsidSect="005C112C">
      <w:pgSz w:w="16838" w:h="11906" w:orient="landscape"/>
      <w:pgMar w:top="567" w:right="425" w:bottom="849" w:left="709"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50A" w:rsidRDefault="0037550A">
      <w:pPr>
        <w:spacing w:after="0" w:line="240" w:lineRule="auto"/>
      </w:pPr>
      <w:r>
        <w:separator/>
      </w:r>
    </w:p>
  </w:endnote>
  <w:endnote w:type="continuationSeparator" w:id="0">
    <w:p w:rsidR="0037550A" w:rsidRDefault="00375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3842608"/>
      <w:docPartObj>
        <w:docPartGallery w:val="Page Numbers (Bottom of Page)"/>
        <w:docPartUnique/>
      </w:docPartObj>
    </w:sdtPr>
    <w:sdtEndPr/>
    <w:sdtContent>
      <w:p w:rsidR="00D2092A" w:rsidRDefault="00D2092A">
        <w:pPr>
          <w:pStyle w:val="ae"/>
          <w:jc w:val="right"/>
        </w:pPr>
        <w:r>
          <w:fldChar w:fldCharType="begin"/>
        </w:r>
        <w:r>
          <w:instrText>PAGE   \* MERGEFORMAT</w:instrText>
        </w:r>
        <w:r>
          <w:fldChar w:fldCharType="separate"/>
        </w:r>
        <w:r w:rsidR="00C16031">
          <w:rPr>
            <w:noProof/>
          </w:rPr>
          <w:t>1</w:t>
        </w:r>
        <w:r>
          <w:fldChar w:fldCharType="end"/>
        </w:r>
      </w:p>
    </w:sdtContent>
  </w:sdt>
  <w:p w:rsidR="00D2092A" w:rsidRPr="00E30F9F" w:rsidRDefault="00D2092A" w:rsidP="00B8081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50A" w:rsidRDefault="0037550A">
      <w:pPr>
        <w:spacing w:after="0" w:line="240" w:lineRule="auto"/>
      </w:pPr>
      <w:r>
        <w:separator/>
      </w:r>
    </w:p>
  </w:footnote>
  <w:footnote w:type="continuationSeparator" w:id="0">
    <w:p w:rsidR="0037550A" w:rsidRDefault="003755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92A" w:rsidRDefault="00D2092A">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393"/>
        </w:tabs>
        <w:ind w:left="393" w:hanging="360"/>
      </w:pPr>
      <w:rPr>
        <w:rFonts w:ascii="Symbol" w:hAnsi="Symbol"/>
      </w:rPr>
    </w:lvl>
    <w:lvl w:ilvl="1">
      <w:start w:val="1"/>
      <w:numFmt w:val="bullet"/>
      <w:lvlText w:val="o"/>
      <w:lvlJc w:val="left"/>
      <w:pPr>
        <w:tabs>
          <w:tab w:val="num" w:pos="1113"/>
        </w:tabs>
        <w:ind w:left="1113" w:hanging="360"/>
      </w:pPr>
      <w:rPr>
        <w:rFonts w:ascii="Courier New" w:hAnsi="Courier New" w:cs="Courier New"/>
      </w:rPr>
    </w:lvl>
    <w:lvl w:ilvl="2">
      <w:start w:val="1"/>
      <w:numFmt w:val="bullet"/>
      <w:lvlText w:val=""/>
      <w:lvlJc w:val="left"/>
      <w:pPr>
        <w:tabs>
          <w:tab w:val="num" w:pos="1833"/>
        </w:tabs>
        <w:ind w:left="1833" w:hanging="360"/>
      </w:pPr>
      <w:rPr>
        <w:rFonts w:ascii="Wingdings" w:hAnsi="Wingdings"/>
      </w:rPr>
    </w:lvl>
    <w:lvl w:ilvl="3">
      <w:start w:val="1"/>
      <w:numFmt w:val="bullet"/>
      <w:lvlText w:val=""/>
      <w:lvlJc w:val="left"/>
      <w:pPr>
        <w:tabs>
          <w:tab w:val="num" w:pos="2553"/>
        </w:tabs>
        <w:ind w:left="2553" w:hanging="360"/>
      </w:pPr>
      <w:rPr>
        <w:rFonts w:ascii="Symbol" w:hAnsi="Symbol"/>
      </w:rPr>
    </w:lvl>
    <w:lvl w:ilvl="4">
      <w:start w:val="1"/>
      <w:numFmt w:val="bullet"/>
      <w:lvlText w:val="o"/>
      <w:lvlJc w:val="left"/>
      <w:pPr>
        <w:tabs>
          <w:tab w:val="num" w:pos="3273"/>
        </w:tabs>
        <w:ind w:left="3273" w:hanging="360"/>
      </w:pPr>
      <w:rPr>
        <w:rFonts w:ascii="Courier New" w:hAnsi="Courier New" w:cs="Courier New"/>
      </w:rPr>
    </w:lvl>
    <w:lvl w:ilvl="5">
      <w:start w:val="1"/>
      <w:numFmt w:val="bullet"/>
      <w:lvlText w:val=""/>
      <w:lvlJc w:val="left"/>
      <w:pPr>
        <w:tabs>
          <w:tab w:val="num" w:pos="3993"/>
        </w:tabs>
        <w:ind w:left="3993" w:hanging="360"/>
      </w:pPr>
      <w:rPr>
        <w:rFonts w:ascii="Wingdings" w:hAnsi="Wingdings"/>
      </w:rPr>
    </w:lvl>
    <w:lvl w:ilvl="6">
      <w:start w:val="1"/>
      <w:numFmt w:val="bullet"/>
      <w:lvlText w:val=""/>
      <w:lvlJc w:val="left"/>
      <w:pPr>
        <w:tabs>
          <w:tab w:val="num" w:pos="4713"/>
        </w:tabs>
        <w:ind w:left="4713" w:hanging="360"/>
      </w:pPr>
      <w:rPr>
        <w:rFonts w:ascii="Symbol" w:hAnsi="Symbol"/>
      </w:rPr>
    </w:lvl>
    <w:lvl w:ilvl="7">
      <w:start w:val="1"/>
      <w:numFmt w:val="bullet"/>
      <w:lvlText w:val="o"/>
      <w:lvlJc w:val="left"/>
      <w:pPr>
        <w:tabs>
          <w:tab w:val="num" w:pos="5433"/>
        </w:tabs>
        <w:ind w:left="5433" w:hanging="360"/>
      </w:pPr>
      <w:rPr>
        <w:rFonts w:ascii="Courier New" w:hAnsi="Courier New" w:cs="Courier New"/>
      </w:rPr>
    </w:lvl>
    <w:lvl w:ilvl="8">
      <w:start w:val="1"/>
      <w:numFmt w:val="bullet"/>
      <w:lvlText w:val=""/>
      <w:lvlJc w:val="left"/>
      <w:pPr>
        <w:tabs>
          <w:tab w:val="num" w:pos="6153"/>
        </w:tabs>
        <w:ind w:left="6153" w:hanging="360"/>
      </w:pPr>
      <w:rPr>
        <w:rFonts w:ascii="Wingdings" w:hAnsi="Wingdings"/>
      </w:rPr>
    </w:lvl>
  </w:abstractNum>
  <w:abstractNum w:abstractNumId="1">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3.%2."/>
      <w:lvlJc w:val="left"/>
      <w:pPr>
        <w:tabs>
          <w:tab w:val="num" w:pos="1283"/>
        </w:tabs>
        <w:ind w:left="1283"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2">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2.%2."/>
      <w:lvlJc w:val="left"/>
      <w:pPr>
        <w:tabs>
          <w:tab w:val="num" w:pos="792"/>
        </w:tabs>
        <w:ind w:left="792"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3">
    <w:nsid w:val="00000006"/>
    <w:multiLevelType w:val="multilevel"/>
    <w:tmpl w:val="00000006"/>
    <w:name w:val="WW8Num6"/>
    <w:lvl w:ilvl="0">
      <w:start w:val="1"/>
      <w:numFmt w:val="decimal"/>
      <w:lvlText w:val="2.1.%1."/>
      <w:lvlJc w:val="left"/>
      <w:pPr>
        <w:tabs>
          <w:tab w:val="num" w:pos="360"/>
        </w:tabs>
        <w:ind w:left="360" w:hanging="360"/>
      </w:pPr>
    </w:lvl>
    <w:lvl w:ilvl="1">
      <w:start w:val="1"/>
      <w:numFmt w:val="decimal"/>
      <w:lvlText w:val="2.%2."/>
      <w:lvlJc w:val="left"/>
      <w:pPr>
        <w:tabs>
          <w:tab w:val="num" w:pos="792"/>
        </w:tabs>
        <w:ind w:left="792" w:hanging="432"/>
      </w:pPr>
    </w:lvl>
    <w:lvl w:ilvl="2">
      <w:start w:val="1"/>
      <w:numFmt w:val="decimal"/>
      <w:lvlText w:val="2.3.%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00000007"/>
    <w:multiLevelType w:val="multilevel"/>
    <w:tmpl w:val="14C40F7A"/>
    <w:name w:val="WW8Num7"/>
    <w:lvl w:ilvl="0">
      <w:start w:val="1"/>
      <w:numFmt w:val="decimal"/>
      <w:lvlText w:val="2.2.%1."/>
      <w:lvlJc w:val="left"/>
      <w:pPr>
        <w:tabs>
          <w:tab w:val="num" w:pos="360"/>
        </w:tabs>
        <w:ind w:left="360" w:hanging="360"/>
      </w:pPr>
      <w:rPr>
        <w:rFonts w:hint="default"/>
      </w:rPr>
    </w:lvl>
    <w:lvl w:ilvl="1">
      <w:start w:val="1"/>
      <w:numFmt w:val="decimal"/>
      <w:lvlText w:val="6.%2."/>
      <w:lvlJc w:val="left"/>
      <w:pPr>
        <w:tabs>
          <w:tab w:val="num" w:pos="792"/>
        </w:tabs>
        <w:ind w:left="792" w:hanging="432"/>
      </w:pPr>
      <w:rPr>
        <w:rFonts w:hint="default"/>
      </w:rPr>
    </w:lvl>
    <w:lvl w:ilvl="2">
      <w:start w:val="1"/>
      <w:numFmt w:val="decimal"/>
      <w:lvlText w:val="2.3.%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00000008"/>
    <w:multiLevelType w:val="multilevel"/>
    <w:tmpl w:val="00000008"/>
    <w:name w:val="WW8Num8"/>
    <w:lvl w:ilvl="0">
      <w:start w:val="1"/>
      <w:numFmt w:val="decimal"/>
      <w:lvlText w:val="2.3.%1."/>
      <w:lvlJc w:val="left"/>
      <w:pPr>
        <w:tabs>
          <w:tab w:val="num" w:pos="360"/>
        </w:tabs>
        <w:ind w:left="360" w:hanging="360"/>
      </w:pPr>
    </w:lvl>
    <w:lvl w:ilvl="1">
      <w:start w:val="1"/>
      <w:numFmt w:val="decimal"/>
      <w:lvlText w:val="2.%2."/>
      <w:lvlJc w:val="left"/>
      <w:pPr>
        <w:tabs>
          <w:tab w:val="num" w:pos="792"/>
        </w:tabs>
        <w:ind w:left="792" w:hanging="432"/>
      </w:pPr>
    </w:lvl>
    <w:lvl w:ilvl="2">
      <w:start w:val="1"/>
      <w:numFmt w:val="decimal"/>
      <w:lvlText w:val="2.3.%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00000009"/>
    <w:multiLevelType w:val="multilevel"/>
    <w:tmpl w:val="00000009"/>
    <w:name w:val="WW8Num9"/>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color w:val="auto"/>
      </w:r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7">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4.%2."/>
      <w:lvlJc w:val="left"/>
      <w:pPr>
        <w:tabs>
          <w:tab w:val="num" w:pos="792"/>
        </w:tabs>
        <w:ind w:left="792"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8">
    <w:nsid w:val="0000000B"/>
    <w:multiLevelType w:val="multilevel"/>
    <w:tmpl w:val="0000000B"/>
    <w:name w:val="WW8Num11"/>
    <w:lvl w:ilvl="0">
      <w:start w:val="1"/>
      <w:numFmt w:val="bullet"/>
      <w:lvlText w:val=""/>
      <w:lvlJc w:val="left"/>
      <w:pPr>
        <w:tabs>
          <w:tab w:val="num" w:pos="360"/>
        </w:tabs>
        <w:ind w:left="360" w:hanging="360"/>
      </w:pPr>
      <w:rPr>
        <w:rFonts w:ascii="Symbol" w:hAnsi="Symbol"/>
      </w:rPr>
    </w:lvl>
    <w:lvl w:ilvl="1">
      <w:start w:val="1"/>
      <w:numFmt w:val="decimal"/>
      <w:lvlText w:val="4.%2."/>
      <w:lvlJc w:val="left"/>
      <w:pPr>
        <w:tabs>
          <w:tab w:val="num" w:pos="1152"/>
        </w:tabs>
        <w:ind w:left="1152" w:hanging="432"/>
      </w:pPr>
      <w:rPr>
        <w:rFonts w:ascii="Courier New" w:hAnsi="Courier New" w:cs="Courier New"/>
      </w:r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9">
    <w:nsid w:val="0000000C"/>
    <w:multiLevelType w:val="multilevel"/>
    <w:tmpl w:val="0000000C"/>
    <w:name w:val="WW8Num12"/>
    <w:lvl w:ilvl="0">
      <w:start w:val="1"/>
      <w:numFmt w:val="decimal"/>
      <w:lvlText w:val="%1."/>
      <w:lvlJc w:val="left"/>
      <w:pPr>
        <w:tabs>
          <w:tab w:val="num" w:pos="360"/>
        </w:tabs>
        <w:ind w:left="360" w:hanging="360"/>
      </w:pPr>
    </w:lvl>
    <w:lvl w:ilvl="1">
      <w:start w:val="1"/>
      <w:numFmt w:val="decimal"/>
      <w:lvlText w:val="5.%2."/>
      <w:lvlJc w:val="left"/>
      <w:pPr>
        <w:tabs>
          <w:tab w:val="num" w:pos="792"/>
        </w:tabs>
        <w:ind w:left="792"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10">
    <w:nsid w:val="0000000D"/>
    <w:multiLevelType w:val="multilevel"/>
    <w:tmpl w:val="0000000D"/>
    <w:name w:val="WW8Num13"/>
    <w:lvl w:ilvl="0">
      <w:start w:val="1"/>
      <w:numFmt w:val="decimal"/>
      <w:lvlText w:val="%1."/>
      <w:lvlJc w:val="left"/>
      <w:pPr>
        <w:tabs>
          <w:tab w:val="num" w:pos="360"/>
        </w:tabs>
        <w:ind w:left="360" w:hanging="360"/>
      </w:pPr>
    </w:lvl>
    <w:lvl w:ilvl="1">
      <w:start w:val="1"/>
      <w:numFmt w:val="decimal"/>
      <w:lvlText w:val="6.%2."/>
      <w:lvlJc w:val="left"/>
      <w:pPr>
        <w:tabs>
          <w:tab w:val="num" w:pos="792"/>
        </w:tabs>
        <w:ind w:left="792"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11">
    <w:nsid w:val="0000000E"/>
    <w:multiLevelType w:val="multilevel"/>
    <w:tmpl w:val="85D0DF98"/>
    <w:name w:val="WW8Num14"/>
    <w:lvl w:ilvl="0">
      <w:start w:val="1"/>
      <w:numFmt w:val="bullet"/>
      <w:lvlText w:val=""/>
      <w:lvlJc w:val="left"/>
      <w:pPr>
        <w:tabs>
          <w:tab w:val="num" w:pos="360"/>
        </w:tabs>
        <w:ind w:left="360" w:hanging="360"/>
      </w:pPr>
      <w:rPr>
        <w:rFonts w:ascii="Symbol" w:hAnsi="Symbol" w:hint="default"/>
        <w:color w:val="000000"/>
      </w:rPr>
    </w:lvl>
    <w:lvl w:ilvl="1">
      <w:start w:val="1"/>
      <w:numFmt w:val="decimal"/>
      <w:lvlText w:val="7.%2."/>
      <w:lvlJc w:val="left"/>
      <w:pPr>
        <w:tabs>
          <w:tab w:val="num" w:pos="510"/>
        </w:tabs>
        <w:ind w:left="737" w:hanging="737"/>
      </w:pPr>
      <w:rPr>
        <w:rFonts w:hint="default"/>
        <w:color w:val="auto"/>
      </w:rPr>
    </w:lvl>
    <w:lvl w:ilvl="2">
      <w:start w:val="1"/>
      <w:numFmt w:val="decimal"/>
      <w:lvlText w:val="%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2">
    <w:nsid w:val="00000010"/>
    <w:multiLevelType w:val="multilevel"/>
    <w:tmpl w:val="9BCC6690"/>
    <w:name w:val="WW8Num16"/>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none"/>
      <w:suff w:val="nothing"/>
      <w:lvlText w:val="2.3.1."/>
      <w:lvlJc w:val="left"/>
      <w:pPr>
        <w:ind w:left="1224" w:hanging="504"/>
      </w:pPr>
      <w:rPr>
        <w:rFonts w:hint="default"/>
      </w:rPr>
    </w:lvl>
    <w:lvl w:ilvl="3">
      <w:start w:val="1"/>
      <w:numFmt w:val="decimal"/>
      <w:lvlText w:val="%4.."/>
      <w:lvlJc w:val="left"/>
      <w:pPr>
        <w:tabs>
          <w:tab w:val="num" w:pos="1728"/>
        </w:tabs>
        <w:ind w:left="1728" w:hanging="648"/>
      </w:pPr>
      <w:rPr>
        <w:rFonts w:hint="default"/>
      </w:rPr>
    </w:lvl>
    <w:lvl w:ilvl="4">
      <w:start w:val="1"/>
      <w:numFmt w:val="decimal"/>
      <w:lvlText w:val="%4.%5.."/>
      <w:lvlJc w:val="left"/>
      <w:pPr>
        <w:tabs>
          <w:tab w:val="num" w:pos="2232"/>
        </w:tabs>
        <w:ind w:left="2232" w:hanging="792"/>
      </w:pPr>
      <w:rPr>
        <w:rFonts w:hint="default"/>
      </w:rPr>
    </w:lvl>
    <w:lvl w:ilvl="5">
      <w:start w:val="1"/>
      <w:numFmt w:val="decimal"/>
      <w:lvlText w:val="%5.%6.."/>
      <w:lvlJc w:val="left"/>
      <w:pPr>
        <w:tabs>
          <w:tab w:val="num" w:pos="2736"/>
        </w:tabs>
        <w:ind w:left="2736" w:hanging="936"/>
      </w:pPr>
      <w:rPr>
        <w:rFonts w:hint="default"/>
      </w:rPr>
    </w:lvl>
    <w:lvl w:ilvl="6">
      <w:start w:val="1"/>
      <w:numFmt w:val="decimal"/>
      <w:lvlText w:val="%4.%5.%6.%7."/>
      <w:lvlJc w:val="left"/>
      <w:pPr>
        <w:tabs>
          <w:tab w:val="num" w:pos="3240"/>
        </w:tabs>
        <w:ind w:left="3240" w:hanging="1080"/>
      </w:pPr>
      <w:rPr>
        <w:rFonts w:hint="default"/>
      </w:rPr>
    </w:lvl>
    <w:lvl w:ilvl="7">
      <w:start w:val="1"/>
      <w:numFmt w:val="decimal"/>
      <w:lvlText w:val="%4.%5.%6.%7.%8."/>
      <w:lvlJc w:val="left"/>
      <w:pPr>
        <w:tabs>
          <w:tab w:val="num" w:pos="3744"/>
        </w:tabs>
        <w:ind w:left="3744" w:hanging="1224"/>
      </w:pPr>
      <w:rPr>
        <w:rFonts w:hint="default"/>
      </w:rPr>
    </w:lvl>
    <w:lvl w:ilvl="8">
      <w:start w:val="1"/>
      <w:numFmt w:val="decimal"/>
      <w:lvlText w:val="%4.%5.%6.%7.%8.%9."/>
      <w:lvlJc w:val="left"/>
      <w:pPr>
        <w:tabs>
          <w:tab w:val="num" w:pos="4320"/>
        </w:tabs>
        <w:ind w:left="4320" w:hanging="1440"/>
      </w:pPr>
      <w:rPr>
        <w:rFonts w:hint="default"/>
      </w:rPr>
    </w:lvl>
  </w:abstractNum>
  <w:abstractNum w:abstractNumId="13">
    <w:nsid w:val="01FC5BB1"/>
    <w:multiLevelType w:val="hybridMultilevel"/>
    <w:tmpl w:val="C6DA3C62"/>
    <w:lvl w:ilvl="0" w:tplc="1F2AF51C">
      <w:start w:val="5"/>
      <w:numFmt w:val="decimalZero"/>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14">
    <w:nsid w:val="08CA5DCF"/>
    <w:multiLevelType w:val="hybridMultilevel"/>
    <w:tmpl w:val="135ABFC8"/>
    <w:lvl w:ilvl="0" w:tplc="898C4F5C">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0B823002"/>
    <w:multiLevelType w:val="multilevel"/>
    <w:tmpl w:val="6ED68AE6"/>
    <w:lvl w:ilvl="0">
      <w:start w:val="1"/>
      <w:numFmt w:val="decimal"/>
      <w:lvlText w:val="%1."/>
      <w:lvlJc w:val="left"/>
      <w:pPr>
        <w:tabs>
          <w:tab w:val="num" w:pos="432"/>
        </w:tabs>
        <w:ind w:left="432" w:hanging="432"/>
      </w:pPr>
      <w:rPr>
        <w:rFonts w:ascii="Times New Roman" w:hAnsi="Times New Roman" w:cs="Times New Roman" w:hint="default"/>
        <w:b/>
        <w:sz w:val="22"/>
        <w:szCs w:val="22"/>
      </w:rPr>
    </w:lvl>
    <w:lvl w:ilvl="1">
      <w:start w:val="1"/>
      <w:numFmt w:val="decimal"/>
      <w:lvlText w:val="%1.%2."/>
      <w:lvlJc w:val="left"/>
      <w:pPr>
        <w:tabs>
          <w:tab w:val="num" w:pos="576"/>
        </w:tabs>
        <w:ind w:left="576" w:hanging="576"/>
      </w:pPr>
      <w:rPr>
        <w:rFonts w:cs="Times New Roman"/>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sz w:val="26"/>
        <w:szCs w:val="26"/>
      </w:rPr>
    </w:lvl>
    <w:lvl w:ilvl="5">
      <w:start w:val="1"/>
      <w:numFmt w:val="decimal"/>
      <w:lvlText w:val="%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nsid w:val="0C3E65D2"/>
    <w:multiLevelType w:val="hybridMultilevel"/>
    <w:tmpl w:val="E9BC6D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E3B1964"/>
    <w:multiLevelType w:val="multilevel"/>
    <w:tmpl w:val="5A2CA5A4"/>
    <w:lvl w:ilvl="0">
      <w:start w:val="1"/>
      <w:numFmt w:val="decimal"/>
      <w:lvlText w:val="%1."/>
      <w:lvlJc w:val="left"/>
      <w:pPr>
        <w:ind w:left="3120" w:hanging="360"/>
      </w:pPr>
      <w:rPr>
        <w:rFonts w:hint="default"/>
      </w:rPr>
    </w:lvl>
    <w:lvl w:ilvl="1">
      <w:start w:val="2"/>
      <w:numFmt w:val="decimal"/>
      <w:isLgl/>
      <w:lvlText w:val="%1.%2."/>
      <w:lvlJc w:val="left"/>
      <w:pPr>
        <w:ind w:left="3480" w:hanging="360"/>
      </w:pPr>
      <w:rPr>
        <w:rFonts w:hint="default"/>
      </w:rPr>
    </w:lvl>
    <w:lvl w:ilvl="2">
      <w:start w:val="1"/>
      <w:numFmt w:val="decimal"/>
      <w:isLgl/>
      <w:lvlText w:val="%1.%2.%3."/>
      <w:lvlJc w:val="left"/>
      <w:pPr>
        <w:ind w:left="4200" w:hanging="720"/>
      </w:pPr>
      <w:rPr>
        <w:rFonts w:hint="default"/>
      </w:rPr>
    </w:lvl>
    <w:lvl w:ilvl="3">
      <w:start w:val="1"/>
      <w:numFmt w:val="decimal"/>
      <w:isLgl/>
      <w:lvlText w:val="%1.%2.%3.%4."/>
      <w:lvlJc w:val="left"/>
      <w:pPr>
        <w:ind w:left="4560" w:hanging="720"/>
      </w:pPr>
      <w:rPr>
        <w:rFonts w:hint="default"/>
      </w:rPr>
    </w:lvl>
    <w:lvl w:ilvl="4">
      <w:start w:val="1"/>
      <w:numFmt w:val="decimal"/>
      <w:isLgl/>
      <w:lvlText w:val="%1.%2.%3.%4.%5."/>
      <w:lvlJc w:val="left"/>
      <w:pPr>
        <w:ind w:left="5280" w:hanging="1080"/>
      </w:pPr>
      <w:rPr>
        <w:rFonts w:hint="default"/>
      </w:rPr>
    </w:lvl>
    <w:lvl w:ilvl="5">
      <w:start w:val="1"/>
      <w:numFmt w:val="decimal"/>
      <w:isLgl/>
      <w:lvlText w:val="%1.%2.%3.%4.%5.%6."/>
      <w:lvlJc w:val="left"/>
      <w:pPr>
        <w:ind w:left="5640" w:hanging="1080"/>
      </w:pPr>
      <w:rPr>
        <w:rFonts w:hint="default"/>
      </w:rPr>
    </w:lvl>
    <w:lvl w:ilvl="6">
      <w:start w:val="1"/>
      <w:numFmt w:val="decimal"/>
      <w:isLgl/>
      <w:lvlText w:val="%1.%2.%3.%4.%5.%6.%7."/>
      <w:lvlJc w:val="left"/>
      <w:pPr>
        <w:ind w:left="6360" w:hanging="1440"/>
      </w:pPr>
      <w:rPr>
        <w:rFonts w:hint="default"/>
      </w:rPr>
    </w:lvl>
    <w:lvl w:ilvl="7">
      <w:start w:val="1"/>
      <w:numFmt w:val="decimal"/>
      <w:isLgl/>
      <w:lvlText w:val="%1.%2.%3.%4.%5.%6.%7.%8."/>
      <w:lvlJc w:val="left"/>
      <w:pPr>
        <w:ind w:left="6720" w:hanging="1440"/>
      </w:pPr>
      <w:rPr>
        <w:rFonts w:hint="default"/>
      </w:rPr>
    </w:lvl>
    <w:lvl w:ilvl="8">
      <w:start w:val="1"/>
      <w:numFmt w:val="decimal"/>
      <w:isLgl/>
      <w:lvlText w:val="%1.%2.%3.%4.%5.%6.%7.%8.%9."/>
      <w:lvlJc w:val="left"/>
      <w:pPr>
        <w:ind w:left="7440" w:hanging="1800"/>
      </w:pPr>
      <w:rPr>
        <w:rFonts w:hint="default"/>
      </w:rPr>
    </w:lvl>
  </w:abstractNum>
  <w:abstractNum w:abstractNumId="18">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19">
    <w:nsid w:val="115A5D66"/>
    <w:multiLevelType w:val="hybridMultilevel"/>
    <w:tmpl w:val="B5B69734"/>
    <w:name w:val="WW8Num4"/>
    <w:lvl w:ilvl="0" w:tplc="00000004">
      <w:start w:val="684"/>
      <w:numFmt w:val="bullet"/>
      <w:lvlText w:val="-"/>
      <w:lvlJc w:val="left"/>
      <w:pPr>
        <w:tabs>
          <w:tab w:val="num" w:pos="751"/>
        </w:tabs>
        <w:ind w:left="751" w:hanging="360"/>
      </w:pPr>
      <w:rPr>
        <w:rFonts w:ascii="OpenSymbol" w:hAnsi="OpenSymbol"/>
      </w:rPr>
    </w:lvl>
    <w:lvl w:ilvl="1" w:tplc="04190003" w:tentative="1">
      <w:start w:val="1"/>
      <w:numFmt w:val="bullet"/>
      <w:lvlText w:val="o"/>
      <w:lvlJc w:val="left"/>
      <w:pPr>
        <w:tabs>
          <w:tab w:val="num" w:pos="1831"/>
        </w:tabs>
        <w:ind w:left="1831" w:hanging="360"/>
      </w:pPr>
      <w:rPr>
        <w:rFonts w:ascii="Courier New" w:hAnsi="Courier New" w:cs="Courier New" w:hint="default"/>
      </w:rPr>
    </w:lvl>
    <w:lvl w:ilvl="2" w:tplc="04190005" w:tentative="1">
      <w:start w:val="1"/>
      <w:numFmt w:val="bullet"/>
      <w:lvlText w:val=""/>
      <w:lvlJc w:val="left"/>
      <w:pPr>
        <w:tabs>
          <w:tab w:val="num" w:pos="2551"/>
        </w:tabs>
        <w:ind w:left="2551" w:hanging="360"/>
      </w:pPr>
      <w:rPr>
        <w:rFonts w:ascii="Wingdings" w:hAnsi="Wingdings" w:hint="default"/>
      </w:rPr>
    </w:lvl>
    <w:lvl w:ilvl="3" w:tplc="04190001" w:tentative="1">
      <w:start w:val="1"/>
      <w:numFmt w:val="bullet"/>
      <w:lvlText w:val=""/>
      <w:lvlJc w:val="left"/>
      <w:pPr>
        <w:tabs>
          <w:tab w:val="num" w:pos="3271"/>
        </w:tabs>
        <w:ind w:left="3271" w:hanging="360"/>
      </w:pPr>
      <w:rPr>
        <w:rFonts w:ascii="Symbol" w:hAnsi="Symbol" w:hint="default"/>
      </w:rPr>
    </w:lvl>
    <w:lvl w:ilvl="4" w:tplc="04190003" w:tentative="1">
      <w:start w:val="1"/>
      <w:numFmt w:val="bullet"/>
      <w:lvlText w:val="o"/>
      <w:lvlJc w:val="left"/>
      <w:pPr>
        <w:tabs>
          <w:tab w:val="num" w:pos="3991"/>
        </w:tabs>
        <w:ind w:left="3991" w:hanging="360"/>
      </w:pPr>
      <w:rPr>
        <w:rFonts w:ascii="Courier New" w:hAnsi="Courier New" w:cs="Courier New" w:hint="default"/>
      </w:rPr>
    </w:lvl>
    <w:lvl w:ilvl="5" w:tplc="04190005" w:tentative="1">
      <w:start w:val="1"/>
      <w:numFmt w:val="bullet"/>
      <w:lvlText w:val=""/>
      <w:lvlJc w:val="left"/>
      <w:pPr>
        <w:tabs>
          <w:tab w:val="num" w:pos="4711"/>
        </w:tabs>
        <w:ind w:left="4711" w:hanging="360"/>
      </w:pPr>
      <w:rPr>
        <w:rFonts w:ascii="Wingdings" w:hAnsi="Wingdings" w:hint="default"/>
      </w:rPr>
    </w:lvl>
    <w:lvl w:ilvl="6" w:tplc="04190001" w:tentative="1">
      <w:start w:val="1"/>
      <w:numFmt w:val="bullet"/>
      <w:lvlText w:val=""/>
      <w:lvlJc w:val="left"/>
      <w:pPr>
        <w:tabs>
          <w:tab w:val="num" w:pos="5431"/>
        </w:tabs>
        <w:ind w:left="5431" w:hanging="360"/>
      </w:pPr>
      <w:rPr>
        <w:rFonts w:ascii="Symbol" w:hAnsi="Symbol" w:hint="default"/>
      </w:rPr>
    </w:lvl>
    <w:lvl w:ilvl="7" w:tplc="04190003" w:tentative="1">
      <w:start w:val="1"/>
      <w:numFmt w:val="bullet"/>
      <w:lvlText w:val="o"/>
      <w:lvlJc w:val="left"/>
      <w:pPr>
        <w:tabs>
          <w:tab w:val="num" w:pos="6151"/>
        </w:tabs>
        <w:ind w:left="6151" w:hanging="360"/>
      </w:pPr>
      <w:rPr>
        <w:rFonts w:ascii="Courier New" w:hAnsi="Courier New" w:cs="Courier New" w:hint="default"/>
      </w:rPr>
    </w:lvl>
    <w:lvl w:ilvl="8" w:tplc="04190005" w:tentative="1">
      <w:start w:val="1"/>
      <w:numFmt w:val="bullet"/>
      <w:lvlText w:val=""/>
      <w:lvlJc w:val="left"/>
      <w:pPr>
        <w:tabs>
          <w:tab w:val="num" w:pos="6871"/>
        </w:tabs>
        <w:ind w:left="6871" w:hanging="360"/>
      </w:pPr>
      <w:rPr>
        <w:rFonts w:ascii="Wingdings" w:hAnsi="Wingdings" w:hint="default"/>
      </w:rPr>
    </w:lvl>
  </w:abstractNum>
  <w:abstractNum w:abstractNumId="20">
    <w:nsid w:val="15AA4540"/>
    <w:multiLevelType w:val="hybridMultilevel"/>
    <w:tmpl w:val="86643B60"/>
    <w:lvl w:ilvl="0" w:tplc="30942ED2">
      <w:start w:val="1"/>
      <w:numFmt w:val="decimalZero"/>
      <w:lvlText w:val="%1."/>
      <w:lvlJc w:val="left"/>
      <w:pPr>
        <w:ind w:left="4725" w:hanging="360"/>
      </w:pPr>
      <w:rPr>
        <w:rFonts w:hint="default"/>
      </w:rPr>
    </w:lvl>
    <w:lvl w:ilvl="1" w:tplc="04190019" w:tentative="1">
      <w:start w:val="1"/>
      <w:numFmt w:val="lowerLetter"/>
      <w:lvlText w:val="%2."/>
      <w:lvlJc w:val="left"/>
      <w:pPr>
        <w:ind w:left="5445" w:hanging="360"/>
      </w:pPr>
    </w:lvl>
    <w:lvl w:ilvl="2" w:tplc="0419001B" w:tentative="1">
      <w:start w:val="1"/>
      <w:numFmt w:val="lowerRoman"/>
      <w:lvlText w:val="%3."/>
      <w:lvlJc w:val="right"/>
      <w:pPr>
        <w:ind w:left="6165" w:hanging="180"/>
      </w:pPr>
    </w:lvl>
    <w:lvl w:ilvl="3" w:tplc="0419000F" w:tentative="1">
      <w:start w:val="1"/>
      <w:numFmt w:val="decimal"/>
      <w:lvlText w:val="%4."/>
      <w:lvlJc w:val="left"/>
      <w:pPr>
        <w:ind w:left="6885" w:hanging="360"/>
      </w:pPr>
    </w:lvl>
    <w:lvl w:ilvl="4" w:tplc="04190019" w:tentative="1">
      <w:start w:val="1"/>
      <w:numFmt w:val="lowerLetter"/>
      <w:lvlText w:val="%5."/>
      <w:lvlJc w:val="left"/>
      <w:pPr>
        <w:ind w:left="7605" w:hanging="360"/>
      </w:pPr>
    </w:lvl>
    <w:lvl w:ilvl="5" w:tplc="0419001B" w:tentative="1">
      <w:start w:val="1"/>
      <w:numFmt w:val="lowerRoman"/>
      <w:lvlText w:val="%6."/>
      <w:lvlJc w:val="right"/>
      <w:pPr>
        <w:ind w:left="8325" w:hanging="180"/>
      </w:pPr>
    </w:lvl>
    <w:lvl w:ilvl="6" w:tplc="0419000F" w:tentative="1">
      <w:start w:val="1"/>
      <w:numFmt w:val="decimal"/>
      <w:lvlText w:val="%7."/>
      <w:lvlJc w:val="left"/>
      <w:pPr>
        <w:ind w:left="9045" w:hanging="360"/>
      </w:pPr>
    </w:lvl>
    <w:lvl w:ilvl="7" w:tplc="04190019" w:tentative="1">
      <w:start w:val="1"/>
      <w:numFmt w:val="lowerLetter"/>
      <w:lvlText w:val="%8."/>
      <w:lvlJc w:val="left"/>
      <w:pPr>
        <w:ind w:left="9765" w:hanging="360"/>
      </w:pPr>
    </w:lvl>
    <w:lvl w:ilvl="8" w:tplc="0419001B" w:tentative="1">
      <w:start w:val="1"/>
      <w:numFmt w:val="lowerRoman"/>
      <w:lvlText w:val="%9."/>
      <w:lvlJc w:val="right"/>
      <w:pPr>
        <w:ind w:left="10485" w:hanging="180"/>
      </w:pPr>
    </w:lvl>
  </w:abstractNum>
  <w:abstractNum w:abstractNumId="21">
    <w:nsid w:val="1ACF3B4C"/>
    <w:multiLevelType w:val="hybridMultilevel"/>
    <w:tmpl w:val="2D265EB8"/>
    <w:lvl w:ilvl="0" w:tplc="8B8A9128">
      <w:start w:val="1"/>
      <w:numFmt w:val="decimal"/>
      <w:lvlText w:val="%1."/>
      <w:lvlJc w:val="left"/>
      <w:pPr>
        <w:ind w:left="3120" w:hanging="360"/>
      </w:pPr>
      <w:rPr>
        <w:rFonts w:hint="default"/>
      </w:rPr>
    </w:lvl>
    <w:lvl w:ilvl="1" w:tplc="04190019" w:tentative="1">
      <w:start w:val="1"/>
      <w:numFmt w:val="lowerLetter"/>
      <w:lvlText w:val="%2."/>
      <w:lvlJc w:val="left"/>
      <w:pPr>
        <w:ind w:left="3840" w:hanging="360"/>
      </w:pPr>
    </w:lvl>
    <w:lvl w:ilvl="2" w:tplc="0419001B" w:tentative="1">
      <w:start w:val="1"/>
      <w:numFmt w:val="lowerRoman"/>
      <w:lvlText w:val="%3."/>
      <w:lvlJc w:val="right"/>
      <w:pPr>
        <w:ind w:left="4560" w:hanging="180"/>
      </w:pPr>
    </w:lvl>
    <w:lvl w:ilvl="3" w:tplc="0419000F" w:tentative="1">
      <w:start w:val="1"/>
      <w:numFmt w:val="decimal"/>
      <w:lvlText w:val="%4."/>
      <w:lvlJc w:val="left"/>
      <w:pPr>
        <w:ind w:left="5280" w:hanging="360"/>
      </w:pPr>
    </w:lvl>
    <w:lvl w:ilvl="4" w:tplc="04190019" w:tentative="1">
      <w:start w:val="1"/>
      <w:numFmt w:val="lowerLetter"/>
      <w:lvlText w:val="%5."/>
      <w:lvlJc w:val="left"/>
      <w:pPr>
        <w:ind w:left="6000" w:hanging="360"/>
      </w:pPr>
    </w:lvl>
    <w:lvl w:ilvl="5" w:tplc="0419001B" w:tentative="1">
      <w:start w:val="1"/>
      <w:numFmt w:val="lowerRoman"/>
      <w:lvlText w:val="%6."/>
      <w:lvlJc w:val="right"/>
      <w:pPr>
        <w:ind w:left="6720" w:hanging="180"/>
      </w:pPr>
    </w:lvl>
    <w:lvl w:ilvl="6" w:tplc="0419000F" w:tentative="1">
      <w:start w:val="1"/>
      <w:numFmt w:val="decimal"/>
      <w:lvlText w:val="%7."/>
      <w:lvlJc w:val="left"/>
      <w:pPr>
        <w:ind w:left="7440" w:hanging="360"/>
      </w:pPr>
    </w:lvl>
    <w:lvl w:ilvl="7" w:tplc="04190019" w:tentative="1">
      <w:start w:val="1"/>
      <w:numFmt w:val="lowerLetter"/>
      <w:lvlText w:val="%8."/>
      <w:lvlJc w:val="left"/>
      <w:pPr>
        <w:ind w:left="8160" w:hanging="360"/>
      </w:pPr>
    </w:lvl>
    <w:lvl w:ilvl="8" w:tplc="0419001B" w:tentative="1">
      <w:start w:val="1"/>
      <w:numFmt w:val="lowerRoman"/>
      <w:lvlText w:val="%9."/>
      <w:lvlJc w:val="right"/>
      <w:pPr>
        <w:ind w:left="8880" w:hanging="180"/>
      </w:pPr>
    </w:lvl>
  </w:abstractNum>
  <w:abstractNum w:abstractNumId="22">
    <w:nsid w:val="1ACF3D0E"/>
    <w:multiLevelType w:val="singleLevel"/>
    <w:tmpl w:val="E306FBF2"/>
    <w:lvl w:ilvl="0">
      <w:start w:val="3"/>
      <w:numFmt w:val="bullet"/>
      <w:lvlText w:val="-"/>
      <w:lvlJc w:val="left"/>
      <w:pPr>
        <w:tabs>
          <w:tab w:val="num" w:pos="1080"/>
        </w:tabs>
        <w:ind w:left="1080" w:hanging="360"/>
      </w:pPr>
      <w:rPr>
        <w:rFonts w:hint="default"/>
      </w:rPr>
    </w:lvl>
  </w:abstractNum>
  <w:abstractNum w:abstractNumId="23">
    <w:nsid w:val="1D114CC9"/>
    <w:multiLevelType w:val="hybridMultilevel"/>
    <w:tmpl w:val="1A92A54C"/>
    <w:lvl w:ilvl="0" w:tplc="DBB444BA">
      <w:start w:val="1"/>
      <w:numFmt w:val="decimalZero"/>
      <w:lvlText w:val="%1."/>
      <w:lvlJc w:val="left"/>
      <w:pPr>
        <w:ind w:left="4725" w:hanging="360"/>
      </w:pPr>
      <w:rPr>
        <w:rFonts w:hint="default"/>
      </w:rPr>
    </w:lvl>
    <w:lvl w:ilvl="1" w:tplc="04190019" w:tentative="1">
      <w:start w:val="1"/>
      <w:numFmt w:val="lowerLetter"/>
      <w:lvlText w:val="%2."/>
      <w:lvlJc w:val="left"/>
      <w:pPr>
        <w:ind w:left="5445" w:hanging="360"/>
      </w:pPr>
    </w:lvl>
    <w:lvl w:ilvl="2" w:tplc="0419001B" w:tentative="1">
      <w:start w:val="1"/>
      <w:numFmt w:val="lowerRoman"/>
      <w:lvlText w:val="%3."/>
      <w:lvlJc w:val="right"/>
      <w:pPr>
        <w:ind w:left="6165" w:hanging="180"/>
      </w:pPr>
    </w:lvl>
    <w:lvl w:ilvl="3" w:tplc="0419000F" w:tentative="1">
      <w:start w:val="1"/>
      <w:numFmt w:val="decimal"/>
      <w:lvlText w:val="%4."/>
      <w:lvlJc w:val="left"/>
      <w:pPr>
        <w:ind w:left="6885" w:hanging="360"/>
      </w:pPr>
    </w:lvl>
    <w:lvl w:ilvl="4" w:tplc="04190019" w:tentative="1">
      <w:start w:val="1"/>
      <w:numFmt w:val="lowerLetter"/>
      <w:lvlText w:val="%5."/>
      <w:lvlJc w:val="left"/>
      <w:pPr>
        <w:ind w:left="7605" w:hanging="360"/>
      </w:pPr>
    </w:lvl>
    <w:lvl w:ilvl="5" w:tplc="0419001B" w:tentative="1">
      <w:start w:val="1"/>
      <w:numFmt w:val="lowerRoman"/>
      <w:lvlText w:val="%6."/>
      <w:lvlJc w:val="right"/>
      <w:pPr>
        <w:ind w:left="8325" w:hanging="180"/>
      </w:pPr>
    </w:lvl>
    <w:lvl w:ilvl="6" w:tplc="0419000F" w:tentative="1">
      <w:start w:val="1"/>
      <w:numFmt w:val="decimal"/>
      <w:lvlText w:val="%7."/>
      <w:lvlJc w:val="left"/>
      <w:pPr>
        <w:ind w:left="9045" w:hanging="360"/>
      </w:pPr>
    </w:lvl>
    <w:lvl w:ilvl="7" w:tplc="04190019" w:tentative="1">
      <w:start w:val="1"/>
      <w:numFmt w:val="lowerLetter"/>
      <w:lvlText w:val="%8."/>
      <w:lvlJc w:val="left"/>
      <w:pPr>
        <w:ind w:left="9765" w:hanging="360"/>
      </w:pPr>
    </w:lvl>
    <w:lvl w:ilvl="8" w:tplc="0419001B" w:tentative="1">
      <w:start w:val="1"/>
      <w:numFmt w:val="lowerRoman"/>
      <w:lvlText w:val="%9."/>
      <w:lvlJc w:val="right"/>
      <w:pPr>
        <w:ind w:left="10485" w:hanging="180"/>
      </w:pPr>
    </w:lvl>
  </w:abstractNum>
  <w:abstractNum w:abstractNumId="24">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a"/>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nsid w:val="22747333"/>
    <w:multiLevelType w:val="hybridMultilevel"/>
    <w:tmpl w:val="E9BC6D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5585A90"/>
    <w:multiLevelType w:val="multilevel"/>
    <w:tmpl w:val="B69AB1A8"/>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7">
    <w:nsid w:val="25DB059F"/>
    <w:multiLevelType w:val="hybridMultilevel"/>
    <w:tmpl w:val="5AD2AE76"/>
    <w:lvl w:ilvl="0" w:tplc="446E7EC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25FB591C"/>
    <w:multiLevelType w:val="hybridMultilevel"/>
    <w:tmpl w:val="EE9C6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8643B5F"/>
    <w:multiLevelType w:val="hybridMultilevel"/>
    <w:tmpl w:val="FFD63DD6"/>
    <w:lvl w:ilvl="0" w:tplc="5296CD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295C5E1C"/>
    <w:multiLevelType w:val="multilevel"/>
    <w:tmpl w:val="1FC65620"/>
    <w:lvl w:ilvl="0">
      <w:start w:val="1"/>
      <w:numFmt w:val="decimal"/>
      <w:lvlText w:val="%1."/>
      <w:lvlJc w:val="left"/>
      <w:pPr>
        <w:ind w:left="360" w:hanging="360"/>
      </w:pPr>
      <w:rPr>
        <w:rFonts w:hint="default"/>
      </w:rPr>
    </w:lvl>
    <w:lvl w:ilvl="1">
      <w:start w:val="1"/>
      <w:numFmt w:val="decimal"/>
      <w:lvlText w:val="%1.%2."/>
      <w:lvlJc w:val="left"/>
      <w:pPr>
        <w:ind w:left="3420" w:hanging="360"/>
      </w:pPr>
      <w:rPr>
        <w:rFonts w:hint="default"/>
      </w:rPr>
    </w:lvl>
    <w:lvl w:ilvl="2">
      <w:start w:val="1"/>
      <w:numFmt w:val="decimal"/>
      <w:lvlText w:val="%1.%2.%3."/>
      <w:lvlJc w:val="left"/>
      <w:pPr>
        <w:ind w:left="6840" w:hanging="720"/>
      </w:pPr>
      <w:rPr>
        <w:rFonts w:hint="default"/>
      </w:rPr>
    </w:lvl>
    <w:lvl w:ilvl="3">
      <w:start w:val="1"/>
      <w:numFmt w:val="decimal"/>
      <w:lvlText w:val="%1.%2.%3.%4."/>
      <w:lvlJc w:val="left"/>
      <w:pPr>
        <w:ind w:left="9900" w:hanging="720"/>
      </w:pPr>
      <w:rPr>
        <w:rFonts w:hint="default"/>
      </w:rPr>
    </w:lvl>
    <w:lvl w:ilvl="4">
      <w:start w:val="1"/>
      <w:numFmt w:val="decimal"/>
      <w:lvlText w:val="%1.%2.%3.%4.%5."/>
      <w:lvlJc w:val="left"/>
      <w:pPr>
        <w:ind w:left="13320" w:hanging="1080"/>
      </w:pPr>
      <w:rPr>
        <w:rFonts w:hint="default"/>
      </w:rPr>
    </w:lvl>
    <w:lvl w:ilvl="5">
      <w:start w:val="1"/>
      <w:numFmt w:val="decimal"/>
      <w:lvlText w:val="%1.%2.%3.%4.%5.%6."/>
      <w:lvlJc w:val="left"/>
      <w:pPr>
        <w:ind w:left="16380" w:hanging="1080"/>
      </w:pPr>
      <w:rPr>
        <w:rFonts w:hint="default"/>
      </w:rPr>
    </w:lvl>
    <w:lvl w:ilvl="6">
      <w:start w:val="1"/>
      <w:numFmt w:val="decimal"/>
      <w:lvlText w:val="%1.%2.%3.%4.%5.%6.%7."/>
      <w:lvlJc w:val="left"/>
      <w:pPr>
        <w:ind w:left="19800" w:hanging="1440"/>
      </w:pPr>
      <w:rPr>
        <w:rFonts w:hint="default"/>
      </w:rPr>
    </w:lvl>
    <w:lvl w:ilvl="7">
      <w:start w:val="1"/>
      <w:numFmt w:val="decimal"/>
      <w:lvlText w:val="%1.%2.%3.%4.%5.%6.%7.%8."/>
      <w:lvlJc w:val="left"/>
      <w:pPr>
        <w:ind w:left="22860" w:hanging="1440"/>
      </w:pPr>
      <w:rPr>
        <w:rFonts w:hint="default"/>
      </w:rPr>
    </w:lvl>
    <w:lvl w:ilvl="8">
      <w:start w:val="1"/>
      <w:numFmt w:val="decimal"/>
      <w:lvlText w:val="%1.%2.%3.%4.%5.%6.%7.%8.%9."/>
      <w:lvlJc w:val="left"/>
      <w:pPr>
        <w:ind w:left="26280" w:hanging="1800"/>
      </w:pPr>
      <w:rPr>
        <w:rFonts w:hint="default"/>
      </w:rPr>
    </w:lvl>
  </w:abstractNum>
  <w:abstractNum w:abstractNumId="31">
    <w:nsid w:val="2BDF4917"/>
    <w:multiLevelType w:val="hybridMultilevel"/>
    <w:tmpl w:val="A14093AA"/>
    <w:lvl w:ilvl="0" w:tplc="7B6C4222">
      <w:start w:val="1"/>
      <w:numFmt w:val="decimal"/>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32">
    <w:nsid w:val="346E2D01"/>
    <w:multiLevelType w:val="hybridMultilevel"/>
    <w:tmpl w:val="C5B42FFC"/>
    <w:lvl w:ilvl="0" w:tplc="6F70BE2A">
      <w:start w:val="3"/>
      <w:numFmt w:val="decimalZero"/>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33">
    <w:nsid w:val="37002E22"/>
    <w:multiLevelType w:val="hybridMultilevel"/>
    <w:tmpl w:val="B764EDB0"/>
    <w:lvl w:ilvl="0" w:tplc="E56CE69E">
      <w:start w:val="1"/>
      <w:numFmt w:val="decimal"/>
      <w:lvlText w:val="%1"/>
      <w:lvlJc w:val="left"/>
      <w:pPr>
        <w:ind w:left="480" w:hanging="360"/>
      </w:pPr>
    </w:lvl>
    <w:lvl w:ilvl="1" w:tplc="04190019">
      <w:start w:val="1"/>
      <w:numFmt w:val="lowerLetter"/>
      <w:lvlText w:val="%2."/>
      <w:lvlJc w:val="left"/>
      <w:pPr>
        <w:ind w:left="1200" w:hanging="360"/>
      </w:pPr>
    </w:lvl>
    <w:lvl w:ilvl="2" w:tplc="0419001B">
      <w:start w:val="1"/>
      <w:numFmt w:val="lowerRoman"/>
      <w:lvlText w:val="%3."/>
      <w:lvlJc w:val="right"/>
      <w:pPr>
        <w:ind w:left="1920" w:hanging="180"/>
      </w:pPr>
    </w:lvl>
    <w:lvl w:ilvl="3" w:tplc="0419000F">
      <w:start w:val="1"/>
      <w:numFmt w:val="decimal"/>
      <w:lvlText w:val="%4."/>
      <w:lvlJc w:val="left"/>
      <w:pPr>
        <w:ind w:left="2640" w:hanging="360"/>
      </w:pPr>
    </w:lvl>
    <w:lvl w:ilvl="4" w:tplc="04190019">
      <w:start w:val="1"/>
      <w:numFmt w:val="lowerLetter"/>
      <w:lvlText w:val="%5."/>
      <w:lvlJc w:val="left"/>
      <w:pPr>
        <w:ind w:left="3360" w:hanging="360"/>
      </w:pPr>
    </w:lvl>
    <w:lvl w:ilvl="5" w:tplc="0419001B">
      <w:start w:val="1"/>
      <w:numFmt w:val="lowerRoman"/>
      <w:lvlText w:val="%6."/>
      <w:lvlJc w:val="right"/>
      <w:pPr>
        <w:ind w:left="4080" w:hanging="180"/>
      </w:pPr>
    </w:lvl>
    <w:lvl w:ilvl="6" w:tplc="0419000F">
      <w:start w:val="1"/>
      <w:numFmt w:val="decimal"/>
      <w:lvlText w:val="%7."/>
      <w:lvlJc w:val="left"/>
      <w:pPr>
        <w:ind w:left="4800" w:hanging="360"/>
      </w:pPr>
    </w:lvl>
    <w:lvl w:ilvl="7" w:tplc="04190019">
      <w:start w:val="1"/>
      <w:numFmt w:val="lowerLetter"/>
      <w:lvlText w:val="%8."/>
      <w:lvlJc w:val="left"/>
      <w:pPr>
        <w:ind w:left="5520" w:hanging="360"/>
      </w:pPr>
    </w:lvl>
    <w:lvl w:ilvl="8" w:tplc="0419001B">
      <w:start w:val="1"/>
      <w:numFmt w:val="lowerRoman"/>
      <w:lvlText w:val="%9."/>
      <w:lvlJc w:val="right"/>
      <w:pPr>
        <w:ind w:left="6240" w:hanging="180"/>
      </w:pPr>
    </w:lvl>
  </w:abstractNum>
  <w:abstractNum w:abstractNumId="34">
    <w:nsid w:val="39F52297"/>
    <w:multiLevelType w:val="hybridMultilevel"/>
    <w:tmpl w:val="DD7C6CD4"/>
    <w:lvl w:ilvl="0" w:tplc="1F427A14">
      <w:start w:val="19"/>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35">
    <w:nsid w:val="3B155A32"/>
    <w:multiLevelType w:val="hybridMultilevel"/>
    <w:tmpl w:val="0F56BE92"/>
    <w:lvl w:ilvl="0" w:tplc="E9AE4358">
      <w:start w:val="3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CE42C77"/>
    <w:multiLevelType w:val="hybridMultilevel"/>
    <w:tmpl w:val="C40A3B46"/>
    <w:lvl w:ilvl="0" w:tplc="4DCE5EA2">
      <w:start w:val="5"/>
      <w:numFmt w:val="decimal"/>
      <w:lvlText w:val="%1"/>
      <w:lvlJc w:val="left"/>
      <w:pPr>
        <w:ind w:left="297" w:hanging="360"/>
      </w:pPr>
      <w:rPr>
        <w:rFonts w:hint="default"/>
      </w:rPr>
    </w:lvl>
    <w:lvl w:ilvl="1" w:tplc="04190019" w:tentative="1">
      <w:start w:val="1"/>
      <w:numFmt w:val="lowerLetter"/>
      <w:lvlText w:val="%2."/>
      <w:lvlJc w:val="left"/>
      <w:pPr>
        <w:ind w:left="1017" w:hanging="360"/>
      </w:pPr>
    </w:lvl>
    <w:lvl w:ilvl="2" w:tplc="0419001B" w:tentative="1">
      <w:start w:val="1"/>
      <w:numFmt w:val="lowerRoman"/>
      <w:lvlText w:val="%3."/>
      <w:lvlJc w:val="right"/>
      <w:pPr>
        <w:ind w:left="1737" w:hanging="180"/>
      </w:pPr>
    </w:lvl>
    <w:lvl w:ilvl="3" w:tplc="0419000F" w:tentative="1">
      <w:start w:val="1"/>
      <w:numFmt w:val="decimal"/>
      <w:lvlText w:val="%4."/>
      <w:lvlJc w:val="left"/>
      <w:pPr>
        <w:ind w:left="2457" w:hanging="360"/>
      </w:pPr>
    </w:lvl>
    <w:lvl w:ilvl="4" w:tplc="04190019" w:tentative="1">
      <w:start w:val="1"/>
      <w:numFmt w:val="lowerLetter"/>
      <w:lvlText w:val="%5."/>
      <w:lvlJc w:val="left"/>
      <w:pPr>
        <w:ind w:left="3177" w:hanging="360"/>
      </w:pPr>
    </w:lvl>
    <w:lvl w:ilvl="5" w:tplc="0419001B" w:tentative="1">
      <w:start w:val="1"/>
      <w:numFmt w:val="lowerRoman"/>
      <w:lvlText w:val="%6."/>
      <w:lvlJc w:val="right"/>
      <w:pPr>
        <w:ind w:left="3897" w:hanging="180"/>
      </w:pPr>
    </w:lvl>
    <w:lvl w:ilvl="6" w:tplc="0419000F" w:tentative="1">
      <w:start w:val="1"/>
      <w:numFmt w:val="decimal"/>
      <w:lvlText w:val="%7."/>
      <w:lvlJc w:val="left"/>
      <w:pPr>
        <w:ind w:left="4617" w:hanging="360"/>
      </w:pPr>
    </w:lvl>
    <w:lvl w:ilvl="7" w:tplc="04190019" w:tentative="1">
      <w:start w:val="1"/>
      <w:numFmt w:val="lowerLetter"/>
      <w:lvlText w:val="%8."/>
      <w:lvlJc w:val="left"/>
      <w:pPr>
        <w:ind w:left="5337" w:hanging="360"/>
      </w:pPr>
    </w:lvl>
    <w:lvl w:ilvl="8" w:tplc="0419001B" w:tentative="1">
      <w:start w:val="1"/>
      <w:numFmt w:val="lowerRoman"/>
      <w:lvlText w:val="%9."/>
      <w:lvlJc w:val="right"/>
      <w:pPr>
        <w:ind w:left="6057" w:hanging="180"/>
      </w:pPr>
    </w:lvl>
  </w:abstractNum>
  <w:abstractNum w:abstractNumId="37">
    <w:nsid w:val="3FA90683"/>
    <w:multiLevelType w:val="multilevel"/>
    <w:tmpl w:val="C7F6BBBA"/>
    <w:lvl w:ilvl="0">
      <w:start w:val="2"/>
      <w:numFmt w:val="decimal"/>
      <w:lvlText w:val="%1."/>
      <w:lvlJc w:val="left"/>
      <w:pPr>
        <w:ind w:left="360" w:hanging="360"/>
      </w:pPr>
      <w:rPr>
        <w:rFonts w:hint="default"/>
      </w:rPr>
    </w:lvl>
    <w:lvl w:ilvl="1">
      <w:start w:val="1"/>
      <w:numFmt w:val="decimal"/>
      <w:lvlText w:val="%1.%2."/>
      <w:lvlJc w:val="left"/>
      <w:pPr>
        <w:ind w:left="3480" w:hanging="360"/>
      </w:pPr>
      <w:rPr>
        <w:rFonts w:hint="default"/>
      </w:rPr>
    </w:lvl>
    <w:lvl w:ilvl="2">
      <w:start w:val="1"/>
      <w:numFmt w:val="decimal"/>
      <w:lvlText w:val="%1.%2.%3."/>
      <w:lvlJc w:val="left"/>
      <w:pPr>
        <w:ind w:left="6960" w:hanging="720"/>
      </w:pPr>
      <w:rPr>
        <w:rFonts w:hint="default"/>
      </w:rPr>
    </w:lvl>
    <w:lvl w:ilvl="3">
      <w:start w:val="1"/>
      <w:numFmt w:val="decimal"/>
      <w:lvlText w:val="%1.%2.%3.%4."/>
      <w:lvlJc w:val="left"/>
      <w:pPr>
        <w:ind w:left="10080" w:hanging="720"/>
      </w:pPr>
      <w:rPr>
        <w:rFonts w:hint="default"/>
      </w:rPr>
    </w:lvl>
    <w:lvl w:ilvl="4">
      <w:start w:val="1"/>
      <w:numFmt w:val="decimal"/>
      <w:lvlText w:val="%1.%2.%3.%4.%5."/>
      <w:lvlJc w:val="left"/>
      <w:pPr>
        <w:ind w:left="13560" w:hanging="1080"/>
      </w:pPr>
      <w:rPr>
        <w:rFonts w:hint="default"/>
      </w:rPr>
    </w:lvl>
    <w:lvl w:ilvl="5">
      <w:start w:val="1"/>
      <w:numFmt w:val="decimal"/>
      <w:lvlText w:val="%1.%2.%3.%4.%5.%6."/>
      <w:lvlJc w:val="left"/>
      <w:pPr>
        <w:ind w:left="16680" w:hanging="1080"/>
      </w:pPr>
      <w:rPr>
        <w:rFonts w:hint="default"/>
      </w:rPr>
    </w:lvl>
    <w:lvl w:ilvl="6">
      <w:start w:val="1"/>
      <w:numFmt w:val="decimal"/>
      <w:lvlText w:val="%1.%2.%3.%4.%5.%6.%7."/>
      <w:lvlJc w:val="left"/>
      <w:pPr>
        <w:ind w:left="20160" w:hanging="1440"/>
      </w:pPr>
      <w:rPr>
        <w:rFonts w:hint="default"/>
      </w:rPr>
    </w:lvl>
    <w:lvl w:ilvl="7">
      <w:start w:val="1"/>
      <w:numFmt w:val="decimal"/>
      <w:lvlText w:val="%1.%2.%3.%4.%5.%6.%7.%8."/>
      <w:lvlJc w:val="left"/>
      <w:pPr>
        <w:ind w:left="23280" w:hanging="1440"/>
      </w:pPr>
      <w:rPr>
        <w:rFonts w:hint="default"/>
      </w:rPr>
    </w:lvl>
    <w:lvl w:ilvl="8">
      <w:start w:val="1"/>
      <w:numFmt w:val="decimal"/>
      <w:lvlText w:val="%1.%2.%3.%4.%5.%6.%7.%8.%9."/>
      <w:lvlJc w:val="left"/>
      <w:pPr>
        <w:ind w:left="26760" w:hanging="1800"/>
      </w:pPr>
      <w:rPr>
        <w:rFonts w:hint="default"/>
      </w:rPr>
    </w:lvl>
  </w:abstractNum>
  <w:abstractNum w:abstractNumId="38">
    <w:nsid w:val="40DD2377"/>
    <w:multiLevelType w:val="hybridMultilevel"/>
    <w:tmpl w:val="22FEB798"/>
    <w:lvl w:ilvl="0" w:tplc="05807B14">
      <w:start w:val="1"/>
      <w:numFmt w:val="decimalZero"/>
      <w:lvlText w:val="%1."/>
      <w:lvlJc w:val="left"/>
      <w:pPr>
        <w:ind w:left="465" w:hanging="360"/>
      </w:pPr>
    </w:lvl>
    <w:lvl w:ilvl="1" w:tplc="04190019">
      <w:start w:val="1"/>
      <w:numFmt w:val="lowerLetter"/>
      <w:lvlText w:val="%2."/>
      <w:lvlJc w:val="left"/>
      <w:pPr>
        <w:ind w:left="1185" w:hanging="360"/>
      </w:pPr>
    </w:lvl>
    <w:lvl w:ilvl="2" w:tplc="0419001B">
      <w:start w:val="1"/>
      <w:numFmt w:val="lowerRoman"/>
      <w:lvlText w:val="%3."/>
      <w:lvlJc w:val="right"/>
      <w:pPr>
        <w:ind w:left="1905" w:hanging="180"/>
      </w:pPr>
    </w:lvl>
    <w:lvl w:ilvl="3" w:tplc="0419000F">
      <w:start w:val="1"/>
      <w:numFmt w:val="decimal"/>
      <w:lvlText w:val="%4."/>
      <w:lvlJc w:val="left"/>
      <w:pPr>
        <w:ind w:left="2625" w:hanging="360"/>
      </w:pPr>
    </w:lvl>
    <w:lvl w:ilvl="4" w:tplc="04190019">
      <w:start w:val="1"/>
      <w:numFmt w:val="lowerLetter"/>
      <w:lvlText w:val="%5."/>
      <w:lvlJc w:val="left"/>
      <w:pPr>
        <w:ind w:left="3345" w:hanging="360"/>
      </w:pPr>
    </w:lvl>
    <w:lvl w:ilvl="5" w:tplc="0419001B">
      <w:start w:val="1"/>
      <w:numFmt w:val="lowerRoman"/>
      <w:lvlText w:val="%6."/>
      <w:lvlJc w:val="right"/>
      <w:pPr>
        <w:ind w:left="4065" w:hanging="180"/>
      </w:pPr>
    </w:lvl>
    <w:lvl w:ilvl="6" w:tplc="0419000F">
      <w:start w:val="1"/>
      <w:numFmt w:val="decimal"/>
      <w:lvlText w:val="%7."/>
      <w:lvlJc w:val="left"/>
      <w:pPr>
        <w:ind w:left="4785" w:hanging="360"/>
      </w:pPr>
    </w:lvl>
    <w:lvl w:ilvl="7" w:tplc="04190019">
      <w:start w:val="1"/>
      <w:numFmt w:val="lowerLetter"/>
      <w:lvlText w:val="%8."/>
      <w:lvlJc w:val="left"/>
      <w:pPr>
        <w:ind w:left="5505" w:hanging="360"/>
      </w:pPr>
    </w:lvl>
    <w:lvl w:ilvl="8" w:tplc="0419001B">
      <w:start w:val="1"/>
      <w:numFmt w:val="lowerRoman"/>
      <w:lvlText w:val="%9."/>
      <w:lvlJc w:val="right"/>
      <w:pPr>
        <w:ind w:left="6225" w:hanging="180"/>
      </w:pPr>
    </w:lvl>
  </w:abstractNum>
  <w:abstractNum w:abstractNumId="39">
    <w:nsid w:val="416F0533"/>
    <w:multiLevelType w:val="hybridMultilevel"/>
    <w:tmpl w:val="65947A88"/>
    <w:lvl w:ilvl="0" w:tplc="0F7A3B7C">
      <w:start w:val="14"/>
      <w:numFmt w:val="decimal"/>
      <w:lvlText w:val="%1"/>
      <w:lvlJc w:val="left"/>
      <w:pPr>
        <w:ind w:left="390" w:hanging="360"/>
      </w:pPr>
    </w:lvl>
    <w:lvl w:ilvl="1" w:tplc="04190019">
      <w:start w:val="1"/>
      <w:numFmt w:val="lowerLetter"/>
      <w:lvlText w:val="%2."/>
      <w:lvlJc w:val="left"/>
      <w:pPr>
        <w:ind w:left="1110" w:hanging="360"/>
      </w:pPr>
    </w:lvl>
    <w:lvl w:ilvl="2" w:tplc="0419001B">
      <w:start w:val="1"/>
      <w:numFmt w:val="lowerRoman"/>
      <w:lvlText w:val="%3."/>
      <w:lvlJc w:val="right"/>
      <w:pPr>
        <w:ind w:left="1830" w:hanging="180"/>
      </w:pPr>
    </w:lvl>
    <w:lvl w:ilvl="3" w:tplc="0419000F">
      <w:start w:val="1"/>
      <w:numFmt w:val="decimal"/>
      <w:lvlText w:val="%4."/>
      <w:lvlJc w:val="left"/>
      <w:pPr>
        <w:ind w:left="2550" w:hanging="360"/>
      </w:pPr>
    </w:lvl>
    <w:lvl w:ilvl="4" w:tplc="04190019">
      <w:start w:val="1"/>
      <w:numFmt w:val="lowerLetter"/>
      <w:lvlText w:val="%5."/>
      <w:lvlJc w:val="left"/>
      <w:pPr>
        <w:ind w:left="3270" w:hanging="360"/>
      </w:pPr>
    </w:lvl>
    <w:lvl w:ilvl="5" w:tplc="0419001B">
      <w:start w:val="1"/>
      <w:numFmt w:val="lowerRoman"/>
      <w:lvlText w:val="%6."/>
      <w:lvlJc w:val="right"/>
      <w:pPr>
        <w:ind w:left="3990" w:hanging="180"/>
      </w:pPr>
    </w:lvl>
    <w:lvl w:ilvl="6" w:tplc="0419000F">
      <w:start w:val="1"/>
      <w:numFmt w:val="decimal"/>
      <w:lvlText w:val="%7."/>
      <w:lvlJc w:val="left"/>
      <w:pPr>
        <w:ind w:left="4710" w:hanging="360"/>
      </w:pPr>
    </w:lvl>
    <w:lvl w:ilvl="7" w:tplc="04190019">
      <w:start w:val="1"/>
      <w:numFmt w:val="lowerLetter"/>
      <w:lvlText w:val="%8."/>
      <w:lvlJc w:val="left"/>
      <w:pPr>
        <w:ind w:left="5430" w:hanging="360"/>
      </w:pPr>
    </w:lvl>
    <w:lvl w:ilvl="8" w:tplc="0419001B">
      <w:start w:val="1"/>
      <w:numFmt w:val="lowerRoman"/>
      <w:lvlText w:val="%9."/>
      <w:lvlJc w:val="right"/>
      <w:pPr>
        <w:ind w:left="6150" w:hanging="180"/>
      </w:pPr>
    </w:lvl>
  </w:abstractNum>
  <w:abstractNum w:abstractNumId="40">
    <w:nsid w:val="436F2E35"/>
    <w:multiLevelType w:val="multilevel"/>
    <w:tmpl w:val="C7F6BBBA"/>
    <w:lvl w:ilvl="0">
      <w:start w:val="2"/>
      <w:numFmt w:val="decimal"/>
      <w:lvlText w:val="%1."/>
      <w:lvlJc w:val="left"/>
      <w:pPr>
        <w:ind w:left="360" w:hanging="360"/>
      </w:pPr>
      <w:rPr>
        <w:rFonts w:hint="default"/>
      </w:rPr>
    </w:lvl>
    <w:lvl w:ilvl="1">
      <w:start w:val="1"/>
      <w:numFmt w:val="decimal"/>
      <w:lvlText w:val="%1.%2."/>
      <w:lvlJc w:val="left"/>
      <w:pPr>
        <w:ind w:left="3480" w:hanging="360"/>
      </w:pPr>
      <w:rPr>
        <w:rFonts w:hint="default"/>
      </w:rPr>
    </w:lvl>
    <w:lvl w:ilvl="2">
      <w:start w:val="1"/>
      <w:numFmt w:val="decimal"/>
      <w:lvlText w:val="%1.%2.%3."/>
      <w:lvlJc w:val="left"/>
      <w:pPr>
        <w:ind w:left="6960" w:hanging="720"/>
      </w:pPr>
      <w:rPr>
        <w:rFonts w:hint="default"/>
      </w:rPr>
    </w:lvl>
    <w:lvl w:ilvl="3">
      <w:start w:val="1"/>
      <w:numFmt w:val="decimal"/>
      <w:lvlText w:val="%1.%2.%3.%4."/>
      <w:lvlJc w:val="left"/>
      <w:pPr>
        <w:ind w:left="10080" w:hanging="720"/>
      </w:pPr>
      <w:rPr>
        <w:rFonts w:hint="default"/>
      </w:rPr>
    </w:lvl>
    <w:lvl w:ilvl="4">
      <w:start w:val="1"/>
      <w:numFmt w:val="decimal"/>
      <w:lvlText w:val="%1.%2.%3.%4.%5."/>
      <w:lvlJc w:val="left"/>
      <w:pPr>
        <w:ind w:left="13560" w:hanging="1080"/>
      </w:pPr>
      <w:rPr>
        <w:rFonts w:hint="default"/>
      </w:rPr>
    </w:lvl>
    <w:lvl w:ilvl="5">
      <w:start w:val="1"/>
      <w:numFmt w:val="decimal"/>
      <w:lvlText w:val="%1.%2.%3.%4.%5.%6."/>
      <w:lvlJc w:val="left"/>
      <w:pPr>
        <w:ind w:left="16680" w:hanging="1080"/>
      </w:pPr>
      <w:rPr>
        <w:rFonts w:hint="default"/>
      </w:rPr>
    </w:lvl>
    <w:lvl w:ilvl="6">
      <w:start w:val="1"/>
      <w:numFmt w:val="decimal"/>
      <w:lvlText w:val="%1.%2.%3.%4.%5.%6.%7."/>
      <w:lvlJc w:val="left"/>
      <w:pPr>
        <w:ind w:left="20160" w:hanging="1440"/>
      </w:pPr>
      <w:rPr>
        <w:rFonts w:hint="default"/>
      </w:rPr>
    </w:lvl>
    <w:lvl w:ilvl="7">
      <w:start w:val="1"/>
      <w:numFmt w:val="decimal"/>
      <w:lvlText w:val="%1.%2.%3.%4.%5.%6.%7.%8."/>
      <w:lvlJc w:val="left"/>
      <w:pPr>
        <w:ind w:left="23280" w:hanging="1440"/>
      </w:pPr>
      <w:rPr>
        <w:rFonts w:hint="default"/>
      </w:rPr>
    </w:lvl>
    <w:lvl w:ilvl="8">
      <w:start w:val="1"/>
      <w:numFmt w:val="decimal"/>
      <w:lvlText w:val="%1.%2.%3.%4.%5.%6.%7.%8.%9."/>
      <w:lvlJc w:val="left"/>
      <w:pPr>
        <w:ind w:left="26760" w:hanging="1800"/>
      </w:pPr>
      <w:rPr>
        <w:rFonts w:hint="default"/>
      </w:rPr>
    </w:lvl>
  </w:abstractNum>
  <w:abstractNum w:abstractNumId="41">
    <w:nsid w:val="44A95939"/>
    <w:multiLevelType w:val="multilevel"/>
    <w:tmpl w:val="C7F6BBBA"/>
    <w:lvl w:ilvl="0">
      <w:start w:val="2"/>
      <w:numFmt w:val="decimal"/>
      <w:lvlText w:val="%1."/>
      <w:lvlJc w:val="left"/>
      <w:pPr>
        <w:ind w:left="360" w:hanging="360"/>
      </w:pPr>
      <w:rPr>
        <w:rFonts w:hint="default"/>
      </w:rPr>
    </w:lvl>
    <w:lvl w:ilvl="1">
      <w:start w:val="1"/>
      <w:numFmt w:val="decimal"/>
      <w:lvlText w:val="%1.%2."/>
      <w:lvlJc w:val="left"/>
      <w:pPr>
        <w:ind w:left="3480" w:hanging="360"/>
      </w:pPr>
      <w:rPr>
        <w:rFonts w:hint="default"/>
      </w:rPr>
    </w:lvl>
    <w:lvl w:ilvl="2">
      <w:start w:val="1"/>
      <w:numFmt w:val="decimal"/>
      <w:lvlText w:val="%1.%2.%3."/>
      <w:lvlJc w:val="left"/>
      <w:pPr>
        <w:ind w:left="6960" w:hanging="720"/>
      </w:pPr>
      <w:rPr>
        <w:rFonts w:hint="default"/>
      </w:rPr>
    </w:lvl>
    <w:lvl w:ilvl="3">
      <w:start w:val="1"/>
      <w:numFmt w:val="decimal"/>
      <w:lvlText w:val="%1.%2.%3.%4."/>
      <w:lvlJc w:val="left"/>
      <w:pPr>
        <w:ind w:left="10080" w:hanging="720"/>
      </w:pPr>
      <w:rPr>
        <w:rFonts w:hint="default"/>
      </w:rPr>
    </w:lvl>
    <w:lvl w:ilvl="4">
      <w:start w:val="1"/>
      <w:numFmt w:val="decimal"/>
      <w:lvlText w:val="%1.%2.%3.%4.%5."/>
      <w:lvlJc w:val="left"/>
      <w:pPr>
        <w:ind w:left="13560" w:hanging="1080"/>
      </w:pPr>
      <w:rPr>
        <w:rFonts w:hint="default"/>
      </w:rPr>
    </w:lvl>
    <w:lvl w:ilvl="5">
      <w:start w:val="1"/>
      <w:numFmt w:val="decimal"/>
      <w:lvlText w:val="%1.%2.%3.%4.%5.%6."/>
      <w:lvlJc w:val="left"/>
      <w:pPr>
        <w:ind w:left="16680" w:hanging="1080"/>
      </w:pPr>
      <w:rPr>
        <w:rFonts w:hint="default"/>
      </w:rPr>
    </w:lvl>
    <w:lvl w:ilvl="6">
      <w:start w:val="1"/>
      <w:numFmt w:val="decimal"/>
      <w:lvlText w:val="%1.%2.%3.%4.%5.%6.%7."/>
      <w:lvlJc w:val="left"/>
      <w:pPr>
        <w:ind w:left="20160" w:hanging="1440"/>
      </w:pPr>
      <w:rPr>
        <w:rFonts w:hint="default"/>
      </w:rPr>
    </w:lvl>
    <w:lvl w:ilvl="7">
      <w:start w:val="1"/>
      <w:numFmt w:val="decimal"/>
      <w:lvlText w:val="%1.%2.%3.%4.%5.%6.%7.%8."/>
      <w:lvlJc w:val="left"/>
      <w:pPr>
        <w:ind w:left="23280" w:hanging="1440"/>
      </w:pPr>
      <w:rPr>
        <w:rFonts w:hint="default"/>
      </w:rPr>
    </w:lvl>
    <w:lvl w:ilvl="8">
      <w:start w:val="1"/>
      <w:numFmt w:val="decimal"/>
      <w:lvlText w:val="%1.%2.%3.%4.%5.%6.%7.%8.%9."/>
      <w:lvlJc w:val="left"/>
      <w:pPr>
        <w:ind w:left="26760" w:hanging="1800"/>
      </w:pPr>
      <w:rPr>
        <w:rFonts w:hint="default"/>
      </w:rPr>
    </w:lvl>
  </w:abstractNum>
  <w:abstractNum w:abstractNumId="42">
    <w:nsid w:val="502C5DA7"/>
    <w:multiLevelType w:val="hybridMultilevel"/>
    <w:tmpl w:val="F2C2BC80"/>
    <w:lvl w:ilvl="0" w:tplc="8CCCE440">
      <w:start w:val="7"/>
      <w:numFmt w:val="decimal"/>
      <w:lvlText w:val="%1."/>
      <w:lvlJc w:val="left"/>
      <w:pPr>
        <w:ind w:left="1080" w:hanging="360"/>
      </w:pPr>
      <w:rPr>
        <w:sz w:val="22"/>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3">
    <w:nsid w:val="59F12AC2"/>
    <w:multiLevelType w:val="hybridMultilevel"/>
    <w:tmpl w:val="BBB81F74"/>
    <w:lvl w:ilvl="0" w:tplc="857A25BA">
      <w:start w:val="1"/>
      <w:numFmt w:val="decimal"/>
      <w:lvlText w:val="%1."/>
      <w:lvlJc w:val="left"/>
      <w:pPr>
        <w:ind w:left="390" w:hanging="360"/>
      </w:pPr>
    </w:lvl>
    <w:lvl w:ilvl="1" w:tplc="04190019">
      <w:start w:val="1"/>
      <w:numFmt w:val="lowerLetter"/>
      <w:lvlText w:val="%2."/>
      <w:lvlJc w:val="left"/>
      <w:pPr>
        <w:ind w:left="1110" w:hanging="360"/>
      </w:pPr>
    </w:lvl>
    <w:lvl w:ilvl="2" w:tplc="0419001B">
      <w:start w:val="1"/>
      <w:numFmt w:val="lowerRoman"/>
      <w:lvlText w:val="%3."/>
      <w:lvlJc w:val="right"/>
      <w:pPr>
        <w:ind w:left="1830" w:hanging="180"/>
      </w:pPr>
    </w:lvl>
    <w:lvl w:ilvl="3" w:tplc="0419000F">
      <w:start w:val="1"/>
      <w:numFmt w:val="decimal"/>
      <w:lvlText w:val="%4."/>
      <w:lvlJc w:val="left"/>
      <w:pPr>
        <w:ind w:left="2550" w:hanging="360"/>
      </w:pPr>
    </w:lvl>
    <w:lvl w:ilvl="4" w:tplc="04190019">
      <w:start w:val="1"/>
      <w:numFmt w:val="lowerLetter"/>
      <w:lvlText w:val="%5."/>
      <w:lvlJc w:val="left"/>
      <w:pPr>
        <w:ind w:left="3270" w:hanging="360"/>
      </w:pPr>
    </w:lvl>
    <w:lvl w:ilvl="5" w:tplc="0419001B">
      <w:start w:val="1"/>
      <w:numFmt w:val="lowerRoman"/>
      <w:lvlText w:val="%6."/>
      <w:lvlJc w:val="right"/>
      <w:pPr>
        <w:ind w:left="3990" w:hanging="180"/>
      </w:pPr>
    </w:lvl>
    <w:lvl w:ilvl="6" w:tplc="0419000F">
      <w:start w:val="1"/>
      <w:numFmt w:val="decimal"/>
      <w:lvlText w:val="%7."/>
      <w:lvlJc w:val="left"/>
      <w:pPr>
        <w:ind w:left="4710" w:hanging="360"/>
      </w:pPr>
    </w:lvl>
    <w:lvl w:ilvl="7" w:tplc="04190019">
      <w:start w:val="1"/>
      <w:numFmt w:val="lowerLetter"/>
      <w:lvlText w:val="%8."/>
      <w:lvlJc w:val="left"/>
      <w:pPr>
        <w:ind w:left="5430" w:hanging="360"/>
      </w:pPr>
    </w:lvl>
    <w:lvl w:ilvl="8" w:tplc="0419001B">
      <w:start w:val="1"/>
      <w:numFmt w:val="lowerRoman"/>
      <w:lvlText w:val="%9."/>
      <w:lvlJc w:val="right"/>
      <w:pPr>
        <w:ind w:left="6150" w:hanging="180"/>
      </w:pPr>
    </w:lvl>
  </w:abstractNum>
  <w:abstractNum w:abstractNumId="44">
    <w:nsid w:val="6048748A"/>
    <w:multiLevelType w:val="multilevel"/>
    <w:tmpl w:val="6BB0A1CC"/>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5">
    <w:nsid w:val="66DE17F6"/>
    <w:multiLevelType w:val="hybridMultilevel"/>
    <w:tmpl w:val="6FFA6430"/>
    <w:lvl w:ilvl="0" w:tplc="B3020692">
      <w:start w:val="4"/>
      <w:numFmt w:val="bullet"/>
      <w:lvlText w:val="-"/>
      <w:lvlJc w:val="left"/>
      <w:pPr>
        <w:tabs>
          <w:tab w:val="num" w:pos="712"/>
        </w:tabs>
        <w:ind w:left="712" w:hanging="570"/>
      </w:pPr>
      <w:rPr>
        <w:rFonts w:ascii="Times New Roman" w:eastAsia="Times New Roman" w:hAnsi="Times New Roman" w:cs="Times New Roman" w:hint="default"/>
        <w:sz w:val="22"/>
      </w:rPr>
    </w:lvl>
    <w:lvl w:ilvl="1" w:tplc="04190003">
      <w:start w:val="1"/>
      <w:numFmt w:val="bullet"/>
      <w:lvlText w:val="o"/>
      <w:lvlJc w:val="left"/>
      <w:pPr>
        <w:tabs>
          <w:tab w:val="num" w:pos="1506"/>
        </w:tabs>
        <w:ind w:left="1506" w:hanging="360"/>
      </w:pPr>
      <w:rPr>
        <w:rFonts w:ascii="Courier New" w:hAnsi="Courier New" w:cs="Times New Roman" w:hint="default"/>
      </w:rPr>
    </w:lvl>
    <w:lvl w:ilvl="2" w:tplc="04190005">
      <w:start w:val="1"/>
      <w:numFmt w:val="bullet"/>
      <w:lvlText w:val=""/>
      <w:lvlJc w:val="left"/>
      <w:pPr>
        <w:tabs>
          <w:tab w:val="num" w:pos="2226"/>
        </w:tabs>
        <w:ind w:left="2226" w:hanging="360"/>
      </w:pPr>
      <w:rPr>
        <w:rFonts w:ascii="Wingdings" w:hAnsi="Wingdings" w:hint="default"/>
      </w:rPr>
    </w:lvl>
    <w:lvl w:ilvl="3" w:tplc="04190001">
      <w:start w:val="1"/>
      <w:numFmt w:val="bullet"/>
      <w:lvlText w:val=""/>
      <w:lvlJc w:val="left"/>
      <w:pPr>
        <w:tabs>
          <w:tab w:val="num" w:pos="2946"/>
        </w:tabs>
        <w:ind w:left="2946" w:hanging="360"/>
      </w:pPr>
      <w:rPr>
        <w:rFonts w:ascii="Symbol" w:hAnsi="Symbol" w:hint="default"/>
      </w:rPr>
    </w:lvl>
    <w:lvl w:ilvl="4" w:tplc="04190003">
      <w:start w:val="1"/>
      <w:numFmt w:val="bullet"/>
      <w:lvlText w:val="o"/>
      <w:lvlJc w:val="left"/>
      <w:pPr>
        <w:tabs>
          <w:tab w:val="num" w:pos="3666"/>
        </w:tabs>
        <w:ind w:left="3666" w:hanging="360"/>
      </w:pPr>
      <w:rPr>
        <w:rFonts w:ascii="Courier New" w:hAnsi="Courier New" w:cs="Times New Roman" w:hint="default"/>
      </w:rPr>
    </w:lvl>
    <w:lvl w:ilvl="5" w:tplc="04190005">
      <w:start w:val="1"/>
      <w:numFmt w:val="bullet"/>
      <w:lvlText w:val=""/>
      <w:lvlJc w:val="left"/>
      <w:pPr>
        <w:tabs>
          <w:tab w:val="num" w:pos="4386"/>
        </w:tabs>
        <w:ind w:left="4386" w:hanging="360"/>
      </w:pPr>
      <w:rPr>
        <w:rFonts w:ascii="Wingdings" w:hAnsi="Wingdings" w:hint="default"/>
      </w:rPr>
    </w:lvl>
    <w:lvl w:ilvl="6" w:tplc="04190001">
      <w:start w:val="1"/>
      <w:numFmt w:val="bullet"/>
      <w:lvlText w:val=""/>
      <w:lvlJc w:val="left"/>
      <w:pPr>
        <w:tabs>
          <w:tab w:val="num" w:pos="5106"/>
        </w:tabs>
        <w:ind w:left="5106" w:hanging="360"/>
      </w:pPr>
      <w:rPr>
        <w:rFonts w:ascii="Symbol" w:hAnsi="Symbol" w:hint="default"/>
      </w:rPr>
    </w:lvl>
    <w:lvl w:ilvl="7" w:tplc="04190003">
      <w:start w:val="1"/>
      <w:numFmt w:val="bullet"/>
      <w:lvlText w:val="o"/>
      <w:lvlJc w:val="left"/>
      <w:pPr>
        <w:tabs>
          <w:tab w:val="num" w:pos="5826"/>
        </w:tabs>
        <w:ind w:left="5826" w:hanging="360"/>
      </w:pPr>
      <w:rPr>
        <w:rFonts w:ascii="Courier New" w:hAnsi="Courier New" w:cs="Times New Roman" w:hint="default"/>
      </w:rPr>
    </w:lvl>
    <w:lvl w:ilvl="8" w:tplc="04190005">
      <w:start w:val="1"/>
      <w:numFmt w:val="bullet"/>
      <w:lvlText w:val=""/>
      <w:lvlJc w:val="left"/>
      <w:pPr>
        <w:tabs>
          <w:tab w:val="num" w:pos="6546"/>
        </w:tabs>
        <w:ind w:left="6546" w:hanging="360"/>
      </w:pPr>
      <w:rPr>
        <w:rFonts w:ascii="Wingdings" w:hAnsi="Wingdings" w:hint="default"/>
      </w:rPr>
    </w:lvl>
  </w:abstractNum>
  <w:abstractNum w:abstractNumId="46">
    <w:nsid w:val="677958FF"/>
    <w:multiLevelType w:val="hybridMultilevel"/>
    <w:tmpl w:val="E7D6C284"/>
    <w:lvl w:ilvl="0" w:tplc="9C52A106">
      <w:start w:val="8"/>
      <w:numFmt w:val="decimalZero"/>
      <w:lvlText w:val="%1."/>
      <w:lvlJc w:val="left"/>
      <w:pPr>
        <w:ind w:left="5085" w:hanging="360"/>
      </w:pPr>
      <w:rPr>
        <w:rFonts w:hint="default"/>
      </w:rPr>
    </w:lvl>
    <w:lvl w:ilvl="1" w:tplc="04190019" w:tentative="1">
      <w:start w:val="1"/>
      <w:numFmt w:val="lowerLetter"/>
      <w:lvlText w:val="%2."/>
      <w:lvlJc w:val="left"/>
      <w:pPr>
        <w:ind w:left="5805" w:hanging="360"/>
      </w:pPr>
    </w:lvl>
    <w:lvl w:ilvl="2" w:tplc="0419001B" w:tentative="1">
      <w:start w:val="1"/>
      <w:numFmt w:val="lowerRoman"/>
      <w:lvlText w:val="%3."/>
      <w:lvlJc w:val="right"/>
      <w:pPr>
        <w:ind w:left="6525" w:hanging="180"/>
      </w:pPr>
    </w:lvl>
    <w:lvl w:ilvl="3" w:tplc="0419000F" w:tentative="1">
      <w:start w:val="1"/>
      <w:numFmt w:val="decimal"/>
      <w:lvlText w:val="%4."/>
      <w:lvlJc w:val="left"/>
      <w:pPr>
        <w:ind w:left="7245" w:hanging="360"/>
      </w:pPr>
    </w:lvl>
    <w:lvl w:ilvl="4" w:tplc="04190019" w:tentative="1">
      <w:start w:val="1"/>
      <w:numFmt w:val="lowerLetter"/>
      <w:lvlText w:val="%5."/>
      <w:lvlJc w:val="left"/>
      <w:pPr>
        <w:ind w:left="7965" w:hanging="360"/>
      </w:pPr>
    </w:lvl>
    <w:lvl w:ilvl="5" w:tplc="0419001B" w:tentative="1">
      <w:start w:val="1"/>
      <w:numFmt w:val="lowerRoman"/>
      <w:lvlText w:val="%6."/>
      <w:lvlJc w:val="right"/>
      <w:pPr>
        <w:ind w:left="8685" w:hanging="180"/>
      </w:pPr>
    </w:lvl>
    <w:lvl w:ilvl="6" w:tplc="0419000F" w:tentative="1">
      <w:start w:val="1"/>
      <w:numFmt w:val="decimal"/>
      <w:lvlText w:val="%7."/>
      <w:lvlJc w:val="left"/>
      <w:pPr>
        <w:ind w:left="9405" w:hanging="360"/>
      </w:pPr>
    </w:lvl>
    <w:lvl w:ilvl="7" w:tplc="04190019" w:tentative="1">
      <w:start w:val="1"/>
      <w:numFmt w:val="lowerLetter"/>
      <w:lvlText w:val="%8."/>
      <w:lvlJc w:val="left"/>
      <w:pPr>
        <w:ind w:left="10125" w:hanging="360"/>
      </w:pPr>
    </w:lvl>
    <w:lvl w:ilvl="8" w:tplc="0419001B" w:tentative="1">
      <w:start w:val="1"/>
      <w:numFmt w:val="lowerRoman"/>
      <w:lvlText w:val="%9."/>
      <w:lvlJc w:val="right"/>
      <w:pPr>
        <w:ind w:left="10845" w:hanging="180"/>
      </w:pPr>
    </w:lvl>
  </w:abstractNum>
  <w:abstractNum w:abstractNumId="47">
    <w:nsid w:val="6B0E3E05"/>
    <w:multiLevelType w:val="multilevel"/>
    <w:tmpl w:val="1B503588"/>
    <w:lvl w:ilvl="0">
      <w:start w:val="1"/>
      <w:numFmt w:val="decimal"/>
      <w:lvlText w:val="%1."/>
      <w:lvlJc w:val="left"/>
      <w:pPr>
        <w:ind w:left="785" w:hanging="360"/>
      </w:pPr>
      <w:rPr>
        <w:rFonts w:hint="default"/>
      </w:rPr>
    </w:lvl>
    <w:lvl w:ilvl="1">
      <w:start w:val="4"/>
      <w:numFmt w:val="decimal"/>
      <w:isLgl/>
      <w:lvlText w:val="%1.%2."/>
      <w:lvlJc w:val="left"/>
      <w:pPr>
        <w:ind w:left="785" w:hanging="36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2225" w:hanging="1800"/>
      </w:pPr>
      <w:rPr>
        <w:rFonts w:hint="default"/>
      </w:rPr>
    </w:lvl>
  </w:abstractNum>
  <w:abstractNum w:abstractNumId="48">
    <w:nsid w:val="6F09766D"/>
    <w:multiLevelType w:val="multilevel"/>
    <w:tmpl w:val="01AEB5D0"/>
    <w:lvl w:ilvl="0">
      <w:start w:val="1"/>
      <w:numFmt w:val="decimal"/>
      <w:lvlText w:val="%1."/>
      <w:lvlJc w:val="left"/>
      <w:pPr>
        <w:ind w:left="360" w:hanging="360"/>
      </w:pPr>
      <w:rPr>
        <w:rFonts w:hint="default"/>
        <w:b/>
      </w:rPr>
    </w:lvl>
    <w:lvl w:ilvl="1">
      <w:start w:val="1"/>
      <w:numFmt w:val="decimal"/>
      <w:lvlText w:val="%1.%2."/>
      <w:lvlJc w:val="left"/>
      <w:pPr>
        <w:ind w:left="1710" w:hanging="360"/>
      </w:pPr>
      <w:rPr>
        <w:rFonts w:hint="default"/>
        <w:b/>
      </w:rPr>
    </w:lvl>
    <w:lvl w:ilvl="2">
      <w:start w:val="1"/>
      <w:numFmt w:val="decimal"/>
      <w:lvlText w:val="%1.%2.%3."/>
      <w:lvlJc w:val="left"/>
      <w:pPr>
        <w:ind w:left="3420" w:hanging="720"/>
      </w:pPr>
      <w:rPr>
        <w:rFonts w:hint="default"/>
        <w:b/>
      </w:rPr>
    </w:lvl>
    <w:lvl w:ilvl="3">
      <w:start w:val="1"/>
      <w:numFmt w:val="decimal"/>
      <w:lvlText w:val="%1.%2.%3.%4."/>
      <w:lvlJc w:val="left"/>
      <w:pPr>
        <w:ind w:left="4770" w:hanging="720"/>
      </w:pPr>
      <w:rPr>
        <w:rFonts w:hint="default"/>
        <w:b/>
      </w:rPr>
    </w:lvl>
    <w:lvl w:ilvl="4">
      <w:start w:val="1"/>
      <w:numFmt w:val="decimal"/>
      <w:lvlText w:val="%1.%2.%3.%4.%5."/>
      <w:lvlJc w:val="left"/>
      <w:pPr>
        <w:ind w:left="6480" w:hanging="1080"/>
      </w:pPr>
      <w:rPr>
        <w:rFonts w:hint="default"/>
        <w:b/>
      </w:rPr>
    </w:lvl>
    <w:lvl w:ilvl="5">
      <w:start w:val="1"/>
      <w:numFmt w:val="decimal"/>
      <w:lvlText w:val="%1.%2.%3.%4.%5.%6."/>
      <w:lvlJc w:val="left"/>
      <w:pPr>
        <w:ind w:left="7830" w:hanging="1080"/>
      </w:pPr>
      <w:rPr>
        <w:rFonts w:hint="default"/>
        <w:b/>
      </w:rPr>
    </w:lvl>
    <w:lvl w:ilvl="6">
      <w:start w:val="1"/>
      <w:numFmt w:val="decimal"/>
      <w:lvlText w:val="%1.%2.%3.%4.%5.%6.%7."/>
      <w:lvlJc w:val="left"/>
      <w:pPr>
        <w:ind w:left="9540" w:hanging="1440"/>
      </w:pPr>
      <w:rPr>
        <w:rFonts w:hint="default"/>
        <w:b/>
      </w:rPr>
    </w:lvl>
    <w:lvl w:ilvl="7">
      <w:start w:val="1"/>
      <w:numFmt w:val="decimal"/>
      <w:lvlText w:val="%1.%2.%3.%4.%5.%6.%7.%8."/>
      <w:lvlJc w:val="left"/>
      <w:pPr>
        <w:ind w:left="10890" w:hanging="1440"/>
      </w:pPr>
      <w:rPr>
        <w:rFonts w:hint="default"/>
        <w:b/>
      </w:rPr>
    </w:lvl>
    <w:lvl w:ilvl="8">
      <w:start w:val="1"/>
      <w:numFmt w:val="decimal"/>
      <w:lvlText w:val="%1.%2.%3.%4.%5.%6.%7.%8.%9."/>
      <w:lvlJc w:val="left"/>
      <w:pPr>
        <w:ind w:left="12600" w:hanging="1800"/>
      </w:pPr>
      <w:rPr>
        <w:rFonts w:hint="default"/>
        <w:b/>
      </w:rPr>
    </w:lvl>
  </w:abstractNum>
  <w:abstractNum w:abstractNumId="49">
    <w:nsid w:val="6F183FAC"/>
    <w:multiLevelType w:val="hybridMultilevel"/>
    <w:tmpl w:val="C0003A50"/>
    <w:lvl w:ilvl="0" w:tplc="CDE4437E">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0972372"/>
    <w:multiLevelType w:val="hybridMultilevel"/>
    <w:tmpl w:val="81ECAB16"/>
    <w:lvl w:ilvl="0" w:tplc="D65E75E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0BB0B96"/>
    <w:multiLevelType w:val="hybridMultilevel"/>
    <w:tmpl w:val="96083A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2591E64"/>
    <w:multiLevelType w:val="hybridMultilevel"/>
    <w:tmpl w:val="EF9A70FA"/>
    <w:lvl w:ilvl="0" w:tplc="112890B4">
      <w:start w:val="3"/>
      <w:numFmt w:val="upperRoman"/>
      <w:lvlText w:val="%1."/>
      <w:lvlJc w:val="left"/>
      <w:pPr>
        <w:ind w:left="720" w:hanging="72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3">
    <w:nsid w:val="76D067FC"/>
    <w:multiLevelType w:val="hybridMultilevel"/>
    <w:tmpl w:val="1160CEFC"/>
    <w:lvl w:ilvl="0" w:tplc="62A6099C">
      <w:start w:val="1"/>
      <w:numFmt w:val="decimal"/>
      <w:lvlText w:val="%1."/>
      <w:lvlJc w:val="left"/>
      <w:pPr>
        <w:ind w:left="36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54">
    <w:nsid w:val="7C477027"/>
    <w:multiLevelType w:val="multilevel"/>
    <w:tmpl w:val="3A8EC0FA"/>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55">
    <w:nsid w:val="7DDB0628"/>
    <w:multiLevelType w:val="multilevel"/>
    <w:tmpl w:val="5A2CA5A4"/>
    <w:lvl w:ilvl="0">
      <w:start w:val="1"/>
      <w:numFmt w:val="decimal"/>
      <w:lvlText w:val="%1."/>
      <w:lvlJc w:val="left"/>
      <w:pPr>
        <w:ind w:left="3120" w:hanging="360"/>
      </w:pPr>
      <w:rPr>
        <w:rFonts w:hint="default"/>
      </w:rPr>
    </w:lvl>
    <w:lvl w:ilvl="1">
      <w:start w:val="2"/>
      <w:numFmt w:val="decimal"/>
      <w:isLgl/>
      <w:lvlText w:val="%1.%2."/>
      <w:lvlJc w:val="left"/>
      <w:pPr>
        <w:ind w:left="3480" w:hanging="360"/>
      </w:pPr>
      <w:rPr>
        <w:rFonts w:hint="default"/>
      </w:rPr>
    </w:lvl>
    <w:lvl w:ilvl="2">
      <w:start w:val="1"/>
      <w:numFmt w:val="decimal"/>
      <w:isLgl/>
      <w:lvlText w:val="%1.%2.%3."/>
      <w:lvlJc w:val="left"/>
      <w:pPr>
        <w:ind w:left="4200" w:hanging="720"/>
      </w:pPr>
      <w:rPr>
        <w:rFonts w:hint="default"/>
      </w:rPr>
    </w:lvl>
    <w:lvl w:ilvl="3">
      <w:start w:val="1"/>
      <w:numFmt w:val="decimal"/>
      <w:isLgl/>
      <w:lvlText w:val="%1.%2.%3.%4."/>
      <w:lvlJc w:val="left"/>
      <w:pPr>
        <w:ind w:left="4560" w:hanging="720"/>
      </w:pPr>
      <w:rPr>
        <w:rFonts w:hint="default"/>
      </w:rPr>
    </w:lvl>
    <w:lvl w:ilvl="4">
      <w:start w:val="1"/>
      <w:numFmt w:val="decimal"/>
      <w:isLgl/>
      <w:lvlText w:val="%1.%2.%3.%4.%5."/>
      <w:lvlJc w:val="left"/>
      <w:pPr>
        <w:ind w:left="5280" w:hanging="1080"/>
      </w:pPr>
      <w:rPr>
        <w:rFonts w:hint="default"/>
      </w:rPr>
    </w:lvl>
    <w:lvl w:ilvl="5">
      <w:start w:val="1"/>
      <w:numFmt w:val="decimal"/>
      <w:isLgl/>
      <w:lvlText w:val="%1.%2.%3.%4.%5.%6."/>
      <w:lvlJc w:val="left"/>
      <w:pPr>
        <w:ind w:left="5640" w:hanging="1080"/>
      </w:pPr>
      <w:rPr>
        <w:rFonts w:hint="default"/>
      </w:rPr>
    </w:lvl>
    <w:lvl w:ilvl="6">
      <w:start w:val="1"/>
      <w:numFmt w:val="decimal"/>
      <w:isLgl/>
      <w:lvlText w:val="%1.%2.%3.%4.%5.%6.%7."/>
      <w:lvlJc w:val="left"/>
      <w:pPr>
        <w:ind w:left="6360" w:hanging="1440"/>
      </w:pPr>
      <w:rPr>
        <w:rFonts w:hint="default"/>
      </w:rPr>
    </w:lvl>
    <w:lvl w:ilvl="7">
      <w:start w:val="1"/>
      <w:numFmt w:val="decimal"/>
      <w:isLgl/>
      <w:lvlText w:val="%1.%2.%3.%4.%5.%6.%7.%8."/>
      <w:lvlJc w:val="left"/>
      <w:pPr>
        <w:ind w:left="6720" w:hanging="1440"/>
      </w:pPr>
      <w:rPr>
        <w:rFonts w:hint="default"/>
      </w:rPr>
    </w:lvl>
    <w:lvl w:ilvl="8">
      <w:start w:val="1"/>
      <w:numFmt w:val="decimal"/>
      <w:isLgl/>
      <w:lvlText w:val="%1.%2.%3.%4.%5.%6.%7.%8.%9."/>
      <w:lvlJc w:val="left"/>
      <w:pPr>
        <w:ind w:left="7440" w:hanging="1800"/>
      </w:pPr>
      <w:rPr>
        <w:rFont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6"/>
  </w:num>
  <w:num w:numId="4">
    <w:abstractNumId w:val="26"/>
  </w:num>
  <w:num w:numId="5">
    <w:abstractNumId w:val="44"/>
  </w:num>
  <w:num w:numId="6">
    <w:abstractNumId w:val="47"/>
  </w:num>
  <w:num w:numId="7">
    <w:abstractNumId w:val="54"/>
  </w:num>
  <w:num w:numId="8">
    <w:abstractNumId w:val="25"/>
  </w:num>
  <w:num w:numId="9">
    <w:abstractNumId w:val="27"/>
  </w:num>
  <w:num w:numId="10">
    <w:abstractNumId w:val="51"/>
  </w:num>
  <w:num w:numId="11">
    <w:abstractNumId w:val="4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5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5"/>
  </w:num>
  <w:num w:numId="1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28"/>
  </w:num>
  <w:num w:numId="27">
    <w:abstractNumId w:val="23"/>
  </w:num>
  <w:num w:numId="28">
    <w:abstractNumId w:val="35"/>
  </w:num>
  <w:num w:numId="29">
    <w:abstractNumId w:val="20"/>
  </w:num>
  <w:num w:numId="30">
    <w:abstractNumId w:val="49"/>
  </w:num>
  <w:num w:numId="31">
    <w:abstractNumId w:val="36"/>
  </w:num>
  <w:num w:numId="32">
    <w:abstractNumId w:val="34"/>
  </w:num>
  <w:num w:numId="33">
    <w:abstractNumId w:val="46"/>
  </w:num>
  <w:num w:numId="34">
    <w:abstractNumId w:val="48"/>
  </w:num>
  <w:num w:numId="35">
    <w:abstractNumId w:val="30"/>
  </w:num>
  <w:num w:numId="36">
    <w:abstractNumId w:val="55"/>
  </w:num>
  <w:num w:numId="37">
    <w:abstractNumId w:val="13"/>
  </w:num>
  <w:num w:numId="38">
    <w:abstractNumId w:val="21"/>
  </w:num>
  <w:num w:numId="39">
    <w:abstractNumId w:val="17"/>
  </w:num>
  <w:num w:numId="40">
    <w:abstractNumId w:val="40"/>
  </w:num>
  <w:num w:numId="41">
    <w:abstractNumId w:val="37"/>
  </w:num>
  <w:num w:numId="42">
    <w:abstractNumId w:val="41"/>
  </w:num>
  <w:num w:numId="43">
    <w:abstractNumId w:val="5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A3F"/>
    <w:rsid w:val="00002D03"/>
    <w:rsid w:val="00002E5B"/>
    <w:rsid w:val="00003B34"/>
    <w:rsid w:val="00003CF7"/>
    <w:rsid w:val="000058F4"/>
    <w:rsid w:val="00007609"/>
    <w:rsid w:val="00007DC7"/>
    <w:rsid w:val="00007E23"/>
    <w:rsid w:val="00007FB2"/>
    <w:rsid w:val="00010507"/>
    <w:rsid w:val="00010530"/>
    <w:rsid w:val="000123A6"/>
    <w:rsid w:val="00012E4D"/>
    <w:rsid w:val="00014312"/>
    <w:rsid w:val="00016E5D"/>
    <w:rsid w:val="00020287"/>
    <w:rsid w:val="00020441"/>
    <w:rsid w:val="000227A3"/>
    <w:rsid w:val="00027FA3"/>
    <w:rsid w:val="00030748"/>
    <w:rsid w:val="000337D8"/>
    <w:rsid w:val="0003562A"/>
    <w:rsid w:val="00036713"/>
    <w:rsid w:val="00036FC4"/>
    <w:rsid w:val="00040568"/>
    <w:rsid w:val="00040E49"/>
    <w:rsid w:val="00040E4E"/>
    <w:rsid w:val="000415DB"/>
    <w:rsid w:val="00042A74"/>
    <w:rsid w:val="0004340C"/>
    <w:rsid w:val="00044979"/>
    <w:rsid w:val="00045091"/>
    <w:rsid w:val="0004568E"/>
    <w:rsid w:val="00047DA3"/>
    <w:rsid w:val="00051C7E"/>
    <w:rsid w:val="0005280F"/>
    <w:rsid w:val="00054EEB"/>
    <w:rsid w:val="0005509E"/>
    <w:rsid w:val="000620E0"/>
    <w:rsid w:val="00065438"/>
    <w:rsid w:val="00065671"/>
    <w:rsid w:val="00065FBF"/>
    <w:rsid w:val="00066CE9"/>
    <w:rsid w:val="00070C47"/>
    <w:rsid w:val="00075F85"/>
    <w:rsid w:val="0007726E"/>
    <w:rsid w:val="0007764F"/>
    <w:rsid w:val="0008096F"/>
    <w:rsid w:val="000821FF"/>
    <w:rsid w:val="000826C7"/>
    <w:rsid w:val="000834CD"/>
    <w:rsid w:val="00083A24"/>
    <w:rsid w:val="000841F3"/>
    <w:rsid w:val="00084981"/>
    <w:rsid w:val="00091AD3"/>
    <w:rsid w:val="00091E28"/>
    <w:rsid w:val="00092ED3"/>
    <w:rsid w:val="00093D47"/>
    <w:rsid w:val="00094DA6"/>
    <w:rsid w:val="00096D9A"/>
    <w:rsid w:val="000975E0"/>
    <w:rsid w:val="00097A63"/>
    <w:rsid w:val="00097DFE"/>
    <w:rsid w:val="000A055A"/>
    <w:rsid w:val="000A05DB"/>
    <w:rsid w:val="000A07FC"/>
    <w:rsid w:val="000A1BC8"/>
    <w:rsid w:val="000A2BB2"/>
    <w:rsid w:val="000A30A4"/>
    <w:rsid w:val="000A3CD4"/>
    <w:rsid w:val="000A4128"/>
    <w:rsid w:val="000A4299"/>
    <w:rsid w:val="000A46C5"/>
    <w:rsid w:val="000A481C"/>
    <w:rsid w:val="000A53B3"/>
    <w:rsid w:val="000A6224"/>
    <w:rsid w:val="000A6F61"/>
    <w:rsid w:val="000A71D7"/>
    <w:rsid w:val="000B0ECA"/>
    <w:rsid w:val="000B68A3"/>
    <w:rsid w:val="000B6B01"/>
    <w:rsid w:val="000B75A7"/>
    <w:rsid w:val="000B7788"/>
    <w:rsid w:val="000B79C0"/>
    <w:rsid w:val="000B7D14"/>
    <w:rsid w:val="000C065E"/>
    <w:rsid w:val="000C14F1"/>
    <w:rsid w:val="000C2BC0"/>
    <w:rsid w:val="000C2C25"/>
    <w:rsid w:val="000C4D4E"/>
    <w:rsid w:val="000C4D67"/>
    <w:rsid w:val="000C783D"/>
    <w:rsid w:val="000C7D78"/>
    <w:rsid w:val="000D0D3E"/>
    <w:rsid w:val="000D0EB5"/>
    <w:rsid w:val="000D1F04"/>
    <w:rsid w:val="000D21EA"/>
    <w:rsid w:val="000D4DFC"/>
    <w:rsid w:val="000D5F85"/>
    <w:rsid w:val="000D635B"/>
    <w:rsid w:val="000D63E1"/>
    <w:rsid w:val="000D6514"/>
    <w:rsid w:val="000D6ABB"/>
    <w:rsid w:val="000D6BA1"/>
    <w:rsid w:val="000E068A"/>
    <w:rsid w:val="000E33E5"/>
    <w:rsid w:val="000E42E3"/>
    <w:rsid w:val="000E4486"/>
    <w:rsid w:val="000E57D0"/>
    <w:rsid w:val="000E5A94"/>
    <w:rsid w:val="000F2124"/>
    <w:rsid w:val="000F38A4"/>
    <w:rsid w:val="000F3F83"/>
    <w:rsid w:val="000F41AF"/>
    <w:rsid w:val="000F5564"/>
    <w:rsid w:val="001030C7"/>
    <w:rsid w:val="001111D4"/>
    <w:rsid w:val="0011162F"/>
    <w:rsid w:val="00113027"/>
    <w:rsid w:val="001163D4"/>
    <w:rsid w:val="00117913"/>
    <w:rsid w:val="00117D53"/>
    <w:rsid w:val="00120F4E"/>
    <w:rsid w:val="0012106A"/>
    <w:rsid w:val="00121197"/>
    <w:rsid w:val="001230A2"/>
    <w:rsid w:val="00124C11"/>
    <w:rsid w:val="00127B52"/>
    <w:rsid w:val="00131077"/>
    <w:rsid w:val="001326EE"/>
    <w:rsid w:val="00133983"/>
    <w:rsid w:val="001339E9"/>
    <w:rsid w:val="00136B0A"/>
    <w:rsid w:val="00136B7C"/>
    <w:rsid w:val="00137D5A"/>
    <w:rsid w:val="0014035F"/>
    <w:rsid w:val="00141341"/>
    <w:rsid w:val="00141852"/>
    <w:rsid w:val="00145304"/>
    <w:rsid w:val="00145535"/>
    <w:rsid w:val="00145AB5"/>
    <w:rsid w:val="001468CC"/>
    <w:rsid w:val="0014794C"/>
    <w:rsid w:val="00152800"/>
    <w:rsid w:val="00152B28"/>
    <w:rsid w:val="00154BAE"/>
    <w:rsid w:val="001557C0"/>
    <w:rsid w:val="00157856"/>
    <w:rsid w:val="00157C04"/>
    <w:rsid w:val="00157FF2"/>
    <w:rsid w:val="00160425"/>
    <w:rsid w:val="00161D66"/>
    <w:rsid w:val="00163058"/>
    <w:rsid w:val="0016727E"/>
    <w:rsid w:val="00174895"/>
    <w:rsid w:val="00177F6E"/>
    <w:rsid w:val="00180E63"/>
    <w:rsid w:val="0018178A"/>
    <w:rsid w:val="00182098"/>
    <w:rsid w:val="00182648"/>
    <w:rsid w:val="00183270"/>
    <w:rsid w:val="00183952"/>
    <w:rsid w:val="0018534C"/>
    <w:rsid w:val="0018579E"/>
    <w:rsid w:val="00185DA0"/>
    <w:rsid w:val="0018693E"/>
    <w:rsid w:val="001907D7"/>
    <w:rsid w:val="001920E8"/>
    <w:rsid w:val="00194190"/>
    <w:rsid w:val="00194C46"/>
    <w:rsid w:val="001950E8"/>
    <w:rsid w:val="00196930"/>
    <w:rsid w:val="00196BD4"/>
    <w:rsid w:val="00197851"/>
    <w:rsid w:val="001A0A34"/>
    <w:rsid w:val="001A1764"/>
    <w:rsid w:val="001A1ABF"/>
    <w:rsid w:val="001A325B"/>
    <w:rsid w:val="001A772C"/>
    <w:rsid w:val="001B23F0"/>
    <w:rsid w:val="001B2418"/>
    <w:rsid w:val="001B3FD1"/>
    <w:rsid w:val="001B7461"/>
    <w:rsid w:val="001C08FA"/>
    <w:rsid w:val="001C11C7"/>
    <w:rsid w:val="001C2712"/>
    <w:rsid w:val="001C3D0F"/>
    <w:rsid w:val="001C4EAE"/>
    <w:rsid w:val="001C599F"/>
    <w:rsid w:val="001C5C19"/>
    <w:rsid w:val="001C75EB"/>
    <w:rsid w:val="001D31AC"/>
    <w:rsid w:val="001D64F6"/>
    <w:rsid w:val="001E26E9"/>
    <w:rsid w:val="001E2CFB"/>
    <w:rsid w:val="001E38B4"/>
    <w:rsid w:val="001E61D9"/>
    <w:rsid w:val="001E6CBC"/>
    <w:rsid w:val="001E7080"/>
    <w:rsid w:val="001E71B0"/>
    <w:rsid w:val="001F0310"/>
    <w:rsid w:val="001F043A"/>
    <w:rsid w:val="001F309B"/>
    <w:rsid w:val="001F3EC3"/>
    <w:rsid w:val="001F5074"/>
    <w:rsid w:val="001F5440"/>
    <w:rsid w:val="00200649"/>
    <w:rsid w:val="0020352C"/>
    <w:rsid w:val="002041E9"/>
    <w:rsid w:val="00204616"/>
    <w:rsid w:val="00212341"/>
    <w:rsid w:val="002144F3"/>
    <w:rsid w:val="00214BC8"/>
    <w:rsid w:val="00215ABA"/>
    <w:rsid w:val="002170E5"/>
    <w:rsid w:val="002207CB"/>
    <w:rsid w:val="00223DA6"/>
    <w:rsid w:val="00224946"/>
    <w:rsid w:val="00224E07"/>
    <w:rsid w:val="00226FBB"/>
    <w:rsid w:val="00227E96"/>
    <w:rsid w:val="00232E6B"/>
    <w:rsid w:val="00232E95"/>
    <w:rsid w:val="00234081"/>
    <w:rsid w:val="00236481"/>
    <w:rsid w:val="00240EA0"/>
    <w:rsid w:val="002418E7"/>
    <w:rsid w:val="00242631"/>
    <w:rsid w:val="002432C8"/>
    <w:rsid w:val="0024629B"/>
    <w:rsid w:val="002478F5"/>
    <w:rsid w:val="00247E43"/>
    <w:rsid w:val="0025300C"/>
    <w:rsid w:val="0025530E"/>
    <w:rsid w:val="00257C5E"/>
    <w:rsid w:val="0026119E"/>
    <w:rsid w:val="00261781"/>
    <w:rsid w:val="00261F5F"/>
    <w:rsid w:val="00263743"/>
    <w:rsid w:val="0026468F"/>
    <w:rsid w:val="00264B82"/>
    <w:rsid w:val="00265151"/>
    <w:rsid w:val="0026541C"/>
    <w:rsid w:val="002655ED"/>
    <w:rsid w:val="002661C4"/>
    <w:rsid w:val="00267576"/>
    <w:rsid w:val="00270CD8"/>
    <w:rsid w:val="00270EC1"/>
    <w:rsid w:val="00273A15"/>
    <w:rsid w:val="00273A8B"/>
    <w:rsid w:val="002743C5"/>
    <w:rsid w:val="00274801"/>
    <w:rsid w:val="00277F79"/>
    <w:rsid w:val="002808CA"/>
    <w:rsid w:val="00280960"/>
    <w:rsid w:val="00280AFA"/>
    <w:rsid w:val="00281B4C"/>
    <w:rsid w:val="00281B61"/>
    <w:rsid w:val="00282D6E"/>
    <w:rsid w:val="00283907"/>
    <w:rsid w:val="00283BB1"/>
    <w:rsid w:val="00284988"/>
    <w:rsid w:val="00285084"/>
    <w:rsid w:val="002856C8"/>
    <w:rsid w:val="00286B8B"/>
    <w:rsid w:val="00286EB2"/>
    <w:rsid w:val="00290419"/>
    <w:rsid w:val="0029210E"/>
    <w:rsid w:val="002945BB"/>
    <w:rsid w:val="00294C23"/>
    <w:rsid w:val="00294F12"/>
    <w:rsid w:val="0029682E"/>
    <w:rsid w:val="00297209"/>
    <w:rsid w:val="002977A0"/>
    <w:rsid w:val="00297FF4"/>
    <w:rsid w:val="002A1B19"/>
    <w:rsid w:val="002A2356"/>
    <w:rsid w:val="002A29FC"/>
    <w:rsid w:val="002A2BA5"/>
    <w:rsid w:val="002A31DE"/>
    <w:rsid w:val="002A4780"/>
    <w:rsid w:val="002A7641"/>
    <w:rsid w:val="002A7966"/>
    <w:rsid w:val="002B0145"/>
    <w:rsid w:val="002B19F5"/>
    <w:rsid w:val="002B3D48"/>
    <w:rsid w:val="002B4E0C"/>
    <w:rsid w:val="002B5DBD"/>
    <w:rsid w:val="002B6B7F"/>
    <w:rsid w:val="002C00DE"/>
    <w:rsid w:val="002C0E3B"/>
    <w:rsid w:val="002C199F"/>
    <w:rsid w:val="002C1B4C"/>
    <w:rsid w:val="002C23CE"/>
    <w:rsid w:val="002C3F1E"/>
    <w:rsid w:val="002C6890"/>
    <w:rsid w:val="002D061F"/>
    <w:rsid w:val="002D0D8E"/>
    <w:rsid w:val="002D2FFA"/>
    <w:rsid w:val="002D7D19"/>
    <w:rsid w:val="002D7ECC"/>
    <w:rsid w:val="002E174F"/>
    <w:rsid w:val="002E3186"/>
    <w:rsid w:val="002E5B44"/>
    <w:rsid w:val="002E69FE"/>
    <w:rsid w:val="002E79EB"/>
    <w:rsid w:val="002E7DE7"/>
    <w:rsid w:val="002F082A"/>
    <w:rsid w:val="002F1C60"/>
    <w:rsid w:val="002F2211"/>
    <w:rsid w:val="002F30F7"/>
    <w:rsid w:val="002F3647"/>
    <w:rsid w:val="002F4604"/>
    <w:rsid w:val="002F53F2"/>
    <w:rsid w:val="002F618D"/>
    <w:rsid w:val="002F6715"/>
    <w:rsid w:val="002F6A3D"/>
    <w:rsid w:val="002F742C"/>
    <w:rsid w:val="003042B8"/>
    <w:rsid w:val="0030610B"/>
    <w:rsid w:val="0031160C"/>
    <w:rsid w:val="00312B45"/>
    <w:rsid w:val="003157A8"/>
    <w:rsid w:val="003166DA"/>
    <w:rsid w:val="003168CF"/>
    <w:rsid w:val="0032008D"/>
    <w:rsid w:val="00321BBE"/>
    <w:rsid w:val="00323886"/>
    <w:rsid w:val="00323F68"/>
    <w:rsid w:val="003267FE"/>
    <w:rsid w:val="00326E29"/>
    <w:rsid w:val="00330B01"/>
    <w:rsid w:val="00331F8B"/>
    <w:rsid w:val="003356FC"/>
    <w:rsid w:val="00336208"/>
    <w:rsid w:val="003369F5"/>
    <w:rsid w:val="00336F33"/>
    <w:rsid w:val="00340426"/>
    <w:rsid w:val="00340ED1"/>
    <w:rsid w:val="00342B55"/>
    <w:rsid w:val="003433F8"/>
    <w:rsid w:val="0034488F"/>
    <w:rsid w:val="00345100"/>
    <w:rsid w:val="00345EB3"/>
    <w:rsid w:val="003504EC"/>
    <w:rsid w:val="003548C3"/>
    <w:rsid w:val="00354DA7"/>
    <w:rsid w:val="00355307"/>
    <w:rsid w:val="003620F8"/>
    <w:rsid w:val="0036319E"/>
    <w:rsid w:val="00367036"/>
    <w:rsid w:val="00367B9E"/>
    <w:rsid w:val="003711D2"/>
    <w:rsid w:val="00371AAB"/>
    <w:rsid w:val="003721BA"/>
    <w:rsid w:val="0037550A"/>
    <w:rsid w:val="00380265"/>
    <w:rsid w:val="003808C2"/>
    <w:rsid w:val="00381EC0"/>
    <w:rsid w:val="003827C9"/>
    <w:rsid w:val="00382B5F"/>
    <w:rsid w:val="003839D9"/>
    <w:rsid w:val="0038527D"/>
    <w:rsid w:val="003861EF"/>
    <w:rsid w:val="003870FB"/>
    <w:rsid w:val="00392107"/>
    <w:rsid w:val="003927F3"/>
    <w:rsid w:val="003936BE"/>
    <w:rsid w:val="00394CC7"/>
    <w:rsid w:val="003959C4"/>
    <w:rsid w:val="00395ECB"/>
    <w:rsid w:val="0039600D"/>
    <w:rsid w:val="003976A1"/>
    <w:rsid w:val="00397D69"/>
    <w:rsid w:val="003A03BC"/>
    <w:rsid w:val="003A11CA"/>
    <w:rsid w:val="003A1BDE"/>
    <w:rsid w:val="003A356B"/>
    <w:rsid w:val="003A40E8"/>
    <w:rsid w:val="003A4189"/>
    <w:rsid w:val="003A47B5"/>
    <w:rsid w:val="003A5FB3"/>
    <w:rsid w:val="003A6094"/>
    <w:rsid w:val="003A72B6"/>
    <w:rsid w:val="003A7D99"/>
    <w:rsid w:val="003B1511"/>
    <w:rsid w:val="003B5938"/>
    <w:rsid w:val="003C2D77"/>
    <w:rsid w:val="003C3EE0"/>
    <w:rsid w:val="003C5D34"/>
    <w:rsid w:val="003C6B00"/>
    <w:rsid w:val="003C7AF5"/>
    <w:rsid w:val="003D0469"/>
    <w:rsid w:val="003D04DE"/>
    <w:rsid w:val="003D2970"/>
    <w:rsid w:val="003D47DE"/>
    <w:rsid w:val="003D59EA"/>
    <w:rsid w:val="003D6E98"/>
    <w:rsid w:val="003E00FB"/>
    <w:rsid w:val="003E0673"/>
    <w:rsid w:val="003E194C"/>
    <w:rsid w:val="003E1C2E"/>
    <w:rsid w:val="003E23D6"/>
    <w:rsid w:val="003E341B"/>
    <w:rsid w:val="003E3EE4"/>
    <w:rsid w:val="003E3F76"/>
    <w:rsid w:val="003E59FC"/>
    <w:rsid w:val="003E75F2"/>
    <w:rsid w:val="003F0051"/>
    <w:rsid w:val="003F0EE4"/>
    <w:rsid w:val="003F4B6D"/>
    <w:rsid w:val="003F7370"/>
    <w:rsid w:val="00400CCE"/>
    <w:rsid w:val="0040178E"/>
    <w:rsid w:val="00401B38"/>
    <w:rsid w:val="0040216E"/>
    <w:rsid w:val="00403126"/>
    <w:rsid w:val="00404C7F"/>
    <w:rsid w:val="00404FA9"/>
    <w:rsid w:val="00411CAC"/>
    <w:rsid w:val="00411CD9"/>
    <w:rsid w:val="00412864"/>
    <w:rsid w:val="00412B44"/>
    <w:rsid w:val="004131FB"/>
    <w:rsid w:val="00415298"/>
    <w:rsid w:val="00417692"/>
    <w:rsid w:val="0042037E"/>
    <w:rsid w:val="00421B68"/>
    <w:rsid w:val="004220C6"/>
    <w:rsid w:val="004222E9"/>
    <w:rsid w:val="00424431"/>
    <w:rsid w:val="00425741"/>
    <w:rsid w:val="00427312"/>
    <w:rsid w:val="0043038F"/>
    <w:rsid w:val="004309D3"/>
    <w:rsid w:val="00433A17"/>
    <w:rsid w:val="004358C4"/>
    <w:rsid w:val="00441830"/>
    <w:rsid w:val="00441993"/>
    <w:rsid w:val="00443390"/>
    <w:rsid w:val="00445296"/>
    <w:rsid w:val="00445A8F"/>
    <w:rsid w:val="00446C41"/>
    <w:rsid w:val="00446D22"/>
    <w:rsid w:val="00446EB1"/>
    <w:rsid w:val="00451024"/>
    <w:rsid w:val="004513DC"/>
    <w:rsid w:val="004533A1"/>
    <w:rsid w:val="00454DDE"/>
    <w:rsid w:val="0045748D"/>
    <w:rsid w:val="00460984"/>
    <w:rsid w:val="00460C0D"/>
    <w:rsid w:val="00461A3F"/>
    <w:rsid w:val="00461FD0"/>
    <w:rsid w:val="00462147"/>
    <w:rsid w:val="00463F11"/>
    <w:rsid w:val="004640D0"/>
    <w:rsid w:val="004651B0"/>
    <w:rsid w:val="00466A49"/>
    <w:rsid w:val="0046753E"/>
    <w:rsid w:val="00470A64"/>
    <w:rsid w:val="00470BE0"/>
    <w:rsid w:val="0047133B"/>
    <w:rsid w:val="00471CAF"/>
    <w:rsid w:val="00471D9C"/>
    <w:rsid w:val="00471E38"/>
    <w:rsid w:val="00472175"/>
    <w:rsid w:val="00472C19"/>
    <w:rsid w:val="00472C54"/>
    <w:rsid w:val="00473C6D"/>
    <w:rsid w:val="004740D3"/>
    <w:rsid w:val="00474AB6"/>
    <w:rsid w:val="0047734B"/>
    <w:rsid w:val="004775A5"/>
    <w:rsid w:val="00477ECD"/>
    <w:rsid w:val="00483725"/>
    <w:rsid w:val="004842DA"/>
    <w:rsid w:val="00484A0E"/>
    <w:rsid w:val="0048688D"/>
    <w:rsid w:val="00486C56"/>
    <w:rsid w:val="00490979"/>
    <w:rsid w:val="00491F1F"/>
    <w:rsid w:val="0049316F"/>
    <w:rsid w:val="00494F88"/>
    <w:rsid w:val="00496039"/>
    <w:rsid w:val="0049612C"/>
    <w:rsid w:val="00496F85"/>
    <w:rsid w:val="004A08C1"/>
    <w:rsid w:val="004A0AF1"/>
    <w:rsid w:val="004A21CD"/>
    <w:rsid w:val="004A7638"/>
    <w:rsid w:val="004B0A8A"/>
    <w:rsid w:val="004B236A"/>
    <w:rsid w:val="004B3375"/>
    <w:rsid w:val="004B34DF"/>
    <w:rsid w:val="004B3A58"/>
    <w:rsid w:val="004B5826"/>
    <w:rsid w:val="004B6E8A"/>
    <w:rsid w:val="004B726F"/>
    <w:rsid w:val="004B7B49"/>
    <w:rsid w:val="004B7BE4"/>
    <w:rsid w:val="004B7E6B"/>
    <w:rsid w:val="004C12A1"/>
    <w:rsid w:val="004C3091"/>
    <w:rsid w:val="004C3AA7"/>
    <w:rsid w:val="004C3ADD"/>
    <w:rsid w:val="004C7266"/>
    <w:rsid w:val="004C7998"/>
    <w:rsid w:val="004C7D90"/>
    <w:rsid w:val="004C7FFB"/>
    <w:rsid w:val="004D0097"/>
    <w:rsid w:val="004D1369"/>
    <w:rsid w:val="004D2675"/>
    <w:rsid w:val="004D6B32"/>
    <w:rsid w:val="004D74B8"/>
    <w:rsid w:val="004D7581"/>
    <w:rsid w:val="004D790A"/>
    <w:rsid w:val="004D7F60"/>
    <w:rsid w:val="004E12BF"/>
    <w:rsid w:val="004E1BDF"/>
    <w:rsid w:val="004E29D6"/>
    <w:rsid w:val="004E3F22"/>
    <w:rsid w:val="004E44D6"/>
    <w:rsid w:val="004E4C3B"/>
    <w:rsid w:val="004E6C28"/>
    <w:rsid w:val="004E6D4D"/>
    <w:rsid w:val="004E7E9C"/>
    <w:rsid w:val="004F1ABE"/>
    <w:rsid w:val="004F522D"/>
    <w:rsid w:val="004F52CD"/>
    <w:rsid w:val="004F73F2"/>
    <w:rsid w:val="0050239B"/>
    <w:rsid w:val="00502EBF"/>
    <w:rsid w:val="005030E7"/>
    <w:rsid w:val="00505659"/>
    <w:rsid w:val="00506ECA"/>
    <w:rsid w:val="005074CF"/>
    <w:rsid w:val="00512D87"/>
    <w:rsid w:val="00513D6A"/>
    <w:rsid w:val="00513D83"/>
    <w:rsid w:val="005202CB"/>
    <w:rsid w:val="005206CD"/>
    <w:rsid w:val="00522DC3"/>
    <w:rsid w:val="00523456"/>
    <w:rsid w:val="005237D8"/>
    <w:rsid w:val="00525AB7"/>
    <w:rsid w:val="005265B7"/>
    <w:rsid w:val="0052780A"/>
    <w:rsid w:val="00527BED"/>
    <w:rsid w:val="00533988"/>
    <w:rsid w:val="00533D6F"/>
    <w:rsid w:val="005344BA"/>
    <w:rsid w:val="00540401"/>
    <w:rsid w:val="005409BD"/>
    <w:rsid w:val="005428BF"/>
    <w:rsid w:val="00542AB9"/>
    <w:rsid w:val="00543FD0"/>
    <w:rsid w:val="00544AA7"/>
    <w:rsid w:val="00545D16"/>
    <w:rsid w:val="00546F5D"/>
    <w:rsid w:val="005475FE"/>
    <w:rsid w:val="005479BB"/>
    <w:rsid w:val="00551422"/>
    <w:rsid w:val="00552220"/>
    <w:rsid w:val="00553534"/>
    <w:rsid w:val="0055772B"/>
    <w:rsid w:val="005579F2"/>
    <w:rsid w:val="00563AD7"/>
    <w:rsid w:val="00565370"/>
    <w:rsid w:val="00565923"/>
    <w:rsid w:val="00565DF1"/>
    <w:rsid w:val="005700D0"/>
    <w:rsid w:val="00572C60"/>
    <w:rsid w:val="00572C7C"/>
    <w:rsid w:val="00574215"/>
    <w:rsid w:val="00575AFC"/>
    <w:rsid w:val="00580DBC"/>
    <w:rsid w:val="005813D0"/>
    <w:rsid w:val="00581F1A"/>
    <w:rsid w:val="00583EB1"/>
    <w:rsid w:val="00584363"/>
    <w:rsid w:val="00585EA8"/>
    <w:rsid w:val="00586FB5"/>
    <w:rsid w:val="0059335B"/>
    <w:rsid w:val="005942F3"/>
    <w:rsid w:val="00594990"/>
    <w:rsid w:val="00594D16"/>
    <w:rsid w:val="00596638"/>
    <w:rsid w:val="0059703B"/>
    <w:rsid w:val="005979E4"/>
    <w:rsid w:val="005A1714"/>
    <w:rsid w:val="005A35F4"/>
    <w:rsid w:val="005A3682"/>
    <w:rsid w:val="005A3B31"/>
    <w:rsid w:val="005A4A8B"/>
    <w:rsid w:val="005A4CA5"/>
    <w:rsid w:val="005A658D"/>
    <w:rsid w:val="005A6648"/>
    <w:rsid w:val="005B2019"/>
    <w:rsid w:val="005B4340"/>
    <w:rsid w:val="005B49C3"/>
    <w:rsid w:val="005B4C55"/>
    <w:rsid w:val="005B509A"/>
    <w:rsid w:val="005B5E32"/>
    <w:rsid w:val="005B752D"/>
    <w:rsid w:val="005C0B02"/>
    <w:rsid w:val="005C112C"/>
    <w:rsid w:val="005C18E6"/>
    <w:rsid w:val="005C1E72"/>
    <w:rsid w:val="005C23FA"/>
    <w:rsid w:val="005C3839"/>
    <w:rsid w:val="005C3D31"/>
    <w:rsid w:val="005C50EA"/>
    <w:rsid w:val="005C52E3"/>
    <w:rsid w:val="005C5B24"/>
    <w:rsid w:val="005C5D46"/>
    <w:rsid w:val="005C5F89"/>
    <w:rsid w:val="005C636C"/>
    <w:rsid w:val="005D119A"/>
    <w:rsid w:val="005D1CED"/>
    <w:rsid w:val="005D2B32"/>
    <w:rsid w:val="005D3939"/>
    <w:rsid w:val="005D6A94"/>
    <w:rsid w:val="005D7508"/>
    <w:rsid w:val="005E2B08"/>
    <w:rsid w:val="005E2B4C"/>
    <w:rsid w:val="005E3836"/>
    <w:rsid w:val="005E3CAB"/>
    <w:rsid w:val="005E48FE"/>
    <w:rsid w:val="005E522E"/>
    <w:rsid w:val="005E52AA"/>
    <w:rsid w:val="005E5520"/>
    <w:rsid w:val="005E604F"/>
    <w:rsid w:val="005E6491"/>
    <w:rsid w:val="005E654B"/>
    <w:rsid w:val="005E70F8"/>
    <w:rsid w:val="005E7B6C"/>
    <w:rsid w:val="005F0C16"/>
    <w:rsid w:val="005F270B"/>
    <w:rsid w:val="005F2CAE"/>
    <w:rsid w:val="005F2D2E"/>
    <w:rsid w:val="005F2E85"/>
    <w:rsid w:val="005F314A"/>
    <w:rsid w:val="005F3BF4"/>
    <w:rsid w:val="005F5FBD"/>
    <w:rsid w:val="005F6A4F"/>
    <w:rsid w:val="006018F6"/>
    <w:rsid w:val="0060195D"/>
    <w:rsid w:val="00601BCD"/>
    <w:rsid w:val="006075E6"/>
    <w:rsid w:val="00611392"/>
    <w:rsid w:val="00614303"/>
    <w:rsid w:val="0061461C"/>
    <w:rsid w:val="00615884"/>
    <w:rsid w:val="006172EC"/>
    <w:rsid w:val="00622ECE"/>
    <w:rsid w:val="006239AB"/>
    <w:rsid w:val="00623BFD"/>
    <w:rsid w:val="006248E4"/>
    <w:rsid w:val="006258AE"/>
    <w:rsid w:val="00625D4D"/>
    <w:rsid w:val="00626A2D"/>
    <w:rsid w:val="00634518"/>
    <w:rsid w:val="006355E1"/>
    <w:rsid w:val="00640EFC"/>
    <w:rsid w:val="00642B47"/>
    <w:rsid w:val="00643CDC"/>
    <w:rsid w:val="006460B1"/>
    <w:rsid w:val="00650CD4"/>
    <w:rsid w:val="00653207"/>
    <w:rsid w:val="00653EF3"/>
    <w:rsid w:val="00654870"/>
    <w:rsid w:val="00655881"/>
    <w:rsid w:val="00655D89"/>
    <w:rsid w:val="00657ADB"/>
    <w:rsid w:val="00662377"/>
    <w:rsid w:val="00662CB0"/>
    <w:rsid w:val="00663FC8"/>
    <w:rsid w:val="00664D7E"/>
    <w:rsid w:val="00666990"/>
    <w:rsid w:val="00667859"/>
    <w:rsid w:val="006705D3"/>
    <w:rsid w:val="00670A00"/>
    <w:rsid w:val="00673D6C"/>
    <w:rsid w:val="006745DE"/>
    <w:rsid w:val="00675BB4"/>
    <w:rsid w:val="00676A85"/>
    <w:rsid w:val="00677FC6"/>
    <w:rsid w:val="00680959"/>
    <w:rsid w:val="006812A5"/>
    <w:rsid w:val="00682295"/>
    <w:rsid w:val="0068257C"/>
    <w:rsid w:val="006828E8"/>
    <w:rsid w:val="00682C4A"/>
    <w:rsid w:val="00683C42"/>
    <w:rsid w:val="00684A97"/>
    <w:rsid w:val="00684BF3"/>
    <w:rsid w:val="00686C49"/>
    <w:rsid w:val="0069577F"/>
    <w:rsid w:val="00697DF3"/>
    <w:rsid w:val="006A024F"/>
    <w:rsid w:val="006A0948"/>
    <w:rsid w:val="006A0F64"/>
    <w:rsid w:val="006A0F97"/>
    <w:rsid w:val="006A0FF0"/>
    <w:rsid w:val="006A20F3"/>
    <w:rsid w:val="006A27C6"/>
    <w:rsid w:val="006A28B0"/>
    <w:rsid w:val="006A2C27"/>
    <w:rsid w:val="006A3410"/>
    <w:rsid w:val="006A3C01"/>
    <w:rsid w:val="006A414F"/>
    <w:rsid w:val="006B0D88"/>
    <w:rsid w:val="006B0F23"/>
    <w:rsid w:val="006B7264"/>
    <w:rsid w:val="006B73A0"/>
    <w:rsid w:val="006B74FA"/>
    <w:rsid w:val="006B7580"/>
    <w:rsid w:val="006B7DDE"/>
    <w:rsid w:val="006B7FD0"/>
    <w:rsid w:val="006C033A"/>
    <w:rsid w:val="006C04CB"/>
    <w:rsid w:val="006C24E6"/>
    <w:rsid w:val="006C2E61"/>
    <w:rsid w:val="006C57D7"/>
    <w:rsid w:val="006C5A85"/>
    <w:rsid w:val="006D02E0"/>
    <w:rsid w:val="006D1078"/>
    <w:rsid w:val="006D1840"/>
    <w:rsid w:val="006D1D16"/>
    <w:rsid w:val="006D2B3D"/>
    <w:rsid w:val="006D2C7D"/>
    <w:rsid w:val="006D3DBA"/>
    <w:rsid w:val="006D73C6"/>
    <w:rsid w:val="006D78FD"/>
    <w:rsid w:val="006E02FE"/>
    <w:rsid w:val="006E067E"/>
    <w:rsid w:val="006E0720"/>
    <w:rsid w:val="006E246E"/>
    <w:rsid w:val="006E4E59"/>
    <w:rsid w:val="006E6965"/>
    <w:rsid w:val="006F023E"/>
    <w:rsid w:val="006F0668"/>
    <w:rsid w:val="006F3831"/>
    <w:rsid w:val="006F3C9A"/>
    <w:rsid w:val="006F5333"/>
    <w:rsid w:val="006F6B8F"/>
    <w:rsid w:val="007020A7"/>
    <w:rsid w:val="0070315A"/>
    <w:rsid w:val="00703CFF"/>
    <w:rsid w:val="00704047"/>
    <w:rsid w:val="00704485"/>
    <w:rsid w:val="007051EE"/>
    <w:rsid w:val="0070712B"/>
    <w:rsid w:val="0071034D"/>
    <w:rsid w:val="007104E2"/>
    <w:rsid w:val="007108DC"/>
    <w:rsid w:val="0071101F"/>
    <w:rsid w:val="00711703"/>
    <w:rsid w:val="00711808"/>
    <w:rsid w:val="00712385"/>
    <w:rsid w:val="00713BF3"/>
    <w:rsid w:val="007147E8"/>
    <w:rsid w:val="00715B1F"/>
    <w:rsid w:val="00716F08"/>
    <w:rsid w:val="0071718D"/>
    <w:rsid w:val="0071736F"/>
    <w:rsid w:val="00717A66"/>
    <w:rsid w:val="007209B2"/>
    <w:rsid w:val="00722A11"/>
    <w:rsid w:val="00723AD6"/>
    <w:rsid w:val="007243B1"/>
    <w:rsid w:val="00724890"/>
    <w:rsid w:val="00727293"/>
    <w:rsid w:val="00731451"/>
    <w:rsid w:val="00732F77"/>
    <w:rsid w:val="0073485C"/>
    <w:rsid w:val="00735149"/>
    <w:rsid w:val="00736702"/>
    <w:rsid w:val="00737C3C"/>
    <w:rsid w:val="007406EB"/>
    <w:rsid w:val="00745CE1"/>
    <w:rsid w:val="00747E67"/>
    <w:rsid w:val="00751302"/>
    <w:rsid w:val="007513D2"/>
    <w:rsid w:val="007518EA"/>
    <w:rsid w:val="00752A7A"/>
    <w:rsid w:val="00752E9D"/>
    <w:rsid w:val="00755462"/>
    <w:rsid w:val="00755D3E"/>
    <w:rsid w:val="00755D90"/>
    <w:rsid w:val="007578EC"/>
    <w:rsid w:val="00757D52"/>
    <w:rsid w:val="00762A55"/>
    <w:rsid w:val="0076347A"/>
    <w:rsid w:val="00767A1A"/>
    <w:rsid w:val="00767D47"/>
    <w:rsid w:val="007703F9"/>
    <w:rsid w:val="00773956"/>
    <w:rsid w:val="007740B1"/>
    <w:rsid w:val="00775151"/>
    <w:rsid w:val="0078022D"/>
    <w:rsid w:val="007810E6"/>
    <w:rsid w:val="00781423"/>
    <w:rsid w:val="00781806"/>
    <w:rsid w:val="00781E00"/>
    <w:rsid w:val="00781EEE"/>
    <w:rsid w:val="0078243C"/>
    <w:rsid w:val="00783ADF"/>
    <w:rsid w:val="00783AF0"/>
    <w:rsid w:val="007851BA"/>
    <w:rsid w:val="0078547C"/>
    <w:rsid w:val="00786393"/>
    <w:rsid w:val="00790702"/>
    <w:rsid w:val="00791202"/>
    <w:rsid w:val="00794D1F"/>
    <w:rsid w:val="007951D4"/>
    <w:rsid w:val="00797C61"/>
    <w:rsid w:val="007A01F3"/>
    <w:rsid w:val="007A4155"/>
    <w:rsid w:val="007A4862"/>
    <w:rsid w:val="007A62C2"/>
    <w:rsid w:val="007A6538"/>
    <w:rsid w:val="007A736D"/>
    <w:rsid w:val="007A78D3"/>
    <w:rsid w:val="007A7FCC"/>
    <w:rsid w:val="007B190A"/>
    <w:rsid w:val="007B19C6"/>
    <w:rsid w:val="007B21E3"/>
    <w:rsid w:val="007B50CA"/>
    <w:rsid w:val="007B55CB"/>
    <w:rsid w:val="007B6DF1"/>
    <w:rsid w:val="007B7759"/>
    <w:rsid w:val="007C5118"/>
    <w:rsid w:val="007C664C"/>
    <w:rsid w:val="007C6DEC"/>
    <w:rsid w:val="007C77DA"/>
    <w:rsid w:val="007C7C14"/>
    <w:rsid w:val="007D0172"/>
    <w:rsid w:val="007D213D"/>
    <w:rsid w:val="007D23DA"/>
    <w:rsid w:val="007D426F"/>
    <w:rsid w:val="007D5728"/>
    <w:rsid w:val="007D6A4F"/>
    <w:rsid w:val="007D6D80"/>
    <w:rsid w:val="007E06CC"/>
    <w:rsid w:val="007E1653"/>
    <w:rsid w:val="007E2A46"/>
    <w:rsid w:val="007E2FFD"/>
    <w:rsid w:val="007E42E8"/>
    <w:rsid w:val="007E515C"/>
    <w:rsid w:val="007F0809"/>
    <w:rsid w:val="007F0853"/>
    <w:rsid w:val="007F2856"/>
    <w:rsid w:val="007F2A13"/>
    <w:rsid w:val="007F2CAD"/>
    <w:rsid w:val="007F34B8"/>
    <w:rsid w:val="007F41D1"/>
    <w:rsid w:val="007F48C0"/>
    <w:rsid w:val="007F750F"/>
    <w:rsid w:val="00802260"/>
    <w:rsid w:val="008066F4"/>
    <w:rsid w:val="00810B37"/>
    <w:rsid w:val="00811207"/>
    <w:rsid w:val="008114D5"/>
    <w:rsid w:val="00811DBD"/>
    <w:rsid w:val="00811DEC"/>
    <w:rsid w:val="00813A9A"/>
    <w:rsid w:val="008152FC"/>
    <w:rsid w:val="0081559A"/>
    <w:rsid w:val="00817604"/>
    <w:rsid w:val="0081772D"/>
    <w:rsid w:val="00817C3F"/>
    <w:rsid w:val="00820FA8"/>
    <w:rsid w:val="008216D8"/>
    <w:rsid w:val="00824438"/>
    <w:rsid w:val="008269DC"/>
    <w:rsid w:val="00827251"/>
    <w:rsid w:val="008274F3"/>
    <w:rsid w:val="00830E72"/>
    <w:rsid w:val="00833B7B"/>
    <w:rsid w:val="00834083"/>
    <w:rsid w:val="0083571D"/>
    <w:rsid w:val="0083647F"/>
    <w:rsid w:val="00840B07"/>
    <w:rsid w:val="008411B4"/>
    <w:rsid w:val="00842003"/>
    <w:rsid w:val="00843012"/>
    <w:rsid w:val="008464D3"/>
    <w:rsid w:val="00846B6D"/>
    <w:rsid w:val="00847E0F"/>
    <w:rsid w:val="00850C2E"/>
    <w:rsid w:val="00850F96"/>
    <w:rsid w:val="008530FE"/>
    <w:rsid w:val="008535B6"/>
    <w:rsid w:val="0085519A"/>
    <w:rsid w:val="00855A94"/>
    <w:rsid w:val="00856326"/>
    <w:rsid w:val="00861196"/>
    <w:rsid w:val="00861965"/>
    <w:rsid w:val="00863B62"/>
    <w:rsid w:val="00863FC0"/>
    <w:rsid w:val="008657AF"/>
    <w:rsid w:val="00866C61"/>
    <w:rsid w:val="0086782A"/>
    <w:rsid w:val="008679E4"/>
    <w:rsid w:val="00872B9A"/>
    <w:rsid w:val="00872BBE"/>
    <w:rsid w:val="0087378D"/>
    <w:rsid w:val="008819B9"/>
    <w:rsid w:val="00882746"/>
    <w:rsid w:val="00882D47"/>
    <w:rsid w:val="00883E13"/>
    <w:rsid w:val="008855A0"/>
    <w:rsid w:val="00886568"/>
    <w:rsid w:val="00887B14"/>
    <w:rsid w:val="00887DE0"/>
    <w:rsid w:val="00890591"/>
    <w:rsid w:val="00892010"/>
    <w:rsid w:val="008925FE"/>
    <w:rsid w:val="008964BB"/>
    <w:rsid w:val="008974BF"/>
    <w:rsid w:val="00897C9A"/>
    <w:rsid w:val="00897E68"/>
    <w:rsid w:val="008A03EE"/>
    <w:rsid w:val="008A2852"/>
    <w:rsid w:val="008A6117"/>
    <w:rsid w:val="008B102D"/>
    <w:rsid w:val="008B14B4"/>
    <w:rsid w:val="008B1520"/>
    <w:rsid w:val="008B2316"/>
    <w:rsid w:val="008B35E4"/>
    <w:rsid w:val="008B6C57"/>
    <w:rsid w:val="008B7512"/>
    <w:rsid w:val="008B7D6A"/>
    <w:rsid w:val="008C0D53"/>
    <w:rsid w:val="008C12B4"/>
    <w:rsid w:val="008C181D"/>
    <w:rsid w:val="008C1A6F"/>
    <w:rsid w:val="008C1AC8"/>
    <w:rsid w:val="008C26E2"/>
    <w:rsid w:val="008C4094"/>
    <w:rsid w:val="008C429F"/>
    <w:rsid w:val="008C456D"/>
    <w:rsid w:val="008C57B3"/>
    <w:rsid w:val="008C7645"/>
    <w:rsid w:val="008C79A8"/>
    <w:rsid w:val="008C7B70"/>
    <w:rsid w:val="008C7E0F"/>
    <w:rsid w:val="008C7F1E"/>
    <w:rsid w:val="008D1B1F"/>
    <w:rsid w:val="008D2EA0"/>
    <w:rsid w:val="008D48B8"/>
    <w:rsid w:val="008D58E3"/>
    <w:rsid w:val="008D7669"/>
    <w:rsid w:val="008D793A"/>
    <w:rsid w:val="008E1741"/>
    <w:rsid w:val="008E23E8"/>
    <w:rsid w:val="008E38C5"/>
    <w:rsid w:val="008E3E75"/>
    <w:rsid w:val="008E5B37"/>
    <w:rsid w:val="008E5C50"/>
    <w:rsid w:val="008E6888"/>
    <w:rsid w:val="008E733E"/>
    <w:rsid w:val="008F041C"/>
    <w:rsid w:val="008F1E04"/>
    <w:rsid w:val="008F2731"/>
    <w:rsid w:val="008F380E"/>
    <w:rsid w:val="008F42B0"/>
    <w:rsid w:val="008F6749"/>
    <w:rsid w:val="009011DD"/>
    <w:rsid w:val="009028BE"/>
    <w:rsid w:val="0090336C"/>
    <w:rsid w:val="00903E90"/>
    <w:rsid w:val="009040F5"/>
    <w:rsid w:val="00905476"/>
    <w:rsid w:val="00905BBA"/>
    <w:rsid w:val="00905EA0"/>
    <w:rsid w:val="00906DCF"/>
    <w:rsid w:val="00906EE1"/>
    <w:rsid w:val="00910255"/>
    <w:rsid w:val="009110AB"/>
    <w:rsid w:val="0091539F"/>
    <w:rsid w:val="009203F9"/>
    <w:rsid w:val="009205B4"/>
    <w:rsid w:val="0092156A"/>
    <w:rsid w:val="009225CD"/>
    <w:rsid w:val="00924BAC"/>
    <w:rsid w:val="0092507B"/>
    <w:rsid w:val="00925CA3"/>
    <w:rsid w:val="00925E82"/>
    <w:rsid w:val="00926CD1"/>
    <w:rsid w:val="00926DC4"/>
    <w:rsid w:val="0093034B"/>
    <w:rsid w:val="009308F0"/>
    <w:rsid w:val="0093151E"/>
    <w:rsid w:val="00931982"/>
    <w:rsid w:val="00932820"/>
    <w:rsid w:val="0093301D"/>
    <w:rsid w:val="00933858"/>
    <w:rsid w:val="00934485"/>
    <w:rsid w:val="00935394"/>
    <w:rsid w:val="00940313"/>
    <w:rsid w:val="00940732"/>
    <w:rsid w:val="00941DEC"/>
    <w:rsid w:val="00942457"/>
    <w:rsid w:val="00944D05"/>
    <w:rsid w:val="009517D9"/>
    <w:rsid w:val="00951E6B"/>
    <w:rsid w:val="00954E7F"/>
    <w:rsid w:val="00964B36"/>
    <w:rsid w:val="00964FED"/>
    <w:rsid w:val="0096533B"/>
    <w:rsid w:val="009653B4"/>
    <w:rsid w:val="009658C3"/>
    <w:rsid w:val="00966D52"/>
    <w:rsid w:val="0097188A"/>
    <w:rsid w:val="0097210E"/>
    <w:rsid w:val="00972DC3"/>
    <w:rsid w:val="009731E9"/>
    <w:rsid w:val="00974308"/>
    <w:rsid w:val="00976535"/>
    <w:rsid w:val="00976A64"/>
    <w:rsid w:val="009827B5"/>
    <w:rsid w:val="00983C06"/>
    <w:rsid w:val="0098643A"/>
    <w:rsid w:val="0099242E"/>
    <w:rsid w:val="009934FC"/>
    <w:rsid w:val="00995FBD"/>
    <w:rsid w:val="009A2C9A"/>
    <w:rsid w:val="009A369C"/>
    <w:rsid w:val="009A37A2"/>
    <w:rsid w:val="009A4042"/>
    <w:rsid w:val="009A632F"/>
    <w:rsid w:val="009A6988"/>
    <w:rsid w:val="009A7ACC"/>
    <w:rsid w:val="009A7CCF"/>
    <w:rsid w:val="009B2473"/>
    <w:rsid w:val="009B34FF"/>
    <w:rsid w:val="009B7A00"/>
    <w:rsid w:val="009B7D59"/>
    <w:rsid w:val="009C0F80"/>
    <w:rsid w:val="009C3DF1"/>
    <w:rsid w:val="009C652F"/>
    <w:rsid w:val="009C6C6B"/>
    <w:rsid w:val="009D1729"/>
    <w:rsid w:val="009D1CCF"/>
    <w:rsid w:val="009D24EC"/>
    <w:rsid w:val="009D2CDE"/>
    <w:rsid w:val="009D3485"/>
    <w:rsid w:val="009D5ED6"/>
    <w:rsid w:val="009D7D41"/>
    <w:rsid w:val="009E00E0"/>
    <w:rsid w:val="009E02F1"/>
    <w:rsid w:val="009E11B0"/>
    <w:rsid w:val="009E2303"/>
    <w:rsid w:val="009E24B8"/>
    <w:rsid w:val="009E2BC7"/>
    <w:rsid w:val="009E40DE"/>
    <w:rsid w:val="009E46A8"/>
    <w:rsid w:val="009E4987"/>
    <w:rsid w:val="009E765D"/>
    <w:rsid w:val="009E7A3B"/>
    <w:rsid w:val="009F0EFC"/>
    <w:rsid w:val="009F100B"/>
    <w:rsid w:val="009F2D79"/>
    <w:rsid w:val="009F361F"/>
    <w:rsid w:val="009F37AB"/>
    <w:rsid w:val="009F3EA9"/>
    <w:rsid w:val="009F4441"/>
    <w:rsid w:val="009F7E40"/>
    <w:rsid w:val="00A0275E"/>
    <w:rsid w:val="00A02AFD"/>
    <w:rsid w:val="00A10582"/>
    <w:rsid w:val="00A10D68"/>
    <w:rsid w:val="00A12696"/>
    <w:rsid w:val="00A14047"/>
    <w:rsid w:val="00A15F77"/>
    <w:rsid w:val="00A162D0"/>
    <w:rsid w:val="00A1642C"/>
    <w:rsid w:val="00A16702"/>
    <w:rsid w:val="00A16B4B"/>
    <w:rsid w:val="00A173A7"/>
    <w:rsid w:val="00A17A0E"/>
    <w:rsid w:val="00A21127"/>
    <w:rsid w:val="00A21E02"/>
    <w:rsid w:val="00A22403"/>
    <w:rsid w:val="00A22849"/>
    <w:rsid w:val="00A247EA"/>
    <w:rsid w:val="00A2523F"/>
    <w:rsid w:val="00A263BB"/>
    <w:rsid w:val="00A30729"/>
    <w:rsid w:val="00A311EC"/>
    <w:rsid w:val="00A325D2"/>
    <w:rsid w:val="00A33FF9"/>
    <w:rsid w:val="00A349AA"/>
    <w:rsid w:val="00A34BE7"/>
    <w:rsid w:val="00A35D52"/>
    <w:rsid w:val="00A4034A"/>
    <w:rsid w:val="00A44134"/>
    <w:rsid w:val="00A45F42"/>
    <w:rsid w:val="00A4627F"/>
    <w:rsid w:val="00A463A8"/>
    <w:rsid w:val="00A46A50"/>
    <w:rsid w:val="00A50708"/>
    <w:rsid w:val="00A50EA9"/>
    <w:rsid w:val="00A53A11"/>
    <w:rsid w:val="00A543CB"/>
    <w:rsid w:val="00A54C7E"/>
    <w:rsid w:val="00A54DA6"/>
    <w:rsid w:val="00A55A0E"/>
    <w:rsid w:val="00A55ABA"/>
    <w:rsid w:val="00A57A61"/>
    <w:rsid w:val="00A57B59"/>
    <w:rsid w:val="00A608DD"/>
    <w:rsid w:val="00A609AA"/>
    <w:rsid w:val="00A62C7A"/>
    <w:rsid w:val="00A6321E"/>
    <w:rsid w:val="00A64696"/>
    <w:rsid w:val="00A651CE"/>
    <w:rsid w:val="00A66A47"/>
    <w:rsid w:val="00A70DBE"/>
    <w:rsid w:val="00A72C5C"/>
    <w:rsid w:val="00A735E5"/>
    <w:rsid w:val="00A73A43"/>
    <w:rsid w:val="00A82CD1"/>
    <w:rsid w:val="00A82EF1"/>
    <w:rsid w:val="00A84118"/>
    <w:rsid w:val="00A85E48"/>
    <w:rsid w:val="00A863BB"/>
    <w:rsid w:val="00A87AC1"/>
    <w:rsid w:val="00A90F00"/>
    <w:rsid w:val="00A912C8"/>
    <w:rsid w:val="00A912E0"/>
    <w:rsid w:val="00A917FE"/>
    <w:rsid w:val="00AA222D"/>
    <w:rsid w:val="00AA376D"/>
    <w:rsid w:val="00AA5869"/>
    <w:rsid w:val="00AA62AF"/>
    <w:rsid w:val="00AA6951"/>
    <w:rsid w:val="00AA7255"/>
    <w:rsid w:val="00AA7C5E"/>
    <w:rsid w:val="00AB2573"/>
    <w:rsid w:val="00AB2588"/>
    <w:rsid w:val="00AB3C4E"/>
    <w:rsid w:val="00AB4367"/>
    <w:rsid w:val="00AB4CE9"/>
    <w:rsid w:val="00AC199A"/>
    <w:rsid w:val="00AC2AE9"/>
    <w:rsid w:val="00AC36D4"/>
    <w:rsid w:val="00AC3F3D"/>
    <w:rsid w:val="00AC64FF"/>
    <w:rsid w:val="00AD0184"/>
    <w:rsid w:val="00AD047D"/>
    <w:rsid w:val="00AD0E92"/>
    <w:rsid w:val="00AD0ECD"/>
    <w:rsid w:val="00AD1ED8"/>
    <w:rsid w:val="00AD284C"/>
    <w:rsid w:val="00AD3E12"/>
    <w:rsid w:val="00AD4279"/>
    <w:rsid w:val="00AD5512"/>
    <w:rsid w:val="00AE15E2"/>
    <w:rsid w:val="00AE2459"/>
    <w:rsid w:val="00AE285B"/>
    <w:rsid w:val="00AE470C"/>
    <w:rsid w:val="00AE7164"/>
    <w:rsid w:val="00AF06E4"/>
    <w:rsid w:val="00AF0836"/>
    <w:rsid w:val="00AF37EE"/>
    <w:rsid w:val="00AF4821"/>
    <w:rsid w:val="00AF4BB6"/>
    <w:rsid w:val="00AF5274"/>
    <w:rsid w:val="00AF5AF5"/>
    <w:rsid w:val="00AF7EFD"/>
    <w:rsid w:val="00B01B3E"/>
    <w:rsid w:val="00B0295E"/>
    <w:rsid w:val="00B02BF9"/>
    <w:rsid w:val="00B040A0"/>
    <w:rsid w:val="00B05415"/>
    <w:rsid w:val="00B054F7"/>
    <w:rsid w:val="00B05D85"/>
    <w:rsid w:val="00B0657F"/>
    <w:rsid w:val="00B06CC4"/>
    <w:rsid w:val="00B0764F"/>
    <w:rsid w:val="00B07F70"/>
    <w:rsid w:val="00B10825"/>
    <w:rsid w:val="00B10E73"/>
    <w:rsid w:val="00B123F6"/>
    <w:rsid w:val="00B12A40"/>
    <w:rsid w:val="00B13BC0"/>
    <w:rsid w:val="00B144A9"/>
    <w:rsid w:val="00B14A4A"/>
    <w:rsid w:val="00B16A1A"/>
    <w:rsid w:val="00B16F57"/>
    <w:rsid w:val="00B22744"/>
    <w:rsid w:val="00B249BE"/>
    <w:rsid w:val="00B24D0E"/>
    <w:rsid w:val="00B25E25"/>
    <w:rsid w:val="00B262DA"/>
    <w:rsid w:val="00B26B89"/>
    <w:rsid w:val="00B31D86"/>
    <w:rsid w:val="00B31E17"/>
    <w:rsid w:val="00B32D1E"/>
    <w:rsid w:val="00B33407"/>
    <w:rsid w:val="00B33A5F"/>
    <w:rsid w:val="00B3422C"/>
    <w:rsid w:val="00B409B7"/>
    <w:rsid w:val="00B40AEC"/>
    <w:rsid w:val="00B41756"/>
    <w:rsid w:val="00B41B2E"/>
    <w:rsid w:val="00B41CFD"/>
    <w:rsid w:val="00B44220"/>
    <w:rsid w:val="00B463E3"/>
    <w:rsid w:val="00B464E0"/>
    <w:rsid w:val="00B469A9"/>
    <w:rsid w:val="00B47134"/>
    <w:rsid w:val="00B47F67"/>
    <w:rsid w:val="00B5073C"/>
    <w:rsid w:val="00B518B1"/>
    <w:rsid w:val="00B51991"/>
    <w:rsid w:val="00B53177"/>
    <w:rsid w:val="00B54BE0"/>
    <w:rsid w:val="00B62F7F"/>
    <w:rsid w:val="00B63E3C"/>
    <w:rsid w:val="00B7009C"/>
    <w:rsid w:val="00B72F60"/>
    <w:rsid w:val="00B736BB"/>
    <w:rsid w:val="00B737DE"/>
    <w:rsid w:val="00B7402C"/>
    <w:rsid w:val="00B74576"/>
    <w:rsid w:val="00B74CE8"/>
    <w:rsid w:val="00B75CFA"/>
    <w:rsid w:val="00B77E93"/>
    <w:rsid w:val="00B80813"/>
    <w:rsid w:val="00B811CA"/>
    <w:rsid w:val="00B81641"/>
    <w:rsid w:val="00B81B16"/>
    <w:rsid w:val="00B83DAE"/>
    <w:rsid w:val="00B84B9E"/>
    <w:rsid w:val="00B85718"/>
    <w:rsid w:val="00B869C9"/>
    <w:rsid w:val="00B87592"/>
    <w:rsid w:val="00B91CA6"/>
    <w:rsid w:val="00B93BF4"/>
    <w:rsid w:val="00B943DB"/>
    <w:rsid w:val="00B94D68"/>
    <w:rsid w:val="00B95E45"/>
    <w:rsid w:val="00B97C23"/>
    <w:rsid w:val="00BA0621"/>
    <w:rsid w:val="00BA0D67"/>
    <w:rsid w:val="00BA1275"/>
    <w:rsid w:val="00BA1B9E"/>
    <w:rsid w:val="00BA1D56"/>
    <w:rsid w:val="00BA2479"/>
    <w:rsid w:val="00BA353A"/>
    <w:rsid w:val="00BA3569"/>
    <w:rsid w:val="00BA54AC"/>
    <w:rsid w:val="00BA599B"/>
    <w:rsid w:val="00BA6068"/>
    <w:rsid w:val="00BA6F3B"/>
    <w:rsid w:val="00BA79C1"/>
    <w:rsid w:val="00BA7F38"/>
    <w:rsid w:val="00BB037E"/>
    <w:rsid w:val="00BB0D42"/>
    <w:rsid w:val="00BB1219"/>
    <w:rsid w:val="00BB644D"/>
    <w:rsid w:val="00BC14B7"/>
    <w:rsid w:val="00BC220C"/>
    <w:rsid w:val="00BC3B3D"/>
    <w:rsid w:val="00BC489D"/>
    <w:rsid w:val="00BC585C"/>
    <w:rsid w:val="00BC5FE7"/>
    <w:rsid w:val="00BC60E1"/>
    <w:rsid w:val="00BC6AC7"/>
    <w:rsid w:val="00BD0212"/>
    <w:rsid w:val="00BD798F"/>
    <w:rsid w:val="00BE0771"/>
    <w:rsid w:val="00BE1133"/>
    <w:rsid w:val="00BE113D"/>
    <w:rsid w:val="00BE19C5"/>
    <w:rsid w:val="00BE230E"/>
    <w:rsid w:val="00BE3D07"/>
    <w:rsid w:val="00BE676A"/>
    <w:rsid w:val="00BF152B"/>
    <w:rsid w:val="00BF2213"/>
    <w:rsid w:val="00BF3654"/>
    <w:rsid w:val="00BF384E"/>
    <w:rsid w:val="00BF6FCA"/>
    <w:rsid w:val="00BF721F"/>
    <w:rsid w:val="00C01413"/>
    <w:rsid w:val="00C02797"/>
    <w:rsid w:val="00C02D67"/>
    <w:rsid w:val="00C0336B"/>
    <w:rsid w:val="00C0394F"/>
    <w:rsid w:val="00C03AF6"/>
    <w:rsid w:val="00C04F78"/>
    <w:rsid w:val="00C056BC"/>
    <w:rsid w:val="00C070EC"/>
    <w:rsid w:val="00C12999"/>
    <w:rsid w:val="00C12DE4"/>
    <w:rsid w:val="00C13DCB"/>
    <w:rsid w:val="00C1478B"/>
    <w:rsid w:val="00C1527B"/>
    <w:rsid w:val="00C153C0"/>
    <w:rsid w:val="00C15A79"/>
    <w:rsid w:val="00C16031"/>
    <w:rsid w:val="00C1701D"/>
    <w:rsid w:val="00C23DE8"/>
    <w:rsid w:val="00C2647E"/>
    <w:rsid w:val="00C27E7D"/>
    <w:rsid w:val="00C30B14"/>
    <w:rsid w:val="00C31CAB"/>
    <w:rsid w:val="00C32765"/>
    <w:rsid w:val="00C35489"/>
    <w:rsid w:val="00C3571E"/>
    <w:rsid w:val="00C35B39"/>
    <w:rsid w:val="00C3645D"/>
    <w:rsid w:val="00C37CE1"/>
    <w:rsid w:val="00C40961"/>
    <w:rsid w:val="00C40CCF"/>
    <w:rsid w:val="00C41EE6"/>
    <w:rsid w:val="00C43C68"/>
    <w:rsid w:val="00C44AA2"/>
    <w:rsid w:val="00C44E00"/>
    <w:rsid w:val="00C4560B"/>
    <w:rsid w:val="00C52192"/>
    <w:rsid w:val="00C522B6"/>
    <w:rsid w:val="00C52781"/>
    <w:rsid w:val="00C52FEE"/>
    <w:rsid w:val="00C54C50"/>
    <w:rsid w:val="00C60F32"/>
    <w:rsid w:val="00C61633"/>
    <w:rsid w:val="00C61B21"/>
    <w:rsid w:val="00C61B62"/>
    <w:rsid w:val="00C64D7A"/>
    <w:rsid w:val="00C64F97"/>
    <w:rsid w:val="00C66255"/>
    <w:rsid w:val="00C70297"/>
    <w:rsid w:val="00C70B43"/>
    <w:rsid w:val="00C70E5B"/>
    <w:rsid w:val="00C720AE"/>
    <w:rsid w:val="00C74B6D"/>
    <w:rsid w:val="00C75710"/>
    <w:rsid w:val="00C767DF"/>
    <w:rsid w:val="00C77ABA"/>
    <w:rsid w:val="00C77EDA"/>
    <w:rsid w:val="00C80022"/>
    <w:rsid w:val="00C810FA"/>
    <w:rsid w:val="00C82A62"/>
    <w:rsid w:val="00C8503F"/>
    <w:rsid w:val="00C850B6"/>
    <w:rsid w:val="00C86DAE"/>
    <w:rsid w:val="00C87626"/>
    <w:rsid w:val="00C87FED"/>
    <w:rsid w:val="00C9299A"/>
    <w:rsid w:val="00C92ED9"/>
    <w:rsid w:val="00C95644"/>
    <w:rsid w:val="00C968E3"/>
    <w:rsid w:val="00C972A9"/>
    <w:rsid w:val="00CA0CEA"/>
    <w:rsid w:val="00CA4778"/>
    <w:rsid w:val="00CA52B9"/>
    <w:rsid w:val="00CA71EA"/>
    <w:rsid w:val="00CA7B51"/>
    <w:rsid w:val="00CB018F"/>
    <w:rsid w:val="00CB29DE"/>
    <w:rsid w:val="00CB2B32"/>
    <w:rsid w:val="00CB6E9D"/>
    <w:rsid w:val="00CB78F5"/>
    <w:rsid w:val="00CC05C9"/>
    <w:rsid w:val="00CC0A14"/>
    <w:rsid w:val="00CC1AE0"/>
    <w:rsid w:val="00CC1AFA"/>
    <w:rsid w:val="00CC1B8F"/>
    <w:rsid w:val="00CC38A4"/>
    <w:rsid w:val="00CC3A61"/>
    <w:rsid w:val="00CC3F21"/>
    <w:rsid w:val="00CC57AB"/>
    <w:rsid w:val="00CD255C"/>
    <w:rsid w:val="00CD29F5"/>
    <w:rsid w:val="00CD32F1"/>
    <w:rsid w:val="00CD4575"/>
    <w:rsid w:val="00CD4C6D"/>
    <w:rsid w:val="00CD5C2F"/>
    <w:rsid w:val="00CE321A"/>
    <w:rsid w:val="00CE64DF"/>
    <w:rsid w:val="00CE66F1"/>
    <w:rsid w:val="00CE7077"/>
    <w:rsid w:val="00CF0514"/>
    <w:rsid w:val="00CF078D"/>
    <w:rsid w:val="00CF21F6"/>
    <w:rsid w:val="00CF221B"/>
    <w:rsid w:val="00CF25E6"/>
    <w:rsid w:val="00CF29A4"/>
    <w:rsid w:val="00CF36CA"/>
    <w:rsid w:val="00CF39DD"/>
    <w:rsid w:val="00CF5644"/>
    <w:rsid w:val="00CF5AB5"/>
    <w:rsid w:val="00CF5F7A"/>
    <w:rsid w:val="00D01E89"/>
    <w:rsid w:val="00D03151"/>
    <w:rsid w:val="00D03D15"/>
    <w:rsid w:val="00D04194"/>
    <w:rsid w:val="00D045A7"/>
    <w:rsid w:val="00D100D6"/>
    <w:rsid w:val="00D102D8"/>
    <w:rsid w:val="00D113C9"/>
    <w:rsid w:val="00D11A0E"/>
    <w:rsid w:val="00D12628"/>
    <w:rsid w:val="00D13838"/>
    <w:rsid w:val="00D16D53"/>
    <w:rsid w:val="00D177DA"/>
    <w:rsid w:val="00D2092A"/>
    <w:rsid w:val="00D213A0"/>
    <w:rsid w:val="00D21DAF"/>
    <w:rsid w:val="00D247A6"/>
    <w:rsid w:val="00D252F8"/>
    <w:rsid w:val="00D2592C"/>
    <w:rsid w:val="00D27781"/>
    <w:rsid w:val="00D27CB8"/>
    <w:rsid w:val="00D30012"/>
    <w:rsid w:val="00D301B7"/>
    <w:rsid w:val="00D30BA0"/>
    <w:rsid w:val="00D3253F"/>
    <w:rsid w:val="00D33123"/>
    <w:rsid w:val="00D33810"/>
    <w:rsid w:val="00D34CBE"/>
    <w:rsid w:val="00D378B0"/>
    <w:rsid w:val="00D40CBD"/>
    <w:rsid w:val="00D41557"/>
    <w:rsid w:val="00D44334"/>
    <w:rsid w:val="00D44675"/>
    <w:rsid w:val="00D449CC"/>
    <w:rsid w:val="00D4572D"/>
    <w:rsid w:val="00D47E66"/>
    <w:rsid w:val="00D50C91"/>
    <w:rsid w:val="00D51C87"/>
    <w:rsid w:val="00D53083"/>
    <w:rsid w:val="00D53DA9"/>
    <w:rsid w:val="00D55077"/>
    <w:rsid w:val="00D55627"/>
    <w:rsid w:val="00D57007"/>
    <w:rsid w:val="00D60B2F"/>
    <w:rsid w:val="00D617F0"/>
    <w:rsid w:val="00D628A4"/>
    <w:rsid w:val="00D635A6"/>
    <w:rsid w:val="00D64AD5"/>
    <w:rsid w:val="00D655EA"/>
    <w:rsid w:val="00D671EA"/>
    <w:rsid w:val="00D67BF8"/>
    <w:rsid w:val="00D67C39"/>
    <w:rsid w:val="00D7143C"/>
    <w:rsid w:val="00D722DE"/>
    <w:rsid w:val="00D73B0C"/>
    <w:rsid w:val="00D75664"/>
    <w:rsid w:val="00D75CD8"/>
    <w:rsid w:val="00D7690C"/>
    <w:rsid w:val="00D76E2A"/>
    <w:rsid w:val="00D77F6F"/>
    <w:rsid w:val="00D80230"/>
    <w:rsid w:val="00D807C9"/>
    <w:rsid w:val="00D815A9"/>
    <w:rsid w:val="00D82AEB"/>
    <w:rsid w:val="00D85E74"/>
    <w:rsid w:val="00D9285A"/>
    <w:rsid w:val="00D93B43"/>
    <w:rsid w:val="00D9466B"/>
    <w:rsid w:val="00DA19CB"/>
    <w:rsid w:val="00DA1B38"/>
    <w:rsid w:val="00DA1D4E"/>
    <w:rsid w:val="00DA4520"/>
    <w:rsid w:val="00DA51D9"/>
    <w:rsid w:val="00DA62CB"/>
    <w:rsid w:val="00DA6916"/>
    <w:rsid w:val="00DA7645"/>
    <w:rsid w:val="00DB30D4"/>
    <w:rsid w:val="00DB4DC5"/>
    <w:rsid w:val="00DB5F2E"/>
    <w:rsid w:val="00DC0A3D"/>
    <w:rsid w:val="00DC2398"/>
    <w:rsid w:val="00DC2F63"/>
    <w:rsid w:val="00DC3C3E"/>
    <w:rsid w:val="00DC3EA1"/>
    <w:rsid w:val="00DC5200"/>
    <w:rsid w:val="00DC531F"/>
    <w:rsid w:val="00DD0CFC"/>
    <w:rsid w:val="00DD2BA1"/>
    <w:rsid w:val="00DD4733"/>
    <w:rsid w:val="00DD4BD0"/>
    <w:rsid w:val="00DD57B9"/>
    <w:rsid w:val="00DD64C3"/>
    <w:rsid w:val="00DD7771"/>
    <w:rsid w:val="00DD7C63"/>
    <w:rsid w:val="00DE03EF"/>
    <w:rsid w:val="00DE2199"/>
    <w:rsid w:val="00DE25F6"/>
    <w:rsid w:val="00DE30D1"/>
    <w:rsid w:val="00DE5910"/>
    <w:rsid w:val="00DE5971"/>
    <w:rsid w:val="00DE5D2F"/>
    <w:rsid w:val="00DE7268"/>
    <w:rsid w:val="00DE7D2D"/>
    <w:rsid w:val="00DF4534"/>
    <w:rsid w:val="00DF5068"/>
    <w:rsid w:val="00DF747E"/>
    <w:rsid w:val="00DF7D31"/>
    <w:rsid w:val="00E01045"/>
    <w:rsid w:val="00E01DEE"/>
    <w:rsid w:val="00E03294"/>
    <w:rsid w:val="00E03478"/>
    <w:rsid w:val="00E04702"/>
    <w:rsid w:val="00E04E70"/>
    <w:rsid w:val="00E06BCC"/>
    <w:rsid w:val="00E076EA"/>
    <w:rsid w:val="00E07D75"/>
    <w:rsid w:val="00E12531"/>
    <w:rsid w:val="00E135CB"/>
    <w:rsid w:val="00E1451B"/>
    <w:rsid w:val="00E1502C"/>
    <w:rsid w:val="00E16115"/>
    <w:rsid w:val="00E16CB9"/>
    <w:rsid w:val="00E20489"/>
    <w:rsid w:val="00E21B11"/>
    <w:rsid w:val="00E21E37"/>
    <w:rsid w:val="00E27131"/>
    <w:rsid w:val="00E30351"/>
    <w:rsid w:val="00E33579"/>
    <w:rsid w:val="00E353D0"/>
    <w:rsid w:val="00E3714E"/>
    <w:rsid w:val="00E37733"/>
    <w:rsid w:val="00E40DD3"/>
    <w:rsid w:val="00E40F54"/>
    <w:rsid w:val="00E41F19"/>
    <w:rsid w:val="00E436CC"/>
    <w:rsid w:val="00E44667"/>
    <w:rsid w:val="00E44E62"/>
    <w:rsid w:val="00E469A6"/>
    <w:rsid w:val="00E476BA"/>
    <w:rsid w:val="00E47EBA"/>
    <w:rsid w:val="00E5006D"/>
    <w:rsid w:val="00E51A3D"/>
    <w:rsid w:val="00E52BFF"/>
    <w:rsid w:val="00E55DFF"/>
    <w:rsid w:val="00E56B45"/>
    <w:rsid w:val="00E570F8"/>
    <w:rsid w:val="00E57990"/>
    <w:rsid w:val="00E60193"/>
    <w:rsid w:val="00E604A8"/>
    <w:rsid w:val="00E61EB9"/>
    <w:rsid w:val="00E63D0E"/>
    <w:rsid w:val="00E642FA"/>
    <w:rsid w:val="00E65DB4"/>
    <w:rsid w:val="00E6680E"/>
    <w:rsid w:val="00E70962"/>
    <w:rsid w:val="00E70B12"/>
    <w:rsid w:val="00E70D77"/>
    <w:rsid w:val="00E7102A"/>
    <w:rsid w:val="00E71252"/>
    <w:rsid w:val="00E7135B"/>
    <w:rsid w:val="00E71389"/>
    <w:rsid w:val="00E718A7"/>
    <w:rsid w:val="00E73B8D"/>
    <w:rsid w:val="00E74486"/>
    <w:rsid w:val="00E74A89"/>
    <w:rsid w:val="00E74D16"/>
    <w:rsid w:val="00E74FC9"/>
    <w:rsid w:val="00E756F1"/>
    <w:rsid w:val="00E75773"/>
    <w:rsid w:val="00E768D0"/>
    <w:rsid w:val="00E80784"/>
    <w:rsid w:val="00E81853"/>
    <w:rsid w:val="00E82905"/>
    <w:rsid w:val="00E82BC0"/>
    <w:rsid w:val="00E834AE"/>
    <w:rsid w:val="00E86D31"/>
    <w:rsid w:val="00E87893"/>
    <w:rsid w:val="00E91664"/>
    <w:rsid w:val="00E91D5C"/>
    <w:rsid w:val="00E9418A"/>
    <w:rsid w:val="00E94E3B"/>
    <w:rsid w:val="00E958CD"/>
    <w:rsid w:val="00E95A15"/>
    <w:rsid w:val="00E96989"/>
    <w:rsid w:val="00E9714F"/>
    <w:rsid w:val="00E97182"/>
    <w:rsid w:val="00EA233E"/>
    <w:rsid w:val="00EA34E2"/>
    <w:rsid w:val="00EA410D"/>
    <w:rsid w:val="00EA442F"/>
    <w:rsid w:val="00EA53D3"/>
    <w:rsid w:val="00EB0BAC"/>
    <w:rsid w:val="00EB2D20"/>
    <w:rsid w:val="00EB34F1"/>
    <w:rsid w:val="00EB4178"/>
    <w:rsid w:val="00EB52E5"/>
    <w:rsid w:val="00EB6677"/>
    <w:rsid w:val="00EB7A48"/>
    <w:rsid w:val="00EC1CB3"/>
    <w:rsid w:val="00EC230E"/>
    <w:rsid w:val="00EC337B"/>
    <w:rsid w:val="00EC3F6E"/>
    <w:rsid w:val="00EC42C8"/>
    <w:rsid w:val="00EC4303"/>
    <w:rsid w:val="00EC49FE"/>
    <w:rsid w:val="00EC4DE0"/>
    <w:rsid w:val="00EC542F"/>
    <w:rsid w:val="00EC56AB"/>
    <w:rsid w:val="00EC577A"/>
    <w:rsid w:val="00EC5FEC"/>
    <w:rsid w:val="00EC6D8B"/>
    <w:rsid w:val="00ED08BA"/>
    <w:rsid w:val="00ED1F4C"/>
    <w:rsid w:val="00ED22BE"/>
    <w:rsid w:val="00ED5A57"/>
    <w:rsid w:val="00ED61A1"/>
    <w:rsid w:val="00EE2F95"/>
    <w:rsid w:val="00EE3C0D"/>
    <w:rsid w:val="00EE616C"/>
    <w:rsid w:val="00EE6BCB"/>
    <w:rsid w:val="00EE6DA4"/>
    <w:rsid w:val="00EE78E8"/>
    <w:rsid w:val="00EF021F"/>
    <w:rsid w:val="00EF4F10"/>
    <w:rsid w:val="00F00414"/>
    <w:rsid w:val="00F0107E"/>
    <w:rsid w:val="00F03411"/>
    <w:rsid w:val="00F041C2"/>
    <w:rsid w:val="00F04CCD"/>
    <w:rsid w:val="00F04D16"/>
    <w:rsid w:val="00F06CF5"/>
    <w:rsid w:val="00F078D6"/>
    <w:rsid w:val="00F07B09"/>
    <w:rsid w:val="00F07EA6"/>
    <w:rsid w:val="00F10C49"/>
    <w:rsid w:val="00F122BE"/>
    <w:rsid w:val="00F148C1"/>
    <w:rsid w:val="00F16DE6"/>
    <w:rsid w:val="00F2302A"/>
    <w:rsid w:val="00F25700"/>
    <w:rsid w:val="00F31BA9"/>
    <w:rsid w:val="00F33E04"/>
    <w:rsid w:val="00F35B5F"/>
    <w:rsid w:val="00F3683A"/>
    <w:rsid w:val="00F36A83"/>
    <w:rsid w:val="00F37256"/>
    <w:rsid w:val="00F37C52"/>
    <w:rsid w:val="00F37E5A"/>
    <w:rsid w:val="00F40558"/>
    <w:rsid w:val="00F41768"/>
    <w:rsid w:val="00F419FB"/>
    <w:rsid w:val="00F41CEC"/>
    <w:rsid w:val="00F4232F"/>
    <w:rsid w:val="00F43716"/>
    <w:rsid w:val="00F43EBE"/>
    <w:rsid w:val="00F46D40"/>
    <w:rsid w:val="00F47492"/>
    <w:rsid w:val="00F5027C"/>
    <w:rsid w:val="00F507F0"/>
    <w:rsid w:val="00F5132F"/>
    <w:rsid w:val="00F5141F"/>
    <w:rsid w:val="00F51E3B"/>
    <w:rsid w:val="00F55996"/>
    <w:rsid w:val="00F57D7E"/>
    <w:rsid w:val="00F60599"/>
    <w:rsid w:val="00F60D78"/>
    <w:rsid w:val="00F63998"/>
    <w:rsid w:val="00F6502B"/>
    <w:rsid w:val="00F66F33"/>
    <w:rsid w:val="00F67A2C"/>
    <w:rsid w:val="00F70903"/>
    <w:rsid w:val="00F72136"/>
    <w:rsid w:val="00F72590"/>
    <w:rsid w:val="00F749DC"/>
    <w:rsid w:val="00F805B4"/>
    <w:rsid w:val="00F84F5D"/>
    <w:rsid w:val="00F85467"/>
    <w:rsid w:val="00F85D6C"/>
    <w:rsid w:val="00F86312"/>
    <w:rsid w:val="00F86356"/>
    <w:rsid w:val="00F87030"/>
    <w:rsid w:val="00F87F3A"/>
    <w:rsid w:val="00F904CB"/>
    <w:rsid w:val="00F90BF3"/>
    <w:rsid w:val="00F9145D"/>
    <w:rsid w:val="00F95B7B"/>
    <w:rsid w:val="00F96FA4"/>
    <w:rsid w:val="00F971EF"/>
    <w:rsid w:val="00F97E87"/>
    <w:rsid w:val="00FA2514"/>
    <w:rsid w:val="00FA31FA"/>
    <w:rsid w:val="00FA3CDF"/>
    <w:rsid w:val="00FA533D"/>
    <w:rsid w:val="00FA5CF9"/>
    <w:rsid w:val="00FA6A1E"/>
    <w:rsid w:val="00FA75E9"/>
    <w:rsid w:val="00FA7A70"/>
    <w:rsid w:val="00FA7B63"/>
    <w:rsid w:val="00FB0144"/>
    <w:rsid w:val="00FB203C"/>
    <w:rsid w:val="00FB26A9"/>
    <w:rsid w:val="00FB30FB"/>
    <w:rsid w:val="00FB4230"/>
    <w:rsid w:val="00FC0B4D"/>
    <w:rsid w:val="00FC1253"/>
    <w:rsid w:val="00FC2B38"/>
    <w:rsid w:val="00FC5D16"/>
    <w:rsid w:val="00FC63CE"/>
    <w:rsid w:val="00FC688E"/>
    <w:rsid w:val="00FC7078"/>
    <w:rsid w:val="00FD081B"/>
    <w:rsid w:val="00FD21D0"/>
    <w:rsid w:val="00FD33DF"/>
    <w:rsid w:val="00FD49A6"/>
    <w:rsid w:val="00FD571D"/>
    <w:rsid w:val="00FD5A81"/>
    <w:rsid w:val="00FE0F0B"/>
    <w:rsid w:val="00FE1361"/>
    <w:rsid w:val="00FE2654"/>
    <w:rsid w:val="00FE2BBB"/>
    <w:rsid w:val="00FE454C"/>
    <w:rsid w:val="00FE6479"/>
    <w:rsid w:val="00FF30BC"/>
    <w:rsid w:val="00FF3805"/>
    <w:rsid w:val="00FF5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428BF"/>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2"/>
    <w:basedOn w:val="a0"/>
    <w:next w:val="a0"/>
    <w:link w:val="10"/>
    <w:qFormat/>
    <w:rsid w:val="00461A3F"/>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H2"/>
    <w:basedOn w:val="a0"/>
    <w:next w:val="a0"/>
    <w:link w:val="20"/>
    <w:uiPriority w:val="99"/>
    <w:qFormat/>
    <w:rsid w:val="00461A3F"/>
    <w:pPr>
      <w:keepNext/>
      <w:pBdr>
        <w:bottom w:val="single" w:sz="12" w:space="3" w:color="auto"/>
      </w:pBdr>
      <w:spacing w:after="0" w:line="240" w:lineRule="auto"/>
      <w:outlineLvl w:val="1"/>
    </w:pPr>
    <w:rPr>
      <w:rFonts w:ascii="Times New Roman" w:eastAsia="Times New Roman" w:hAnsi="Times New Roman" w:cs="Times New Roman"/>
      <w:sz w:val="28"/>
      <w:szCs w:val="20"/>
      <w:lang w:eastAsia="ru-RU"/>
    </w:rPr>
  </w:style>
  <w:style w:type="paragraph" w:styleId="30">
    <w:name w:val="heading 3"/>
    <w:basedOn w:val="a0"/>
    <w:next w:val="a0"/>
    <w:link w:val="31"/>
    <w:uiPriority w:val="99"/>
    <w:qFormat/>
    <w:rsid w:val="00461A3F"/>
    <w:pPr>
      <w:keepNext/>
      <w:pBdr>
        <w:bottom w:val="single" w:sz="12" w:space="31" w:color="auto"/>
      </w:pBdr>
      <w:spacing w:after="0" w:line="240" w:lineRule="auto"/>
      <w:jc w:val="both"/>
      <w:outlineLvl w:val="2"/>
    </w:pPr>
    <w:rPr>
      <w:rFonts w:ascii="Times New Roman" w:eastAsia="Times New Roman" w:hAnsi="Times New Roman" w:cs="Times New Roman"/>
      <w:sz w:val="28"/>
      <w:szCs w:val="20"/>
      <w:lang w:eastAsia="ru-RU"/>
    </w:rPr>
  </w:style>
  <w:style w:type="paragraph" w:styleId="4">
    <w:name w:val="heading 4"/>
    <w:basedOn w:val="a0"/>
    <w:next w:val="a0"/>
    <w:link w:val="40"/>
    <w:qFormat/>
    <w:rsid w:val="00976535"/>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uiPriority w:val="99"/>
    <w:semiHidden/>
    <w:unhideWhenUsed/>
    <w:qFormat/>
    <w:rsid w:val="00DD57B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qFormat/>
    <w:rsid w:val="00461A3F"/>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semiHidden/>
    <w:unhideWhenUsed/>
    <w:qFormat/>
    <w:rsid w:val="00433A17"/>
    <w:pPr>
      <w:keepNext/>
      <w:spacing w:after="0" w:line="240" w:lineRule="auto"/>
      <w:jc w:val="both"/>
      <w:outlineLvl w:val="6"/>
    </w:pPr>
    <w:rPr>
      <w:rFonts w:ascii="Times New Roman" w:eastAsia="Times New Roman" w:hAnsi="Times New Roman" w:cs="Times New Roman"/>
      <w:sz w:val="24"/>
      <w:szCs w:val="20"/>
      <w:lang w:eastAsia="ru-RU"/>
    </w:rPr>
  </w:style>
  <w:style w:type="paragraph" w:styleId="8">
    <w:name w:val="heading 8"/>
    <w:basedOn w:val="a0"/>
    <w:next w:val="a0"/>
    <w:link w:val="80"/>
    <w:semiHidden/>
    <w:unhideWhenUsed/>
    <w:qFormat/>
    <w:rsid w:val="00DD57B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semiHidden/>
    <w:unhideWhenUsed/>
    <w:qFormat/>
    <w:rsid w:val="00433A17"/>
    <w:pPr>
      <w:keepNext/>
      <w:spacing w:after="0" w:line="240" w:lineRule="auto"/>
      <w:outlineLvl w:val="8"/>
    </w:pPr>
    <w:rPr>
      <w:rFonts w:ascii="Times New Roman" w:eastAsia="Times New Roman" w:hAnsi="Times New Roman" w:cs="Times New Roman"/>
      <w:b/>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461A3F"/>
    <w:rPr>
      <w:rFonts w:ascii="Arial" w:eastAsia="Times New Roman" w:hAnsi="Arial" w:cs="Arial"/>
      <w:b/>
      <w:bCs/>
      <w:kern w:val="32"/>
      <w:sz w:val="32"/>
      <w:szCs w:val="32"/>
      <w:lang w:eastAsia="ru-RU"/>
    </w:rPr>
  </w:style>
  <w:style w:type="character" w:customStyle="1" w:styleId="20">
    <w:name w:val="Заголовок 2 Знак"/>
    <w:aliases w:val="H2 Знак"/>
    <w:basedOn w:val="a1"/>
    <w:link w:val="2"/>
    <w:uiPriority w:val="99"/>
    <w:rsid w:val="00461A3F"/>
    <w:rPr>
      <w:rFonts w:ascii="Times New Roman" w:eastAsia="Times New Roman" w:hAnsi="Times New Roman" w:cs="Times New Roman"/>
      <w:sz w:val="28"/>
      <w:szCs w:val="20"/>
      <w:lang w:eastAsia="ru-RU"/>
    </w:rPr>
  </w:style>
  <w:style w:type="character" w:customStyle="1" w:styleId="31">
    <w:name w:val="Заголовок 3 Знак"/>
    <w:basedOn w:val="a1"/>
    <w:link w:val="30"/>
    <w:uiPriority w:val="99"/>
    <w:rsid w:val="00461A3F"/>
    <w:rPr>
      <w:rFonts w:ascii="Times New Roman" w:eastAsia="Times New Roman" w:hAnsi="Times New Roman" w:cs="Times New Roman"/>
      <w:sz w:val="28"/>
      <w:szCs w:val="20"/>
      <w:lang w:eastAsia="ru-RU"/>
    </w:rPr>
  </w:style>
  <w:style w:type="character" w:customStyle="1" w:styleId="60">
    <w:name w:val="Заголовок 6 Знак"/>
    <w:basedOn w:val="a1"/>
    <w:link w:val="6"/>
    <w:rsid w:val="00461A3F"/>
    <w:rPr>
      <w:rFonts w:ascii="Times New Roman" w:eastAsia="Times New Roman" w:hAnsi="Times New Roman" w:cs="Times New Roman"/>
      <w:b/>
      <w:bCs/>
      <w:lang w:eastAsia="ru-RU"/>
    </w:rPr>
  </w:style>
  <w:style w:type="numbering" w:customStyle="1" w:styleId="11">
    <w:name w:val="Нет списка1"/>
    <w:next w:val="a3"/>
    <w:uiPriority w:val="99"/>
    <w:semiHidden/>
    <w:unhideWhenUsed/>
    <w:rsid w:val="00461A3F"/>
  </w:style>
  <w:style w:type="paragraph" w:styleId="a4">
    <w:name w:val="Body Text"/>
    <w:basedOn w:val="a0"/>
    <w:link w:val="a5"/>
    <w:rsid w:val="00461A3F"/>
    <w:pPr>
      <w:spacing w:after="120" w:line="240" w:lineRule="auto"/>
    </w:pPr>
    <w:rPr>
      <w:rFonts w:ascii="Times New Roman" w:eastAsia="Times New Roman" w:hAnsi="Times New Roman" w:cs="Times New Roman"/>
      <w:sz w:val="20"/>
      <w:szCs w:val="20"/>
      <w:lang w:eastAsia="ru-RU"/>
    </w:rPr>
  </w:style>
  <w:style w:type="character" w:customStyle="1" w:styleId="a5">
    <w:name w:val="Основной текст Знак"/>
    <w:basedOn w:val="a1"/>
    <w:link w:val="a4"/>
    <w:rsid w:val="00461A3F"/>
    <w:rPr>
      <w:rFonts w:ascii="Times New Roman" w:eastAsia="Times New Roman" w:hAnsi="Times New Roman" w:cs="Times New Roman"/>
      <w:sz w:val="20"/>
      <w:szCs w:val="20"/>
      <w:lang w:eastAsia="ru-RU"/>
    </w:rPr>
  </w:style>
  <w:style w:type="paragraph" w:customStyle="1" w:styleId="32">
    <w:name w:val="Стиль3"/>
    <w:basedOn w:val="21"/>
    <w:rsid w:val="00461A3F"/>
    <w:pPr>
      <w:widowControl w:val="0"/>
      <w:tabs>
        <w:tab w:val="num" w:pos="1307"/>
      </w:tabs>
      <w:adjustRightInd w:val="0"/>
      <w:spacing w:after="0" w:line="240" w:lineRule="auto"/>
      <w:ind w:left="1080"/>
      <w:jc w:val="both"/>
      <w:textAlignment w:val="baseline"/>
    </w:pPr>
    <w:rPr>
      <w:sz w:val="24"/>
    </w:rPr>
  </w:style>
  <w:style w:type="paragraph" w:customStyle="1" w:styleId="ConsNormal">
    <w:name w:val="ConsNormal"/>
    <w:link w:val="ConsNormal0"/>
    <w:rsid w:val="00461A3F"/>
    <w:pPr>
      <w:widowControl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link w:val="ConsNormal"/>
    <w:rsid w:val="00461A3F"/>
    <w:rPr>
      <w:rFonts w:ascii="Arial" w:eastAsia="Times New Roman" w:hAnsi="Arial" w:cs="Times New Roman"/>
      <w:sz w:val="20"/>
      <w:szCs w:val="20"/>
      <w:lang w:eastAsia="ru-RU"/>
    </w:rPr>
  </w:style>
  <w:style w:type="paragraph" w:customStyle="1" w:styleId="ConsNonformat">
    <w:name w:val="ConsNonformat"/>
    <w:link w:val="ConsNonformat0"/>
    <w:rsid w:val="00461A3F"/>
    <w:pPr>
      <w:widowControl w:val="0"/>
      <w:spacing w:after="0" w:line="240" w:lineRule="auto"/>
    </w:pPr>
    <w:rPr>
      <w:rFonts w:ascii="Courier New" w:eastAsia="Times New Roman" w:hAnsi="Courier New" w:cs="Times New Roman"/>
      <w:sz w:val="20"/>
      <w:szCs w:val="20"/>
      <w:lang w:eastAsia="ru-RU"/>
    </w:rPr>
  </w:style>
  <w:style w:type="character" w:customStyle="1" w:styleId="ConsNonformat0">
    <w:name w:val="ConsNonformat Знак"/>
    <w:link w:val="ConsNonformat"/>
    <w:rsid w:val="00461A3F"/>
    <w:rPr>
      <w:rFonts w:ascii="Courier New" w:eastAsia="Times New Roman" w:hAnsi="Courier New" w:cs="Times New Roman"/>
      <w:sz w:val="20"/>
      <w:szCs w:val="20"/>
      <w:lang w:eastAsia="ru-RU"/>
    </w:rPr>
  </w:style>
  <w:style w:type="paragraph" w:styleId="21">
    <w:name w:val="Body Text Indent 2"/>
    <w:basedOn w:val="a0"/>
    <w:link w:val="22"/>
    <w:rsid w:val="00461A3F"/>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1"/>
    <w:link w:val="21"/>
    <w:rsid w:val="00461A3F"/>
    <w:rPr>
      <w:rFonts w:ascii="Times New Roman" w:eastAsia="Times New Roman" w:hAnsi="Times New Roman" w:cs="Times New Roman"/>
      <w:sz w:val="20"/>
      <w:szCs w:val="20"/>
      <w:lang w:eastAsia="ru-RU"/>
    </w:rPr>
  </w:style>
  <w:style w:type="paragraph" w:styleId="a6">
    <w:name w:val="Body Text Indent"/>
    <w:aliases w:val="текст,Основной текст 1,Нумерованный список !!,Нумерованный список !! Знак Знак Знак Знак,Нумерованный список !! Знак"/>
    <w:basedOn w:val="a0"/>
    <w:link w:val="a7"/>
    <w:rsid w:val="00461A3F"/>
    <w:pPr>
      <w:spacing w:after="120" w:line="240" w:lineRule="auto"/>
      <w:ind w:left="283"/>
    </w:pPr>
    <w:rPr>
      <w:rFonts w:ascii="Times New Roman" w:eastAsia="Times New Roman" w:hAnsi="Times New Roman" w:cs="Times New Roman"/>
      <w:sz w:val="20"/>
      <w:szCs w:val="20"/>
      <w:lang w:eastAsia="ru-RU"/>
    </w:rPr>
  </w:style>
  <w:style w:type="character" w:customStyle="1" w:styleId="a7">
    <w:name w:val="Основной текст с отступом Знак"/>
    <w:aliases w:val="текст Знак,Основной текст 1 Знак,Нумерованный список !! Знак1,Нумерованный список !! Знак Знак Знак Знак Знак,Нумерованный список !! Знак Знак"/>
    <w:basedOn w:val="a1"/>
    <w:link w:val="a6"/>
    <w:rsid w:val="00461A3F"/>
    <w:rPr>
      <w:rFonts w:ascii="Times New Roman" w:eastAsia="Times New Roman" w:hAnsi="Times New Roman" w:cs="Times New Roman"/>
      <w:sz w:val="20"/>
      <w:szCs w:val="20"/>
      <w:lang w:eastAsia="ru-RU"/>
    </w:rPr>
  </w:style>
  <w:style w:type="character" w:styleId="a8">
    <w:name w:val="Hyperlink"/>
    <w:uiPriority w:val="99"/>
    <w:rsid w:val="00461A3F"/>
    <w:rPr>
      <w:rFonts w:eastAsia="Calibri"/>
      <w:color w:val="0000FF"/>
      <w:u w:val="single"/>
      <w:lang w:val="ru-RU" w:eastAsia="zh-CN" w:bidi="ar-SA"/>
    </w:rPr>
  </w:style>
  <w:style w:type="table" w:styleId="a9">
    <w:name w:val="Table Grid"/>
    <w:basedOn w:val="a2"/>
    <w:rsid w:val="00461A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lock Text"/>
    <w:basedOn w:val="a0"/>
    <w:rsid w:val="00461A3F"/>
    <w:pPr>
      <w:spacing w:after="0" w:line="240" w:lineRule="auto"/>
      <w:ind w:left="142" w:right="141" w:firstLine="425"/>
      <w:jc w:val="both"/>
    </w:pPr>
    <w:rPr>
      <w:rFonts w:ascii="Arial" w:eastAsia="Times New Roman" w:hAnsi="Arial" w:cs="Times New Roman"/>
      <w:i/>
      <w:sz w:val="28"/>
      <w:szCs w:val="20"/>
      <w:lang w:eastAsia="ru-RU"/>
    </w:rPr>
  </w:style>
  <w:style w:type="paragraph" w:customStyle="1" w:styleId="Default">
    <w:name w:val="Default"/>
    <w:rsid w:val="00461A3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3">
    <w:name w:val="Body Text Indent 3"/>
    <w:basedOn w:val="a0"/>
    <w:link w:val="34"/>
    <w:rsid w:val="00461A3F"/>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461A3F"/>
    <w:rPr>
      <w:rFonts w:ascii="Times New Roman" w:eastAsia="Times New Roman" w:hAnsi="Times New Roman" w:cs="Times New Roman"/>
      <w:sz w:val="16"/>
      <w:szCs w:val="16"/>
      <w:lang w:eastAsia="ru-RU"/>
    </w:rPr>
  </w:style>
  <w:style w:type="paragraph" w:styleId="ab">
    <w:name w:val="Title"/>
    <w:basedOn w:val="a0"/>
    <w:link w:val="ac"/>
    <w:qFormat/>
    <w:rsid w:val="00461A3F"/>
    <w:pPr>
      <w:spacing w:after="0" w:line="240" w:lineRule="auto"/>
      <w:jc w:val="center"/>
    </w:pPr>
    <w:rPr>
      <w:rFonts w:ascii="Times New Roman" w:eastAsia="Times New Roman" w:hAnsi="Times New Roman" w:cs="Times New Roman"/>
      <w:b/>
      <w:sz w:val="28"/>
      <w:szCs w:val="20"/>
      <w:lang w:eastAsia="ru-RU"/>
    </w:rPr>
  </w:style>
  <w:style w:type="character" w:customStyle="1" w:styleId="ac">
    <w:name w:val="Название Знак"/>
    <w:basedOn w:val="a1"/>
    <w:link w:val="ab"/>
    <w:rsid w:val="00461A3F"/>
    <w:rPr>
      <w:rFonts w:ascii="Times New Roman" w:eastAsia="Times New Roman" w:hAnsi="Times New Roman" w:cs="Times New Roman"/>
      <w:b/>
      <w:sz w:val="28"/>
      <w:szCs w:val="20"/>
      <w:lang w:eastAsia="ru-RU"/>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461A3F"/>
    <w:pPr>
      <w:spacing w:after="160" w:line="240" w:lineRule="exact"/>
    </w:pPr>
    <w:rPr>
      <w:rFonts w:ascii="Times New Roman" w:eastAsia="Calibri" w:hAnsi="Times New Roman" w:cs="Times New Roman"/>
      <w:sz w:val="20"/>
      <w:szCs w:val="20"/>
      <w:lang w:eastAsia="zh-CN"/>
    </w:rPr>
  </w:style>
  <w:style w:type="paragraph" w:styleId="ae">
    <w:name w:val="footer"/>
    <w:aliases w:val="Верхний  колонтитул"/>
    <w:basedOn w:val="a0"/>
    <w:link w:val="af"/>
    <w:uiPriority w:val="99"/>
    <w:rsid w:val="00461A3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
    <w:name w:val="Нижний колонтитул Знак"/>
    <w:aliases w:val="Верхний  колонтитул Знак"/>
    <w:basedOn w:val="a1"/>
    <w:link w:val="ae"/>
    <w:uiPriority w:val="99"/>
    <w:rsid w:val="00461A3F"/>
    <w:rPr>
      <w:rFonts w:ascii="Times New Roman" w:eastAsia="Times New Roman" w:hAnsi="Times New Roman" w:cs="Times New Roman"/>
      <w:sz w:val="20"/>
      <w:szCs w:val="20"/>
      <w:lang w:eastAsia="ru-RU"/>
    </w:rPr>
  </w:style>
  <w:style w:type="character" w:styleId="af0">
    <w:name w:val="page number"/>
    <w:rsid w:val="00461A3F"/>
    <w:rPr>
      <w:rFonts w:eastAsia="Calibri"/>
      <w:lang w:val="ru-RU" w:eastAsia="zh-CN" w:bidi="ar-SA"/>
    </w:rPr>
  </w:style>
  <w:style w:type="paragraph" w:styleId="af1">
    <w:name w:val="caption"/>
    <w:basedOn w:val="a0"/>
    <w:qFormat/>
    <w:rsid w:val="00461A3F"/>
    <w:pPr>
      <w:spacing w:after="0" w:line="240" w:lineRule="auto"/>
      <w:jc w:val="center"/>
    </w:pPr>
    <w:rPr>
      <w:rFonts w:ascii="Times New Roman" w:eastAsia="Times New Roman" w:hAnsi="Times New Roman" w:cs="Times New Roman"/>
      <w:b/>
      <w:sz w:val="28"/>
      <w:szCs w:val="20"/>
      <w:lang w:eastAsia="ru-RU"/>
    </w:rPr>
  </w:style>
  <w:style w:type="paragraph" w:customStyle="1" w:styleId="12">
    <w:name w:val="Знак Знак Знак1 Знак Знак Знак Знак Знак Знак Знак Знак"/>
    <w:basedOn w:val="a0"/>
    <w:rsid w:val="00461A3F"/>
    <w:pPr>
      <w:spacing w:after="160" w:line="240" w:lineRule="exact"/>
    </w:pPr>
    <w:rPr>
      <w:rFonts w:ascii="Times New Roman" w:eastAsia="Calibri" w:hAnsi="Times New Roman" w:cs="Times New Roman"/>
      <w:sz w:val="20"/>
      <w:szCs w:val="20"/>
      <w:lang w:eastAsia="zh-CN"/>
    </w:rPr>
  </w:style>
  <w:style w:type="paragraph" w:styleId="af2">
    <w:name w:val="Plain Text"/>
    <w:basedOn w:val="a0"/>
    <w:link w:val="af3"/>
    <w:rsid w:val="00461A3F"/>
    <w:pPr>
      <w:spacing w:after="0" w:line="240" w:lineRule="auto"/>
    </w:pPr>
    <w:rPr>
      <w:rFonts w:ascii="Courier New" w:eastAsia="Times New Roman" w:hAnsi="Courier New" w:cs="Times New Roman"/>
      <w:sz w:val="20"/>
      <w:szCs w:val="20"/>
      <w:lang w:eastAsia="ru-RU"/>
    </w:rPr>
  </w:style>
  <w:style w:type="character" w:customStyle="1" w:styleId="af3">
    <w:name w:val="Текст Знак"/>
    <w:basedOn w:val="a1"/>
    <w:link w:val="af2"/>
    <w:rsid w:val="00461A3F"/>
    <w:rPr>
      <w:rFonts w:ascii="Courier New" w:eastAsia="Times New Roman" w:hAnsi="Courier New" w:cs="Times New Roman"/>
      <w:sz w:val="20"/>
      <w:szCs w:val="20"/>
      <w:lang w:eastAsia="ru-RU"/>
    </w:rPr>
  </w:style>
  <w:style w:type="paragraph" w:customStyle="1" w:styleId="Style10">
    <w:name w:val="Style10"/>
    <w:basedOn w:val="a0"/>
    <w:rsid w:val="00461A3F"/>
    <w:pPr>
      <w:widowControl w:val="0"/>
      <w:autoSpaceDE w:val="0"/>
      <w:autoSpaceDN w:val="0"/>
      <w:adjustRightInd w:val="0"/>
      <w:spacing w:after="0" w:line="288" w:lineRule="exact"/>
    </w:pPr>
    <w:rPr>
      <w:rFonts w:ascii="Times New Roman" w:eastAsia="Times New Roman" w:hAnsi="Times New Roman" w:cs="Times New Roman"/>
      <w:sz w:val="24"/>
      <w:szCs w:val="24"/>
      <w:lang w:eastAsia="ru-RU"/>
    </w:rPr>
  </w:style>
  <w:style w:type="paragraph" w:customStyle="1" w:styleId="Style13">
    <w:name w:val="Style13"/>
    <w:basedOn w:val="a0"/>
    <w:rsid w:val="00461A3F"/>
    <w:pPr>
      <w:widowControl w:val="0"/>
      <w:autoSpaceDE w:val="0"/>
      <w:autoSpaceDN w:val="0"/>
      <w:adjustRightInd w:val="0"/>
      <w:spacing w:after="0" w:line="283" w:lineRule="exact"/>
      <w:jc w:val="center"/>
    </w:pPr>
    <w:rPr>
      <w:rFonts w:ascii="Times New Roman" w:eastAsia="Times New Roman" w:hAnsi="Times New Roman" w:cs="Times New Roman"/>
      <w:sz w:val="24"/>
      <w:szCs w:val="24"/>
      <w:lang w:eastAsia="ru-RU"/>
    </w:rPr>
  </w:style>
  <w:style w:type="paragraph" w:customStyle="1" w:styleId="Style14">
    <w:name w:val="Style14"/>
    <w:basedOn w:val="a0"/>
    <w:rsid w:val="00461A3F"/>
    <w:pPr>
      <w:widowControl w:val="0"/>
      <w:autoSpaceDE w:val="0"/>
      <w:autoSpaceDN w:val="0"/>
      <w:adjustRightInd w:val="0"/>
      <w:spacing w:after="0" w:line="288" w:lineRule="exact"/>
    </w:pPr>
    <w:rPr>
      <w:rFonts w:ascii="Times New Roman" w:eastAsia="Times New Roman" w:hAnsi="Times New Roman" w:cs="Times New Roman"/>
      <w:sz w:val="24"/>
      <w:szCs w:val="24"/>
      <w:lang w:eastAsia="ru-RU"/>
    </w:rPr>
  </w:style>
  <w:style w:type="paragraph" w:customStyle="1" w:styleId="Style15">
    <w:name w:val="Style15"/>
    <w:basedOn w:val="a0"/>
    <w:rsid w:val="00461A3F"/>
    <w:pPr>
      <w:widowControl w:val="0"/>
      <w:autoSpaceDE w:val="0"/>
      <w:autoSpaceDN w:val="0"/>
      <w:adjustRightInd w:val="0"/>
      <w:spacing w:after="0" w:line="283" w:lineRule="exact"/>
      <w:jc w:val="center"/>
    </w:pPr>
    <w:rPr>
      <w:rFonts w:ascii="Times New Roman" w:eastAsia="Times New Roman" w:hAnsi="Times New Roman" w:cs="Times New Roman"/>
      <w:sz w:val="24"/>
      <w:szCs w:val="24"/>
      <w:lang w:eastAsia="ru-RU"/>
    </w:rPr>
  </w:style>
  <w:style w:type="character" w:customStyle="1" w:styleId="FontStyle17">
    <w:name w:val="Font Style17"/>
    <w:rsid w:val="00461A3F"/>
    <w:rPr>
      <w:rFonts w:ascii="Times New Roman" w:hAnsi="Times New Roman" w:cs="Times New Roman"/>
      <w:b/>
      <w:bCs/>
      <w:sz w:val="22"/>
      <w:szCs w:val="22"/>
    </w:rPr>
  </w:style>
  <w:style w:type="character" w:customStyle="1" w:styleId="FontStyle19">
    <w:name w:val="Font Style19"/>
    <w:rsid w:val="00461A3F"/>
    <w:rPr>
      <w:rFonts w:ascii="Times New Roman" w:hAnsi="Times New Roman" w:cs="Times New Roman"/>
      <w:sz w:val="22"/>
      <w:szCs w:val="22"/>
    </w:rPr>
  </w:style>
  <w:style w:type="paragraph" w:styleId="23">
    <w:name w:val="Body Text 2"/>
    <w:basedOn w:val="a0"/>
    <w:link w:val="24"/>
    <w:rsid w:val="00461A3F"/>
    <w:pPr>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1"/>
    <w:link w:val="23"/>
    <w:rsid w:val="00461A3F"/>
    <w:rPr>
      <w:rFonts w:ascii="Times New Roman" w:eastAsia="Times New Roman" w:hAnsi="Times New Roman" w:cs="Times New Roman"/>
      <w:sz w:val="20"/>
      <w:szCs w:val="20"/>
      <w:lang w:eastAsia="ru-RU"/>
    </w:rPr>
  </w:style>
  <w:style w:type="paragraph" w:styleId="35">
    <w:name w:val="Body Text 3"/>
    <w:basedOn w:val="a0"/>
    <w:link w:val="36"/>
    <w:rsid w:val="00461A3F"/>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1"/>
    <w:link w:val="35"/>
    <w:rsid w:val="00461A3F"/>
    <w:rPr>
      <w:rFonts w:ascii="Times New Roman" w:eastAsia="Times New Roman" w:hAnsi="Times New Roman" w:cs="Times New Roman"/>
      <w:sz w:val="16"/>
      <w:szCs w:val="16"/>
      <w:lang w:eastAsia="ru-RU"/>
    </w:rPr>
  </w:style>
  <w:style w:type="paragraph" w:customStyle="1" w:styleId="13">
    <w:name w:val="Знак Знак1 Знак Знак Знак Знак Знак Знак Знак Знак Знак Знак Знак Знак Знак Знак Знак Знак Знак"/>
    <w:basedOn w:val="a0"/>
    <w:rsid w:val="00461A3F"/>
    <w:pPr>
      <w:tabs>
        <w:tab w:val="num" w:pos="1347"/>
      </w:tabs>
      <w:spacing w:after="160" w:line="240" w:lineRule="exact"/>
    </w:pPr>
    <w:rPr>
      <w:rFonts w:ascii="Times New Roman" w:eastAsia="Calibri" w:hAnsi="Times New Roman" w:cs="Times New Roman"/>
      <w:sz w:val="20"/>
      <w:szCs w:val="20"/>
      <w:lang w:eastAsia="zh-CN"/>
    </w:rPr>
  </w:style>
  <w:style w:type="paragraph" w:styleId="af4">
    <w:name w:val="header"/>
    <w:aliases w:val="Название 2"/>
    <w:basedOn w:val="a0"/>
    <w:link w:val="af5"/>
    <w:uiPriority w:val="99"/>
    <w:rsid w:val="00461A3F"/>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5">
    <w:name w:val="Верхний колонтитул Знак"/>
    <w:aliases w:val="Название 2 Знак"/>
    <w:basedOn w:val="a1"/>
    <w:link w:val="af4"/>
    <w:uiPriority w:val="99"/>
    <w:rsid w:val="00461A3F"/>
    <w:rPr>
      <w:rFonts w:ascii="Times New Roman" w:eastAsia="Times New Roman" w:hAnsi="Times New Roman" w:cs="Times New Roman"/>
      <w:sz w:val="20"/>
      <w:szCs w:val="20"/>
      <w:lang w:eastAsia="ru-RU"/>
    </w:rPr>
  </w:style>
  <w:style w:type="paragraph" w:styleId="af6">
    <w:name w:val="Balloon Text"/>
    <w:basedOn w:val="a0"/>
    <w:link w:val="af7"/>
    <w:uiPriority w:val="99"/>
    <w:rsid w:val="00461A3F"/>
    <w:pPr>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1"/>
    <w:link w:val="af6"/>
    <w:uiPriority w:val="99"/>
    <w:rsid w:val="00461A3F"/>
    <w:rPr>
      <w:rFonts w:ascii="Tahoma" w:eastAsia="Times New Roman" w:hAnsi="Tahoma" w:cs="Tahoma"/>
      <w:sz w:val="16"/>
      <w:szCs w:val="16"/>
      <w:lang w:eastAsia="ru-RU"/>
    </w:rPr>
  </w:style>
  <w:style w:type="paragraph" w:customStyle="1" w:styleId="ConsPlusNormal">
    <w:name w:val="ConsPlusNormal"/>
    <w:link w:val="ConsPlusNormal0"/>
    <w:rsid w:val="00461A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8">
    <w:name w:val="Знак Знак Знак"/>
    <w:basedOn w:val="a0"/>
    <w:link w:val="af9"/>
    <w:rsid w:val="00461A3F"/>
    <w:pPr>
      <w:tabs>
        <w:tab w:val="num" w:pos="1440"/>
      </w:tabs>
      <w:spacing w:after="160" w:line="240" w:lineRule="exact"/>
      <w:ind w:left="1440" w:hanging="360"/>
    </w:pPr>
    <w:rPr>
      <w:rFonts w:ascii="Times New Roman" w:eastAsia="Calibri" w:hAnsi="Times New Roman" w:cs="Times New Roman"/>
      <w:sz w:val="20"/>
      <w:szCs w:val="20"/>
      <w:lang w:eastAsia="zh-CN"/>
    </w:rPr>
  </w:style>
  <w:style w:type="character" w:customStyle="1" w:styleId="af9">
    <w:name w:val="Знак Знак Знак Знак"/>
    <w:link w:val="af8"/>
    <w:rsid w:val="00461A3F"/>
    <w:rPr>
      <w:rFonts w:ascii="Times New Roman" w:eastAsia="Calibri" w:hAnsi="Times New Roman" w:cs="Times New Roman"/>
      <w:sz w:val="20"/>
      <w:szCs w:val="20"/>
      <w:lang w:eastAsia="zh-CN"/>
    </w:rPr>
  </w:style>
  <w:style w:type="paragraph" w:customStyle="1" w:styleId="afa">
    <w:name w:val="Содержимое таблицы"/>
    <w:basedOn w:val="a0"/>
    <w:rsid w:val="00461A3F"/>
    <w:pPr>
      <w:widowControl w:val="0"/>
      <w:suppressLineNumbers/>
      <w:suppressAutoHyphens/>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461A3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b">
    <w:name w:val="List Paragraph"/>
    <w:basedOn w:val="a0"/>
    <w:uiPriority w:val="34"/>
    <w:qFormat/>
    <w:rsid w:val="00461A3F"/>
    <w:pPr>
      <w:spacing w:after="0" w:line="240" w:lineRule="auto"/>
      <w:ind w:left="708"/>
    </w:pPr>
    <w:rPr>
      <w:rFonts w:ascii="Times New Roman" w:eastAsia="Times New Roman" w:hAnsi="Times New Roman" w:cs="Times New Roman"/>
      <w:sz w:val="20"/>
      <w:szCs w:val="20"/>
      <w:lang w:eastAsia="ru-RU"/>
    </w:rPr>
  </w:style>
  <w:style w:type="paragraph" w:customStyle="1" w:styleId="msonormalcxspmiddle">
    <w:name w:val="msonormalcxspmiddle"/>
    <w:basedOn w:val="a0"/>
    <w:rsid w:val="00461A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461A3F"/>
  </w:style>
  <w:style w:type="paragraph" w:customStyle="1" w:styleId="14">
    <w:name w:val="Название объекта1"/>
    <w:basedOn w:val="a0"/>
    <w:rsid w:val="00461A3F"/>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41">
    <w:name w:val="Знак Знак4"/>
    <w:rsid w:val="00461A3F"/>
    <w:rPr>
      <w:lang w:val="ru-RU" w:eastAsia="ru-RU" w:bidi="ar-SA"/>
    </w:rPr>
  </w:style>
  <w:style w:type="paragraph" w:customStyle="1" w:styleId="15">
    <w:name w:val="Знак Знак Знак Знак1"/>
    <w:basedOn w:val="a0"/>
    <w:rsid w:val="00461A3F"/>
    <w:pPr>
      <w:spacing w:after="160" w:line="240" w:lineRule="exact"/>
    </w:pPr>
    <w:rPr>
      <w:rFonts w:ascii="Times New Roman" w:eastAsia="Calibri" w:hAnsi="Times New Roman" w:cs="Times New Roman"/>
      <w:sz w:val="20"/>
      <w:szCs w:val="20"/>
      <w:lang w:eastAsia="zh-CN"/>
    </w:rPr>
  </w:style>
  <w:style w:type="paragraph" w:customStyle="1" w:styleId="a">
    <w:name w:val="Знак"/>
    <w:basedOn w:val="a0"/>
    <w:rsid w:val="00461A3F"/>
    <w:pPr>
      <w:numPr>
        <w:ilvl w:val="1"/>
        <w:numId w:val="1"/>
      </w:numPr>
      <w:spacing w:after="160" w:line="240" w:lineRule="exact"/>
      <w:ind w:left="0" w:firstLine="0"/>
    </w:pPr>
    <w:rPr>
      <w:rFonts w:ascii="Times New Roman" w:eastAsia="Calibri" w:hAnsi="Times New Roman" w:cs="Times New Roman"/>
      <w:sz w:val="20"/>
      <w:szCs w:val="20"/>
      <w:lang w:eastAsia="zh-CN"/>
    </w:rPr>
  </w:style>
  <w:style w:type="paragraph" w:customStyle="1" w:styleId="3">
    <w:name w:val="Раздел 3"/>
    <w:basedOn w:val="a0"/>
    <w:rsid w:val="00461A3F"/>
    <w:pPr>
      <w:numPr>
        <w:numId w:val="1"/>
      </w:numPr>
      <w:tabs>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25">
    <w:name w:val="Название объекта2"/>
    <w:basedOn w:val="a0"/>
    <w:next w:val="a0"/>
    <w:rsid w:val="00461A3F"/>
    <w:pPr>
      <w:suppressAutoHyphens/>
      <w:spacing w:after="0" w:line="240" w:lineRule="auto"/>
      <w:ind w:firstLine="720"/>
    </w:pPr>
    <w:rPr>
      <w:rFonts w:ascii="Times New Roman" w:eastAsia="Times New Roman" w:hAnsi="Times New Roman" w:cs="Times New Roman"/>
      <w:b/>
      <w:i/>
      <w:sz w:val="24"/>
      <w:szCs w:val="20"/>
      <w:lang w:val="en-US" w:eastAsia="ru-RU"/>
    </w:rPr>
  </w:style>
  <w:style w:type="paragraph" w:customStyle="1" w:styleId="16">
    <w:name w:val="Знак Знак Знак1"/>
    <w:basedOn w:val="a0"/>
    <w:rsid w:val="00461A3F"/>
    <w:pPr>
      <w:spacing w:after="160" w:line="240" w:lineRule="exact"/>
    </w:pPr>
    <w:rPr>
      <w:rFonts w:ascii="Verdana" w:eastAsia="Times New Roman" w:hAnsi="Verdana" w:cs="Times New Roman"/>
      <w:sz w:val="20"/>
      <w:szCs w:val="20"/>
      <w:lang w:val="en-US"/>
    </w:rPr>
  </w:style>
  <w:style w:type="paragraph" w:customStyle="1" w:styleId="ConsTitle">
    <w:name w:val="ConsTitle"/>
    <w:rsid w:val="00461A3F"/>
    <w:pPr>
      <w:widowControl w:val="0"/>
      <w:spacing w:after="0" w:line="240" w:lineRule="auto"/>
    </w:pPr>
    <w:rPr>
      <w:rFonts w:ascii="Arial" w:eastAsia="Times New Roman" w:hAnsi="Arial" w:cs="Times New Roman"/>
      <w:b/>
      <w:sz w:val="16"/>
      <w:szCs w:val="20"/>
      <w:lang w:eastAsia="ru-RU"/>
    </w:rPr>
  </w:style>
  <w:style w:type="paragraph" w:customStyle="1" w:styleId="ConsPlusTitle">
    <w:name w:val="ConsPlusTitle"/>
    <w:rsid w:val="00461A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c">
    <w:name w:val="Strong"/>
    <w:uiPriority w:val="22"/>
    <w:qFormat/>
    <w:rsid w:val="00461A3F"/>
    <w:rPr>
      <w:rFonts w:cs="Times New Roman"/>
      <w:b/>
      <w:bCs/>
    </w:rPr>
  </w:style>
  <w:style w:type="paragraph" w:customStyle="1" w:styleId="17">
    <w:name w:val="Знак1"/>
    <w:basedOn w:val="a0"/>
    <w:rsid w:val="00461A3F"/>
    <w:pPr>
      <w:spacing w:after="160" w:line="240" w:lineRule="exact"/>
    </w:pPr>
    <w:rPr>
      <w:rFonts w:ascii="Verdana" w:eastAsia="Times New Roman" w:hAnsi="Verdana" w:cs="Times New Roman"/>
      <w:sz w:val="20"/>
      <w:szCs w:val="20"/>
      <w:lang w:val="en-US"/>
    </w:rPr>
  </w:style>
  <w:style w:type="character" w:customStyle="1" w:styleId="18">
    <w:name w:val="Знак Знак1"/>
    <w:aliases w:val="Заголовок 5 Знак1"/>
    <w:uiPriority w:val="99"/>
    <w:locked/>
    <w:rsid w:val="00461A3F"/>
    <w:rPr>
      <w:lang w:val="ru-RU" w:eastAsia="ru-RU" w:bidi="ar-SA"/>
    </w:rPr>
  </w:style>
  <w:style w:type="character" w:customStyle="1" w:styleId="afd">
    <w:name w:val="Знак Знак"/>
    <w:rsid w:val="00461A3F"/>
    <w:rPr>
      <w:rFonts w:ascii="Times New Roman" w:eastAsia="Times New Roman" w:hAnsi="Times New Roman"/>
    </w:rPr>
  </w:style>
  <w:style w:type="paragraph" w:styleId="afe">
    <w:name w:val="No Spacing"/>
    <w:link w:val="aff"/>
    <w:qFormat/>
    <w:rsid w:val="00461A3F"/>
    <w:pPr>
      <w:spacing w:after="0" w:line="240" w:lineRule="auto"/>
    </w:pPr>
    <w:rPr>
      <w:rFonts w:ascii="Calibri" w:eastAsia="Calibri" w:hAnsi="Calibri" w:cs="Times New Roman"/>
    </w:rPr>
  </w:style>
  <w:style w:type="numbering" w:customStyle="1" w:styleId="26">
    <w:name w:val="Нет списка2"/>
    <w:next w:val="a3"/>
    <w:uiPriority w:val="99"/>
    <w:semiHidden/>
    <w:unhideWhenUsed/>
    <w:rsid w:val="00096D9A"/>
  </w:style>
  <w:style w:type="character" w:styleId="aff0">
    <w:name w:val="Placeholder Text"/>
    <w:basedOn w:val="a1"/>
    <w:uiPriority w:val="99"/>
    <w:semiHidden/>
    <w:rsid w:val="00096D9A"/>
    <w:rPr>
      <w:color w:val="808080"/>
    </w:rPr>
  </w:style>
  <w:style w:type="numbering" w:customStyle="1" w:styleId="37">
    <w:name w:val="Нет списка3"/>
    <w:next w:val="a3"/>
    <w:semiHidden/>
    <w:rsid w:val="002D7ECC"/>
  </w:style>
  <w:style w:type="paragraph" w:customStyle="1" w:styleId="aff1">
    <w:name w:val="Знак Знак Знак Знак Знак Знак Знак Знак Знак Знак Знак Знак Знак"/>
    <w:basedOn w:val="a0"/>
    <w:rsid w:val="002D7ECC"/>
    <w:pPr>
      <w:spacing w:after="160" w:line="240" w:lineRule="exact"/>
    </w:pPr>
    <w:rPr>
      <w:rFonts w:ascii="Verdana" w:eastAsia="Times New Roman" w:hAnsi="Verdana" w:cs="Times New Roman"/>
      <w:sz w:val="24"/>
      <w:szCs w:val="24"/>
      <w:lang w:val="en-US"/>
    </w:rPr>
  </w:style>
  <w:style w:type="paragraph" w:customStyle="1" w:styleId="27">
    <w:name w:val="Знак Знак Знак Знак Знак2 Знак"/>
    <w:basedOn w:val="a0"/>
    <w:rsid w:val="002D7ECC"/>
    <w:pPr>
      <w:tabs>
        <w:tab w:val="num" w:pos="1347"/>
      </w:tabs>
      <w:spacing w:after="160" w:line="240" w:lineRule="exact"/>
    </w:pPr>
    <w:rPr>
      <w:rFonts w:ascii="Times New Roman" w:eastAsia="Calibri" w:hAnsi="Times New Roman" w:cs="Times New Roman"/>
      <w:sz w:val="20"/>
      <w:szCs w:val="20"/>
      <w:lang w:eastAsia="zh-CN"/>
    </w:rPr>
  </w:style>
  <w:style w:type="table" w:customStyle="1" w:styleId="19">
    <w:name w:val="Сетка таблицы1"/>
    <w:basedOn w:val="a2"/>
    <w:next w:val="a9"/>
    <w:rsid w:val="002D7E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Знак Знак Знак Знак Знак Знак Знак Знак Знак Знак Знак Знак Знак"/>
    <w:basedOn w:val="a0"/>
    <w:rsid w:val="002D7ECC"/>
    <w:pPr>
      <w:spacing w:after="160" w:line="240" w:lineRule="exact"/>
    </w:pPr>
    <w:rPr>
      <w:rFonts w:ascii="Verdana" w:eastAsia="Times New Roman" w:hAnsi="Verdana" w:cs="Times New Roman"/>
      <w:sz w:val="24"/>
      <w:szCs w:val="24"/>
      <w:lang w:val="en-US"/>
    </w:rPr>
  </w:style>
  <w:style w:type="paragraph" w:customStyle="1" w:styleId="aff3">
    <w:name w:val="Комментарий"/>
    <w:basedOn w:val="a0"/>
    <w:next w:val="a0"/>
    <w:uiPriority w:val="99"/>
    <w:rsid w:val="002D7ECC"/>
    <w:pPr>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aff4">
    <w:name w:val="Таблицы (моноширинный)"/>
    <w:basedOn w:val="a0"/>
    <w:next w:val="a0"/>
    <w:uiPriority w:val="99"/>
    <w:rsid w:val="002D7ECC"/>
    <w:pPr>
      <w:autoSpaceDE w:val="0"/>
      <w:autoSpaceDN w:val="0"/>
      <w:adjustRightInd w:val="0"/>
      <w:spacing w:after="0" w:line="240" w:lineRule="auto"/>
      <w:jc w:val="both"/>
    </w:pPr>
    <w:rPr>
      <w:rFonts w:ascii="Courier New" w:eastAsia="Calibri" w:hAnsi="Courier New" w:cs="Courier New"/>
      <w:sz w:val="24"/>
      <w:szCs w:val="24"/>
    </w:rPr>
  </w:style>
  <w:style w:type="paragraph" w:customStyle="1" w:styleId="FORMATTEXT">
    <w:name w:val=".FORMATTEXT"/>
    <w:uiPriority w:val="99"/>
    <w:rsid w:val="002D7EC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a">
    <w:name w:val="Абзац списка1"/>
    <w:basedOn w:val="a0"/>
    <w:rsid w:val="002D7ECC"/>
    <w:pPr>
      <w:spacing w:after="0" w:line="240" w:lineRule="auto"/>
      <w:ind w:left="720"/>
    </w:pPr>
    <w:rPr>
      <w:rFonts w:ascii="Times New Roman" w:eastAsia="Times New Roman" w:hAnsi="Times New Roman" w:cs="Times New Roman"/>
      <w:sz w:val="24"/>
      <w:szCs w:val="24"/>
      <w:lang w:eastAsia="ru-RU"/>
    </w:rPr>
  </w:style>
  <w:style w:type="numbering" w:customStyle="1" w:styleId="42">
    <w:name w:val="Нет списка4"/>
    <w:next w:val="a3"/>
    <w:uiPriority w:val="99"/>
    <w:semiHidden/>
    <w:unhideWhenUsed/>
    <w:rsid w:val="00C3645D"/>
  </w:style>
  <w:style w:type="table" w:customStyle="1" w:styleId="28">
    <w:name w:val="Сетка таблицы2"/>
    <w:basedOn w:val="a2"/>
    <w:next w:val="a9"/>
    <w:rsid w:val="00C364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1"/>
    <w:link w:val="4"/>
    <w:rsid w:val="00976535"/>
    <w:rPr>
      <w:rFonts w:ascii="Times New Roman" w:eastAsia="Times New Roman" w:hAnsi="Times New Roman" w:cs="Times New Roman"/>
      <w:b/>
      <w:bCs/>
      <w:sz w:val="28"/>
      <w:szCs w:val="28"/>
      <w:lang w:eastAsia="ru-RU"/>
    </w:rPr>
  </w:style>
  <w:style w:type="numbering" w:customStyle="1" w:styleId="51">
    <w:name w:val="Нет списка5"/>
    <w:next w:val="a3"/>
    <w:semiHidden/>
    <w:rsid w:val="00976535"/>
  </w:style>
  <w:style w:type="table" w:customStyle="1" w:styleId="38">
    <w:name w:val="Сетка таблицы3"/>
    <w:basedOn w:val="a2"/>
    <w:next w:val="a9"/>
    <w:rsid w:val="0097653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Normal (Web)"/>
    <w:basedOn w:val="a0"/>
    <w:link w:val="aff6"/>
    <w:rsid w:val="00976535"/>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ff6">
    <w:name w:val="Обычный (веб) Знак"/>
    <w:link w:val="aff5"/>
    <w:locked/>
    <w:rsid w:val="00976535"/>
    <w:rPr>
      <w:rFonts w:ascii="Times New Roman" w:eastAsia="Times New Roman" w:hAnsi="Times New Roman" w:cs="Times New Roman"/>
      <w:sz w:val="24"/>
      <w:szCs w:val="24"/>
      <w:lang w:val="x-none" w:eastAsia="x-none"/>
    </w:rPr>
  </w:style>
  <w:style w:type="paragraph" w:customStyle="1" w:styleId="ConsPlusCell">
    <w:name w:val="ConsPlusCell"/>
    <w:uiPriority w:val="99"/>
    <w:rsid w:val="00976535"/>
    <w:pPr>
      <w:autoSpaceDE w:val="0"/>
      <w:autoSpaceDN w:val="0"/>
      <w:adjustRightInd w:val="0"/>
      <w:spacing w:after="0" w:line="240" w:lineRule="auto"/>
    </w:pPr>
    <w:rPr>
      <w:rFonts w:ascii="Times New Roman" w:eastAsia="Times New Roman" w:hAnsi="Times New Roman" w:cs="Times New Roman"/>
      <w:lang w:eastAsia="ru-RU"/>
    </w:rPr>
  </w:style>
  <w:style w:type="character" w:customStyle="1" w:styleId="st">
    <w:name w:val="st"/>
    <w:basedOn w:val="a1"/>
    <w:rsid w:val="00976535"/>
  </w:style>
  <w:style w:type="character" w:styleId="aff7">
    <w:name w:val="Emphasis"/>
    <w:basedOn w:val="a1"/>
    <w:uiPriority w:val="20"/>
    <w:qFormat/>
    <w:rsid w:val="00976535"/>
    <w:rPr>
      <w:i/>
      <w:iCs/>
    </w:rPr>
  </w:style>
  <w:style w:type="numbering" w:customStyle="1" w:styleId="61">
    <w:name w:val="Нет списка6"/>
    <w:next w:val="a3"/>
    <w:uiPriority w:val="99"/>
    <w:semiHidden/>
    <w:unhideWhenUsed/>
    <w:rsid w:val="00976535"/>
  </w:style>
  <w:style w:type="character" w:customStyle="1" w:styleId="50">
    <w:name w:val="Заголовок 5 Знак"/>
    <w:basedOn w:val="a1"/>
    <w:link w:val="5"/>
    <w:uiPriority w:val="99"/>
    <w:semiHidden/>
    <w:rsid w:val="00DD57B9"/>
    <w:rPr>
      <w:rFonts w:asciiTheme="majorHAnsi" w:eastAsiaTheme="majorEastAsia" w:hAnsiTheme="majorHAnsi" w:cstheme="majorBidi"/>
      <w:color w:val="243F60" w:themeColor="accent1" w:themeShade="7F"/>
    </w:rPr>
  </w:style>
  <w:style w:type="character" w:customStyle="1" w:styleId="80">
    <w:name w:val="Заголовок 8 Знак"/>
    <w:basedOn w:val="a1"/>
    <w:link w:val="8"/>
    <w:semiHidden/>
    <w:rsid w:val="00DD57B9"/>
    <w:rPr>
      <w:rFonts w:asciiTheme="majorHAnsi" w:eastAsiaTheme="majorEastAsia" w:hAnsiTheme="majorHAnsi" w:cstheme="majorBidi"/>
      <w:color w:val="404040" w:themeColor="text1" w:themeTint="BF"/>
      <w:sz w:val="20"/>
      <w:szCs w:val="20"/>
    </w:rPr>
  </w:style>
  <w:style w:type="numbering" w:customStyle="1" w:styleId="71">
    <w:name w:val="Нет списка7"/>
    <w:next w:val="a3"/>
    <w:uiPriority w:val="99"/>
    <w:semiHidden/>
    <w:unhideWhenUsed/>
    <w:rsid w:val="00DD57B9"/>
  </w:style>
  <w:style w:type="table" w:customStyle="1" w:styleId="43">
    <w:name w:val="Сетка таблицы4"/>
    <w:basedOn w:val="a2"/>
    <w:next w:val="a9"/>
    <w:rsid w:val="00DD57B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Таблица"/>
    <w:basedOn w:val="a0"/>
    <w:rsid w:val="00DD57B9"/>
    <w:pPr>
      <w:spacing w:after="0" w:line="240" w:lineRule="auto"/>
    </w:pPr>
    <w:rPr>
      <w:rFonts w:ascii="Arial" w:eastAsia="Times New Roman" w:hAnsi="Arial" w:cs="Times New Roman"/>
      <w:sz w:val="18"/>
      <w:szCs w:val="20"/>
      <w:lang w:eastAsia="ru-RU"/>
    </w:rPr>
  </w:style>
  <w:style w:type="paragraph" w:customStyle="1" w:styleId="aff9">
    <w:name w:val="Текстовка"/>
    <w:basedOn w:val="aff8"/>
    <w:rsid w:val="00DD57B9"/>
    <w:pPr>
      <w:ind w:firstLine="567"/>
      <w:jc w:val="both"/>
    </w:pPr>
  </w:style>
  <w:style w:type="paragraph" w:customStyle="1" w:styleId="affa">
    <w:name w:val="Новый подстрочник"/>
    <w:basedOn w:val="aff8"/>
    <w:autoRedefine/>
    <w:rsid w:val="00DD57B9"/>
    <w:pPr>
      <w:jc w:val="center"/>
    </w:pPr>
    <w:rPr>
      <w:sz w:val="16"/>
    </w:rPr>
  </w:style>
  <w:style w:type="paragraph" w:customStyle="1" w:styleId="29">
    <w:name w:val="Обычный2"/>
    <w:rsid w:val="00DD57B9"/>
    <w:pPr>
      <w:widowControl w:val="0"/>
      <w:spacing w:after="0" w:line="240" w:lineRule="auto"/>
      <w:ind w:firstLine="567"/>
      <w:jc w:val="both"/>
    </w:pPr>
    <w:rPr>
      <w:rFonts w:ascii="Arial" w:eastAsia="Times New Roman" w:hAnsi="Arial" w:cs="Times New Roman"/>
      <w:snapToGrid w:val="0"/>
      <w:sz w:val="20"/>
      <w:szCs w:val="20"/>
      <w:lang w:eastAsia="ru-RU"/>
    </w:rPr>
  </w:style>
  <w:style w:type="paragraph" w:customStyle="1" w:styleId="affb">
    <w:name w:val="Стиль"/>
    <w:rsid w:val="00DD57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110">
    <w:name w:val="Нет списка11"/>
    <w:next w:val="a3"/>
    <w:semiHidden/>
    <w:rsid w:val="00DD57B9"/>
  </w:style>
  <w:style w:type="character" w:customStyle="1" w:styleId="apple-style-span">
    <w:name w:val="apple-style-span"/>
    <w:basedOn w:val="a1"/>
    <w:rsid w:val="00DD57B9"/>
  </w:style>
  <w:style w:type="paragraph" w:customStyle="1" w:styleId="formattext0">
    <w:name w:val="formattext"/>
    <w:basedOn w:val="a0"/>
    <w:uiPriority w:val="99"/>
    <w:rsid w:val="00DD57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tch">
    <w:name w:val="match"/>
    <w:basedOn w:val="a1"/>
    <w:rsid w:val="00DD57B9"/>
  </w:style>
  <w:style w:type="numbering" w:customStyle="1" w:styleId="81">
    <w:name w:val="Нет списка8"/>
    <w:next w:val="a3"/>
    <w:uiPriority w:val="99"/>
    <w:semiHidden/>
    <w:unhideWhenUsed/>
    <w:rsid w:val="000620E0"/>
  </w:style>
  <w:style w:type="table" w:customStyle="1" w:styleId="52">
    <w:name w:val="Сетка таблицы5"/>
    <w:basedOn w:val="a2"/>
    <w:next w:val="a9"/>
    <w:rsid w:val="000620E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semiHidden/>
    <w:rsid w:val="000620E0"/>
  </w:style>
  <w:style w:type="numbering" w:customStyle="1" w:styleId="91">
    <w:name w:val="Нет списка9"/>
    <w:next w:val="a3"/>
    <w:uiPriority w:val="99"/>
    <w:semiHidden/>
    <w:unhideWhenUsed/>
    <w:rsid w:val="007B55CB"/>
  </w:style>
  <w:style w:type="table" w:customStyle="1" w:styleId="62">
    <w:name w:val="Сетка таблицы6"/>
    <w:basedOn w:val="a2"/>
    <w:next w:val="a9"/>
    <w:rsid w:val="007B55C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3"/>
    <w:semiHidden/>
    <w:rsid w:val="007B55CB"/>
  </w:style>
  <w:style w:type="numbering" w:customStyle="1" w:styleId="100">
    <w:name w:val="Нет списка10"/>
    <w:next w:val="a3"/>
    <w:uiPriority w:val="99"/>
    <w:semiHidden/>
    <w:unhideWhenUsed/>
    <w:rsid w:val="009F3EA9"/>
  </w:style>
  <w:style w:type="table" w:customStyle="1" w:styleId="72">
    <w:name w:val="Сетка таблицы7"/>
    <w:basedOn w:val="a2"/>
    <w:next w:val="a9"/>
    <w:rsid w:val="009F3EA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3"/>
    <w:semiHidden/>
    <w:rsid w:val="009F3EA9"/>
  </w:style>
  <w:style w:type="numbering" w:customStyle="1" w:styleId="150">
    <w:name w:val="Нет списка15"/>
    <w:next w:val="a3"/>
    <w:uiPriority w:val="99"/>
    <w:semiHidden/>
    <w:unhideWhenUsed/>
    <w:rsid w:val="000D4DFC"/>
  </w:style>
  <w:style w:type="table" w:customStyle="1" w:styleId="82">
    <w:name w:val="Сетка таблицы8"/>
    <w:basedOn w:val="a2"/>
    <w:next w:val="a9"/>
    <w:rsid w:val="000D4DF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3"/>
    <w:semiHidden/>
    <w:rsid w:val="000D4DFC"/>
  </w:style>
  <w:style w:type="numbering" w:customStyle="1" w:styleId="170">
    <w:name w:val="Нет списка17"/>
    <w:next w:val="a3"/>
    <w:uiPriority w:val="99"/>
    <w:semiHidden/>
    <w:unhideWhenUsed/>
    <w:rsid w:val="00EC542F"/>
  </w:style>
  <w:style w:type="table" w:customStyle="1" w:styleId="92">
    <w:name w:val="Сетка таблицы9"/>
    <w:basedOn w:val="a2"/>
    <w:next w:val="a9"/>
    <w:rsid w:val="00EC542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3"/>
    <w:semiHidden/>
    <w:rsid w:val="00EC542F"/>
  </w:style>
  <w:style w:type="character" w:styleId="affc">
    <w:name w:val="FollowedHyperlink"/>
    <w:basedOn w:val="a1"/>
    <w:uiPriority w:val="99"/>
    <w:semiHidden/>
    <w:unhideWhenUsed/>
    <w:rsid w:val="00EC542F"/>
    <w:rPr>
      <w:color w:val="800080"/>
      <w:u w:val="single"/>
    </w:rPr>
  </w:style>
  <w:style w:type="paragraph" w:customStyle="1" w:styleId="font5">
    <w:name w:val="font5"/>
    <w:basedOn w:val="a0"/>
    <w:rsid w:val="00EC542F"/>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font6">
    <w:name w:val="font6"/>
    <w:basedOn w:val="a0"/>
    <w:rsid w:val="00EC542F"/>
    <w:pPr>
      <w:spacing w:before="100" w:beforeAutospacing="1" w:after="100" w:afterAutospacing="1" w:line="240" w:lineRule="auto"/>
    </w:pPr>
    <w:rPr>
      <w:rFonts w:ascii="Times New Roman" w:eastAsia="Times New Roman" w:hAnsi="Times New Roman" w:cs="Times New Roman"/>
      <w:u w:val="single"/>
      <w:lang w:eastAsia="ru-RU"/>
    </w:rPr>
  </w:style>
  <w:style w:type="paragraph" w:customStyle="1" w:styleId="font7">
    <w:name w:val="font7"/>
    <w:basedOn w:val="a0"/>
    <w:rsid w:val="00EC542F"/>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font8">
    <w:name w:val="font8"/>
    <w:basedOn w:val="a0"/>
    <w:rsid w:val="00EC542F"/>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font9">
    <w:name w:val="font9"/>
    <w:basedOn w:val="a0"/>
    <w:rsid w:val="00EC542F"/>
    <w:pP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font10">
    <w:name w:val="font10"/>
    <w:basedOn w:val="a0"/>
    <w:rsid w:val="00EC542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11">
    <w:name w:val="font11"/>
    <w:basedOn w:val="a0"/>
    <w:rsid w:val="00EC542F"/>
    <w:pPr>
      <w:spacing w:before="100" w:beforeAutospacing="1" w:after="100" w:afterAutospacing="1" w:line="240" w:lineRule="auto"/>
    </w:pPr>
    <w:rPr>
      <w:rFonts w:ascii="Times New Roman" w:eastAsia="Times New Roman" w:hAnsi="Times New Roman" w:cs="Times New Roman"/>
      <w:color w:val="808080"/>
      <w:lang w:eastAsia="ru-RU"/>
    </w:rPr>
  </w:style>
  <w:style w:type="paragraph" w:customStyle="1" w:styleId="font12">
    <w:name w:val="font12"/>
    <w:basedOn w:val="a0"/>
    <w:rsid w:val="00EC542F"/>
    <w:pPr>
      <w:spacing w:before="100" w:beforeAutospacing="1" w:after="100" w:afterAutospacing="1" w:line="240" w:lineRule="auto"/>
    </w:pPr>
    <w:rPr>
      <w:rFonts w:ascii="Times New Roman" w:eastAsia="Times New Roman" w:hAnsi="Times New Roman" w:cs="Times New Roman"/>
      <w:color w:val="808080"/>
      <w:sz w:val="20"/>
      <w:szCs w:val="20"/>
      <w:lang w:eastAsia="ru-RU"/>
    </w:rPr>
  </w:style>
  <w:style w:type="paragraph" w:customStyle="1" w:styleId="font13">
    <w:name w:val="font13"/>
    <w:basedOn w:val="a0"/>
    <w:rsid w:val="00EC542F"/>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14">
    <w:name w:val="font14"/>
    <w:basedOn w:val="a0"/>
    <w:rsid w:val="00EC542F"/>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xl66">
    <w:name w:val="xl66"/>
    <w:basedOn w:val="a0"/>
    <w:rsid w:val="00EC542F"/>
    <w:pP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67">
    <w:name w:val="xl67"/>
    <w:basedOn w:val="a0"/>
    <w:rsid w:val="00EC542F"/>
    <w:pP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68">
    <w:name w:val="xl68"/>
    <w:basedOn w:val="a0"/>
    <w:rsid w:val="00EC542F"/>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69">
    <w:name w:val="xl69"/>
    <w:basedOn w:val="a0"/>
    <w:rsid w:val="00EC542F"/>
    <w:pP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70">
    <w:name w:val="xl70"/>
    <w:basedOn w:val="a0"/>
    <w:rsid w:val="00EC542F"/>
    <w:pPr>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71">
    <w:name w:val="xl71"/>
    <w:basedOn w:val="a0"/>
    <w:rsid w:val="00EC542F"/>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2">
    <w:name w:val="xl72"/>
    <w:basedOn w:val="a0"/>
    <w:rsid w:val="00EC542F"/>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3">
    <w:name w:val="xl73"/>
    <w:basedOn w:val="a0"/>
    <w:rsid w:val="00EC542F"/>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74">
    <w:name w:val="xl74"/>
    <w:basedOn w:val="a0"/>
    <w:rsid w:val="00EC542F"/>
    <w:pPr>
      <w:spacing w:before="100" w:beforeAutospacing="1" w:after="100" w:afterAutospacing="1" w:line="240" w:lineRule="auto"/>
      <w:textAlignment w:val="center"/>
    </w:pPr>
    <w:rPr>
      <w:rFonts w:ascii="Times New Roman" w:eastAsia="Times New Roman" w:hAnsi="Times New Roman" w:cs="Times New Roman"/>
      <w:sz w:val="26"/>
      <w:szCs w:val="26"/>
      <w:lang w:eastAsia="ru-RU"/>
    </w:rPr>
  </w:style>
  <w:style w:type="paragraph" w:customStyle="1" w:styleId="xl75">
    <w:name w:val="xl75"/>
    <w:basedOn w:val="a0"/>
    <w:rsid w:val="00EC542F"/>
    <w:pP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6">
    <w:name w:val="xl76"/>
    <w:basedOn w:val="a0"/>
    <w:rsid w:val="00EC542F"/>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77">
    <w:name w:val="xl77"/>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ru-RU"/>
    </w:rPr>
  </w:style>
  <w:style w:type="paragraph" w:customStyle="1" w:styleId="xl78">
    <w:name w:val="xl78"/>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79">
    <w:name w:val="xl79"/>
    <w:basedOn w:val="a0"/>
    <w:rsid w:val="00EC542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0">
    <w:name w:val="xl80"/>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1">
    <w:name w:val="xl81"/>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2">
    <w:name w:val="xl82"/>
    <w:basedOn w:val="a0"/>
    <w:rsid w:val="00EC542F"/>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3">
    <w:name w:val="xl83"/>
    <w:basedOn w:val="a0"/>
    <w:rsid w:val="00EC542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84">
    <w:name w:val="xl84"/>
    <w:basedOn w:val="a0"/>
    <w:rsid w:val="00EC542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5">
    <w:name w:val="xl85"/>
    <w:basedOn w:val="a0"/>
    <w:rsid w:val="00EC542F"/>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86">
    <w:name w:val="xl86"/>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87">
    <w:name w:val="xl87"/>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8">
    <w:name w:val="xl88"/>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9">
    <w:name w:val="xl89"/>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0">
    <w:name w:val="xl90"/>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1">
    <w:name w:val="xl91"/>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2">
    <w:name w:val="xl92"/>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3">
    <w:name w:val="xl93"/>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4">
    <w:name w:val="xl94"/>
    <w:basedOn w:val="a0"/>
    <w:rsid w:val="00EC542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5">
    <w:name w:val="xl95"/>
    <w:basedOn w:val="a0"/>
    <w:rsid w:val="00EC542F"/>
    <w:pPr>
      <w:pBdr>
        <w:top w:val="single" w:sz="4" w:space="0" w:color="auto"/>
        <w:left w:val="single" w:sz="4" w:space="0" w:color="auto"/>
        <w:bottom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6">
    <w:name w:val="xl96"/>
    <w:basedOn w:val="a0"/>
    <w:rsid w:val="00EC542F"/>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7">
    <w:name w:val="xl97"/>
    <w:basedOn w:val="a0"/>
    <w:rsid w:val="00EC542F"/>
    <w:pPr>
      <w:shd w:val="clear" w:color="000000" w:fill="B2A1C7"/>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8">
    <w:name w:val="xl98"/>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9">
    <w:name w:val="xl99"/>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0">
    <w:name w:val="xl100"/>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01">
    <w:name w:val="xl101"/>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2">
    <w:name w:val="xl102"/>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03">
    <w:name w:val="xl103"/>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4">
    <w:name w:val="xl104"/>
    <w:basedOn w:val="a0"/>
    <w:rsid w:val="00EC542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05">
    <w:name w:val="xl105"/>
    <w:basedOn w:val="a0"/>
    <w:rsid w:val="00EC542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06">
    <w:name w:val="xl106"/>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07">
    <w:name w:val="xl107"/>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108">
    <w:name w:val="xl108"/>
    <w:basedOn w:val="a0"/>
    <w:rsid w:val="00EC54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9">
    <w:name w:val="xl109"/>
    <w:basedOn w:val="a0"/>
    <w:rsid w:val="00EC54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0">
    <w:name w:val="xl110"/>
    <w:basedOn w:val="a0"/>
    <w:rsid w:val="00EC54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1">
    <w:name w:val="xl111"/>
    <w:basedOn w:val="a0"/>
    <w:rsid w:val="00EC54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2">
    <w:name w:val="xl112"/>
    <w:basedOn w:val="a0"/>
    <w:rsid w:val="00EC54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3">
    <w:name w:val="xl113"/>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4">
    <w:name w:val="xl114"/>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15">
    <w:name w:val="xl115"/>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16">
    <w:name w:val="xl116"/>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7">
    <w:name w:val="xl117"/>
    <w:basedOn w:val="a0"/>
    <w:rsid w:val="00EC54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18">
    <w:name w:val="xl118"/>
    <w:basedOn w:val="a0"/>
    <w:rsid w:val="00EC54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19">
    <w:name w:val="xl119"/>
    <w:basedOn w:val="a0"/>
    <w:rsid w:val="00EC54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20">
    <w:name w:val="xl120"/>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1">
    <w:name w:val="xl121"/>
    <w:basedOn w:val="a0"/>
    <w:rsid w:val="00EC542F"/>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122">
    <w:name w:val="xl122"/>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23">
    <w:name w:val="xl123"/>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4">
    <w:name w:val="xl124"/>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5">
    <w:name w:val="xl125"/>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6">
    <w:name w:val="xl126"/>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127">
    <w:name w:val="xl127"/>
    <w:basedOn w:val="a0"/>
    <w:rsid w:val="00EC542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8">
    <w:name w:val="xl128"/>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29">
    <w:name w:val="xl129"/>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0">
    <w:name w:val="xl130"/>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1">
    <w:name w:val="xl131"/>
    <w:basedOn w:val="a0"/>
    <w:rsid w:val="00EC542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2">
    <w:name w:val="xl132"/>
    <w:basedOn w:val="a0"/>
    <w:rsid w:val="00EC542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3">
    <w:name w:val="xl133"/>
    <w:basedOn w:val="a0"/>
    <w:rsid w:val="00EC54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basedOn w:val="a0"/>
    <w:rsid w:val="00EC54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basedOn w:val="a0"/>
    <w:rsid w:val="00EC54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basedOn w:val="a0"/>
    <w:rsid w:val="00EC542F"/>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37">
    <w:name w:val="xl137"/>
    <w:basedOn w:val="a0"/>
    <w:rsid w:val="00EC542F"/>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8">
    <w:name w:val="xl138"/>
    <w:basedOn w:val="a0"/>
    <w:rsid w:val="00EC542F"/>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9">
    <w:name w:val="xl139"/>
    <w:basedOn w:val="a0"/>
    <w:rsid w:val="00EC542F"/>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0">
    <w:name w:val="xl140"/>
    <w:basedOn w:val="a0"/>
    <w:rsid w:val="00EC542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1">
    <w:name w:val="xl141"/>
    <w:basedOn w:val="a0"/>
    <w:rsid w:val="00EC542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142">
    <w:name w:val="xl142"/>
    <w:basedOn w:val="a0"/>
    <w:rsid w:val="00EC542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3">
    <w:name w:val="xl143"/>
    <w:basedOn w:val="a0"/>
    <w:rsid w:val="00EC542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4">
    <w:name w:val="xl144"/>
    <w:basedOn w:val="a0"/>
    <w:rsid w:val="00EC542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5">
    <w:name w:val="xl145"/>
    <w:basedOn w:val="a0"/>
    <w:rsid w:val="00EC54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6">
    <w:name w:val="xl146"/>
    <w:basedOn w:val="a0"/>
    <w:rsid w:val="00EC54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7">
    <w:name w:val="xl147"/>
    <w:basedOn w:val="a0"/>
    <w:rsid w:val="00EC54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8">
    <w:name w:val="xl148"/>
    <w:basedOn w:val="a0"/>
    <w:rsid w:val="00EC542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B2A1C7"/>
      <w:sz w:val="20"/>
      <w:szCs w:val="20"/>
      <w:lang w:eastAsia="ru-RU"/>
    </w:rPr>
  </w:style>
  <w:style w:type="paragraph" w:customStyle="1" w:styleId="xl149">
    <w:name w:val="xl149"/>
    <w:basedOn w:val="a0"/>
    <w:rsid w:val="00EC542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B2A1C7"/>
      <w:sz w:val="20"/>
      <w:szCs w:val="20"/>
      <w:lang w:eastAsia="ru-RU"/>
    </w:rPr>
  </w:style>
  <w:style w:type="paragraph" w:customStyle="1" w:styleId="xl150">
    <w:name w:val="xl150"/>
    <w:basedOn w:val="a0"/>
    <w:rsid w:val="00EC542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B2A1C7"/>
      <w:sz w:val="20"/>
      <w:szCs w:val="20"/>
      <w:lang w:eastAsia="ru-RU"/>
    </w:rPr>
  </w:style>
  <w:style w:type="paragraph" w:customStyle="1" w:styleId="xl151">
    <w:name w:val="xl151"/>
    <w:basedOn w:val="a0"/>
    <w:rsid w:val="00EC54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52">
    <w:name w:val="xl152"/>
    <w:basedOn w:val="a0"/>
    <w:rsid w:val="00EC54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53">
    <w:name w:val="xl153"/>
    <w:basedOn w:val="a0"/>
    <w:rsid w:val="00EC54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54">
    <w:name w:val="xl154"/>
    <w:basedOn w:val="a0"/>
    <w:rsid w:val="00EC54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5">
    <w:name w:val="xl155"/>
    <w:basedOn w:val="a0"/>
    <w:rsid w:val="00EC54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6">
    <w:name w:val="xl156"/>
    <w:basedOn w:val="a0"/>
    <w:rsid w:val="00EC54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7">
    <w:name w:val="xl157"/>
    <w:basedOn w:val="a0"/>
    <w:rsid w:val="00EC54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8">
    <w:name w:val="xl158"/>
    <w:basedOn w:val="a0"/>
    <w:rsid w:val="00EC54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159">
    <w:name w:val="xl159"/>
    <w:basedOn w:val="a0"/>
    <w:rsid w:val="00EC54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160">
    <w:name w:val="xl160"/>
    <w:basedOn w:val="a0"/>
    <w:rsid w:val="00EC54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161">
    <w:name w:val="xl161"/>
    <w:basedOn w:val="a0"/>
    <w:rsid w:val="00EC54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162">
    <w:name w:val="xl162"/>
    <w:basedOn w:val="a0"/>
    <w:rsid w:val="00EC54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163">
    <w:name w:val="xl163"/>
    <w:basedOn w:val="a0"/>
    <w:rsid w:val="00EC542F"/>
    <w:pP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64">
    <w:name w:val="xl164"/>
    <w:basedOn w:val="a0"/>
    <w:rsid w:val="00EC54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5">
    <w:name w:val="xl165"/>
    <w:basedOn w:val="a0"/>
    <w:rsid w:val="00EC54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6">
    <w:name w:val="xl166"/>
    <w:basedOn w:val="a0"/>
    <w:rsid w:val="00EC54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7">
    <w:name w:val="xl167"/>
    <w:basedOn w:val="a0"/>
    <w:rsid w:val="00EC54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168">
    <w:name w:val="xl168"/>
    <w:basedOn w:val="a0"/>
    <w:rsid w:val="00EC54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numbering" w:customStyle="1" w:styleId="190">
    <w:name w:val="Нет списка19"/>
    <w:next w:val="a3"/>
    <w:uiPriority w:val="99"/>
    <w:semiHidden/>
    <w:unhideWhenUsed/>
    <w:rsid w:val="00B80813"/>
  </w:style>
  <w:style w:type="table" w:customStyle="1" w:styleId="101">
    <w:name w:val="Сетка таблицы10"/>
    <w:basedOn w:val="a2"/>
    <w:next w:val="a9"/>
    <w:rsid w:val="00B808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3"/>
    <w:semiHidden/>
    <w:rsid w:val="00B80813"/>
  </w:style>
  <w:style w:type="paragraph" w:customStyle="1" w:styleId="affd">
    <w:name w:val="Пункт"/>
    <w:basedOn w:val="a0"/>
    <w:rsid w:val="00C44E00"/>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0"/>
    <w:rsid w:val="00C44E0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70">
    <w:name w:val="Заголовок 7 Знак"/>
    <w:basedOn w:val="a1"/>
    <w:link w:val="7"/>
    <w:semiHidden/>
    <w:rsid w:val="00433A17"/>
    <w:rPr>
      <w:rFonts w:ascii="Times New Roman" w:eastAsia="Times New Roman" w:hAnsi="Times New Roman" w:cs="Times New Roman"/>
      <w:sz w:val="24"/>
      <w:szCs w:val="20"/>
      <w:lang w:eastAsia="ru-RU"/>
    </w:rPr>
  </w:style>
  <w:style w:type="character" w:customStyle="1" w:styleId="90">
    <w:name w:val="Заголовок 9 Знак"/>
    <w:basedOn w:val="a1"/>
    <w:link w:val="9"/>
    <w:semiHidden/>
    <w:rsid w:val="00433A17"/>
    <w:rPr>
      <w:rFonts w:ascii="Times New Roman" w:eastAsia="Times New Roman" w:hAnsi="Times New Roman" w:cs="Times New Roman"/>
      <w:b/>
      <w:sz w:val="24"/>
      <w:szCs w:val="20"/>
      <w:lang w:eastAsia="ru-RU"/>
    </w:rPr>
  </w:style>
  <w:style w:type="numbering" w:customStyle="1" w:styleId="200">
    <w:name w:val="Нет списка20"/>
    <w:next w:val="a3"/>
    <w:uiPriority w:val="99"/>
    <w:semiHidden/>
    <w:unhideWhenUsed/>
    <w:rsid w:val="00433A17"/>
  </w:style>
  <w:style w:type="character" w:customStyle="1" w:styleId="211">
    <w:name w:val="Заголовок 2 Знак1"/>
    <w:aliases w:val="H2 Знак1"/>
    <w:uiPriority w:val="99"/>
    <w:semiHidden/>
    <w:rsid w:val="00433A17"/>
    <w:rPr>
      <w:rFonts w:ascii="Cambria" w:eastAsia="Times New Roman" w:hAnsi="Cambria" w:cs="Times New Roman" w:hint="default"/>
      <w:b/>
      <w:bCs/>
      <w:color w:val="4F81BD"/>
      <w:sz w:val="26"/>
      <w:szCs w:val="26"/>
    </w:rPr>
  </w:style>
  <w:style w:type="paragraph" w:styleId="affe">
    <w:name w:val="footnote text"/>
    <w:basedOn w:val="a0"/>
    <w:link w:val="afff"/>
    <w:semiHidden/>
    <w:unhideWhenUsed/>
    <w:rsid w:val="00433A17"/>
    <w:pPr>
      <w:spacing w:after="0" w:line="240" w:lineRule="auto"/>
    </w:pPr>
    <w:rPr>
      <w:rFonts w:ascii="Times New Roman" w:eastAsia="Calibri" w:hAnsi="Times New Roman" w:cs="Times New Roman"/>
      <w:sz w:val="20"/>
      <w:szCs w:val="24"/>
      <w:lang w:eastAsia="ru-RU"/>
    </w:rPr>
  </w:style>
  <w:style w:type="character" w:customStyle="1" w:styleId="afff">
    <w:name w:val="Текст сноски Знак"/>
    <w:basedOn w:val="a1"/>
    <w:link w:val="affe"/>
    <w:semiHidden/>
    <w:rsid w:val="00433A17"/>
    <w:rPr>
      <w:rFonts w:ascii="Times New Roman" w:eastAsia="Calibri" w:hAnsi="Times New Roman" w:cs="Times New Roman"/>
      <w:sz w:val="20"/>
      <w:szCs w:val="24"/>
      <w:lang w:eastAsia="ru-RU"/>
    </w:rPr>
  </w:style>
  <w:style w:type="character" w:customStyle="1" w:styleId="1b">
    <w:name w:val="Верхний колонтитул Знак1"/>
    <w:aliases w:val="Название 2 Знак1"/>
    <w:basedOn w:val="a1"/>
    <w:uiPriority w:val="99"/>
    <w:semiHidden/>
    <w:rsid w:val="00433A17"/>
    <w:rPr>
      <w:rFonts w:ascii="Times New Roman" w:eastAsia="Times New Roman" w:hAnsi="Times New Roman" w:cs="Times New Roman"/>
      <w:sz w:val="20"/>
      <w:szCs w:val="20"/>
      <w:lang w:eastAsia="ru-RU"/>
    </w:rPr>
  </w:style>
  <w:style w:type="paragraph" w:styleId="2a">
    <w:name w:val="List Bullet 2"/>
    <w:basedOn w:val="a0"/>
    <w:autoRedefine/>
    <w:semiHidden/>
    <w:unhideWhenUsed/>
    <w:rsid w:val="00433A17"/>
    <w:pPr>
      <w:tabs>
        <w:tab w:val="num" w:pos="643"/>
      </w:tabs>
      <w:spacing w:after="0" w:line="240" w:lineRule="auto"/>
      <w:ind w:left="643" w:hanging="360"/>
    </w:pPr>
    <w:rPr>
      <w:rFonts w:ascii="Times New Roman" w:eastAsia="Times New Roman" w:hAnsi="Times New Roman" w:cs="Times New Roman"/>
      <w:sz w:val="24"/>
      <w:szCs w:val="20"/>
      <w:lang w:val="en-US" w:eastAsia="ru-RU"/>
    </w:rPr>
  </w:style>
  <w:style w:type="paragraph" w:styleId="39">
    <w:name w:val="List Bullet 3"/>
    <w:basedOn w:val="a0"/>
    <w:autoRedefine/>
    <w:semiHidden/>
    <w:unhideWhenUsed/>
    <w:rsid w:val="00433A17"/>
    <w:pPr>
      <w:spacing w:after="0" w:line="240" w:lineRule="auto"/>
    </w:pPr>
    <w:rPr>
      <w:rFonts w:ascii="Times New Roman" w:eastAsia="Times New Roman" w:hAnsi="Times New Roman" w:cs="Times New Roman"/>
      <w:sz w:val="24"/>
      <w:szCs w:val="20"/>
      <w:lang w:val="en-US" w:eastAsia="ru-RU"/>
    </w:rPr>
  </w:style>
  <w:style w:type="paragraph" w:styleId="2b">
    <w:name w:val="List Number 2"/>
    <w:basedOn w:val="a0"/>
    <w:semiHidden/>
    <w:unhideWhenUsed/>
    <w:rsid w:val="00433A17"/>
    <w:pPr>
      <w:tabs>
        <w:tab w:val="num" w:pos="567"/>
      </w:tabs>
      <w:spacing w:after="0" w:line="240" w:lineRule="auto"/>
      <w:ind w:left="567" w:hanging="567"/>
    </w:pPr>
    <w:rPr>
      <w:rFonts w:ascii="Times New Roman" w:eastAsia="Times New Roman" w:hAnsi="Times New Roman" w:cs="Times New Roman"/>
      <w:sz w:val="20"/>
      <w:szCs w:val="20"/>
      <w:lang w:eastAsia="ru-RU"/>
    </w:rPr>
  </w:style>
  <w:style w:type="character" w:customStyle="1" w:styleId="1c">
    <w:name w:val="Основной текст с отступом Знак1"/>
    <w:aliases w:val="текст Знак1,Основной текст 1 Знак1,Нумерованный список !! Знак2,Нумерованный список !! Знак Знак Знак Знак Знак1,Нумерованный список !! Знак Знак Знак1,Нумерованный список !! Знак Знак2"/>
    <w:basedOn w:val="a1"/>
    <w:semiHidden/>
    <w:rsid w:val="00433A17"/>
    <w:rPr>
      <w:rFonts w:ascii="Times New Roman" w:eastAsia="Times New Roman" w:hAnsi="Times New Roman" w:cs="Times New Roman"/>
      <w:sz w:val="20"/>
      <w:szCs w:val="20"/>
      <w:lang w:eastAsia="ru-RU"/>
    </w:rPr>
  </w:style>
  <w:style w:type="paragraph" w:styleId="afff0">
    <w:name w:val="Subtitle"/>
    <w:basedOn w:val="a0"/>
    <w:link w:val="afff1"/>
    <w:qFormat/>
    <w:rsid w:val="00433A17"/>
    <w:pPr>
      <w:shd w:val="clear" w:color="auto" w:fill="FFFFFF"/>
      <w:spacing w:after="0" w:line="250" w:lineRule="exact"/>
      <w:ind w:right="30"/>
      <w:jc w:val="center"/>
    </w:pPr>
    <w:rPr>
      <w:rFonts w:ascii="Times New Roman" w:eastAsia="Times New Roman" w:hAnsi="Times New Roman" w:cs="Times New Roman"/>
      <w:b/>
      <w:bCs/>
      <w:szCs w:val="20"/>
      <w:lang w:eastAsia="ru-RU"/>
    </w:rPr>
  </w:style>
  <w:style w:type="character" w:customStyle="1" w:styleId="afff1">
    <w:name w:val="Подзаголовок Знак"/>
    <w:basedOn w:val="a1"/>
    <w:link w:val="afff0"/>
    <w:rsid w:val="00433A17"/>
    <w:rPr>
      <w:rFonts w:ascii="Times New Roman" w:eastAsia="Times New Roman" w:hAnsi="Times New Roman" w:cs="Times New Roman"/>
      <w:b/>
      <w:bCs/>
      <w:szCs w:val="20"/>
      <w:shd w:val="clear" w:color="auto" w:fill="FFFFFF"/>
      <w:lang w:eastAsia="ru-RU"/>
    </w:rPr>
  </w:style>
  <w:style w:type="paragraph" w:customStyle="1" w:styleId="2c">
    <w:name w:val="Абзац списка2"/>
    <w:basedOn w:val="a0"/>
    <w:rsid w:val="00433A17"/>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212">
    <w:name w:val="Основной текст 21"/>
    <w:basedOn w:val="a0"/>
    <w:rsid w:val="00433A17"/>
    <w:pPr>
      <w:tabs>
        <w:tab w:val="left" w:pos="8789"/>
      </w:tabs>
      <w:spacing w:after="0" w:line="240" w:lineRule="auto"/>
      <w:ind w:right="-1"/>
      <w:jc w:val="both"/>
    </w:pPr>
    <w:rPr>
      <w:rFonts w:ascii="Times New Roman" w:eastAsia="Times New Roman" w:hAnsi="Times New Roman" w:cs="Times New Roman"/>
      <w:sz w:val="28"/>
      <w:szCs w:val="20"/>
      <w:lang w:eastAsia="ru-RU"/>
    </w:rPr>
  </w:style>
  <w:style w:type="paragraph" w:customStyle="1" w:styleId="310">
    <w:name w:val="Основной текст 31"/>
    <w:basedOn w:val="a0"/>
    <w:rsid w:val="00433A17"/>
    <w:pPr>
      <w:spacing w:after="0" w:line="240" w:lineRule="auto"/>
      <w:jc w:val="both"/>
    </w:pPr>
    <w:rPr>
      <w:rFonts w:ascii="Times New Roman" w:eastAsia="Times New Roman" w:hAnsi="Times New Roman" w:cs="Times New Roman"/>
      <w:kern w:val="28"/>
      <w:sz w:val="24"/>
      <w:szCs w:val="20"/>
      <w:lang w:eastAsia="ru-RU"/>
    </w:rPr>
  </w:style>
  <w:style w:type="paragraph" w:customStyle="1" w:styleId="311">
    <w:name w:val="Основной текст с отступом 31"/>
    <w:basedOn w:val="a0"/>
    <w:rsid w:val="00433A17"/>
    <w:pPr>
      <w:spacing w:after="0" w:line="240" w:lineRule="auto"/>
      <w:ind w:firstLine="426"/>
      <w:jc w:val="both"/>
    </w:pPr>
    <w:rPr>
      <w:rFonts w:ascii="Times New Roman" w:eastAsia="Times New Roman" w:hAnsi="Times New Roman" w:cs="Times New Roman"/>
      <w:kern w:val="28"/>
      <w:sz w:val="24"/>
      <w:szCs w:val="20"/>
      <w:lang w:eastAsia="ru-RU"/>
    </w:rPr>
  </w:style>
  <w:style w:type="paragraph" w:customStyle="1" w:styleId="ConsCell">
    <w:name w:val="ConsCell"/>
    <w:rsid w:val="00433A17"/>
    <w:pPr>
      <w:widowControl w:val="0"/>
      <w:spacing w:after="0" w:line="240" w:lineRule="auto"/>
    </w:pPr>
    <w:rPr>
      <w:rFonts w:ascii="Arial" w:eastAsia="Times New Roman" w:hAnsi="Arial" w:cs="Times New Roman"/>
      <w:sz w:val="20"/>
      <w:szCs w:val="20"/>
      <w:lang w:eastAsia="ru-RU"/>
    </w:rPr>
  </w:style>
  <w:style w:type="paragraph" w:customStyle="1" w:styleId="ConsDocList">
    <w:name w:val="ConsDocList"/>
    <w:rsid w:val="00433A17"/>
    <w:pPr>
      <w:widowControl w:val="0"/>
      <w:spacing w:after="0" w:line="240" w:lineRule="auto"/>
    </w:pPr>
    <w:rPr>
      <w:rFonts w:ascii="Courier New" w:eastAsia="Times New Roman" w:hAnsi="Courier New" w:cs="Times New Roman"/>
      <w:sz w:val="20"/>
      <w:szCs w:val="20"/>
      <w:lang w:eastAsia="ru-RU"/>
    </w:rPr>
  </w:style>
  <w:style w:type="paragraph" w:customStyle="1" w:styleId="1d">
    <w:name w:val="Обычный1"/>
    <w:rsid w:val="00433A17"/>
    <w:pPr>
      <w:widowControl w:val="0"/>
      <w:snapToGrid w:val="0"/>
      <w:spacing w:after="0" w:line="240" w:lineRule="auto"/>
      <w:ind w:left="800" w:right="1800"/>
    </w:pPr>
    <w:rPr>
      <w:rFonts w:ascii="Times New Roman" w:eastAsia="Times New Roman" w:hAnsi="Times New Roman" w:cs="Times New Roman"/>
      <w:sz w:val="20"/>
      <w:szCs w:val="20"/>
      <w:lang w:eastAsia="ru-RU"/>
    </w:rPr>
  </w:style>
  <w:style w:type="paragraph" w:customStyle="1" w:styleId="xl25">
    <w:name w:val="xl25"/>
    <w:basedOn w:val="a0"/>
    <w:rsid w:val="00433A17"/>
    <w:pPr>
      <w:shd w:val="clear" w:color="auto" w:fill="FFFFFF"/>
      <w:spacing w:before="100" w:beforeAutospacing="1" w:after="100" w:afterAutospacing="1" w:line="240" w:lineRule="auto"/>
    </w:pPr>
    <w:rPr>
      <w:rFonts w:ascii="MS Sans Serif" w:eastAsia="Arial Unicode MS" w:hAnsi="MS Sans Serif" w:cs="Arial Unicode MS"/>
      <w:sz w:val="24"/>
      <w:szCs w:val="24"/>
      <w:lang w:eastAsia="ru-RU"/>
    </w:rPr>
  </w:style>
  <w:style w:type="paragraph" w:customStyle="1" w:styleId="xl26">
    <w:name w:val="xl26"/>
    <w:basedOn w:val="a0"/>
    <w:rsid w:val="00433A17"/>
    <w:pPr>
      <w:spacing w:before="100" w:beforeAutospacing="1" w:after="100" w:afterAutospacing="1" w:line="240" w:lineRule="auto"/>
    </w:pPr>
    <w:rPr>
      <w:rFonts w:ascii="MS Sans Serif" w:eastAsia="Arial Unicode MS" w:hAnsi="MS Sans Serif" w:cs="Arial Unicode MS"/>
      <w:sz w:val="17"/>
      <w:szCs w:val="17"/>
      <w:lang w:eastAsia="ru-RU"/>
    </w:rPr>
  </w:style>
  <w:style w:type="paragraph" w:customStyle="1" w:styleId="xl27">
    <w:name w:val="xl27"/>
    <w:basedOn w:val="a0"/>
    <w:rsid w:val="00433A17"/>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MS Sans Serif" w:eastAsia="Arial Unicode MS" w:hAnsi="MS Sans Serif" w:cs="Arial Unicode MS"/>
      <w:b/>
      <w:bCs/>
      <w:sz w:val="17"/>
      <w:szCs w:val="17"/>
      <w:lang w:eastAsia="ru-RU"/>
    </w:rPr>
  </w:style>
  <w:style w:type="paragraph" w:customStyle="1" w:styleId="xl28">
    <w:name w:val="xl28"/>
    <w:basedOn w:val="a0"/>
    <w:rsid w:val="00433A17"/>
    <w:pP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29">
    <w:name w:val="xl29"/>
    <w:basedOn w:val="a0"/>
    <w:rsid w:val="00433A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30">
    <w:name w:val="xl30"/>
    <w:basedOn w:val="a0"/>
    <w:rsid w:val="00433A17"/>
    <w:pPr>
      <w:pBdr>
        <w:top w:val="single" w:sz="4" w:space="0" w:color="auto"/>
        <w:left w:val="single" w:sz="4" w:space="0" w:color="auto"/>
        <w:right w:val="single" w:sz="4" w:space="0" w:color="auto"/>
      </w:pBd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31">
    <w:name w:val="xl31"/>
    <w:basedOn w:val="a0"/>
    <w:rsid w:val="00433A17"/>
    <w:pPr>
      <w:pBdr>
        <w:left w:val="single" w:sz="4" w:space="0" w:color="auto"/>
        <w:right w:val="single" w:sz="4" w:space="0" w:color="auto"/>
      </w:pBd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32">
    <w:name w:val="xl32"/>
    <w:basedOn w:val="a0"/>
    <w:rsid w:val="00433A17"/>
    <w:pPr>
      <w:spacing w:before="100" w:beforeAutospacing="1" w:after="100" w:afterAutospacing="1" w:line="240" w:lineRule="auto"/>
    </w:pPr>
    <w:rPr>
      <w:rFonts w:ascii="Arial Unicode MS" w:eastAsia="Arial Unicode MS" w:hAnsi="Arial Unicode MS" w:cs="Arial Unicode MS"/>
      <w:lang w:eastAsia="ru-RU"/>
    </w:rPr>
  </w:style>
  <w:style w:type="paragraph" w:customStyle="1" w:styleId="xl33">
    <w:name w:val="xl33"/>
    <w:basedOn w:val="a0"/>
    <w:rsid w:val="00433A17"/>
    <w:pPr>
      <w:pBdr>
        <w:top w:val="single" w:sz="8" w:space="0" w:color="auto"/>
        <w:left w:val="single" w:sz="8" w:space="0" w:color="auto"/>
        <w:right w:val="single" w:sz="8" w:space="0" w:color="auto"/>
      </w:pBdr>
      <w:shd w:val="clear" w:color="auto" w:fill="C0C0C0"/>
      <w:spacing w:before="100" w:beforeAutospacing="1" w:after="100" w:afterAutospacing="1" w:line="240" w:lineRule="auto"/>
      <w:jc w:val="center"/>
    </w:pPr>
    <w:rPr>
      <w:rFonts w:ascii="MS Sans Serif" w:eastAsia="Arial Unicode MS" w:hAnsi="MS Sans Serif" w:cs="Arial Unicode MS"/>
      <w:b/>
      <w:bCs/>
      <w:sz w:val="17"/>
      <w:szCs w:val="17"/>
      <w:lang w:eastAsia="ru-RU"/>
    </w:rPr>
  </w:style>
  <w:style w:type="paragraph" w:customStyle="1" w:styleId="xl34">
    <w:name w:val="xl34"/>
    <w:basedOn w:val="a0"/>
    <w:rsid w:val="00433A17"/>
    <w:pPr>
      <w:pBdr>
        <w:left w:val="single" w:sz="4" w:space="0" w:color="auto"/>
        <w:bottom w:val="single" w:sz="4" w:space="0" w:color="auto"/>
        <w:right w:val="single" w:sz="4" w:space="0" w:color="auto"/>
      </w:pBd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35">
    <w:name w:val="xl35"/>
    <w:basedOn w:val="a0"/>
    <w:rsid w:val="00433A17"/>
    <w:pPr>
      <w:pBdr>
        <w:left w:val="single" w:sz="4" w:space="0" w:color="auto"/>
        <w:bottom w:val="single" w:sz="4" w:space="0" w:color="auto"/>
        <w:right w:val="single" w:sz="4" w:space="0" w:color="auto"/>
      </w:pBdr>
      <w:spacing w:before="100" w:beforeAutospacing="1" w:after="100" w:afterAutospacing="1" w:line="240" w:lineRule="auto"/>
    </w:pPr>
    <w:rPr>
      <w:rFonts w:ascii="MS Sans Serif" w:eastAsia="Arial Unicode MS" w:hAnsi="MS Sans Serif" w:cs="Arial Unicode MS"/>
      <w:lang w:eastAsia="ru-RU"/>
    </w:rPr>
  </w:style>
  <w:style w:type="paragraph" w:customStyle="1" w:styleId="xl36">
    <w:name w:val="xl36"/>
    <w:basedOn w:val="a0"/>
    <w:rsid w:val="00433A17"/>
    <w:pPr>
      <w:pBdr>
        <w:left w:val="single" w:sz="4" w:space="0" w:color="auto"/>
        <w:bottom w:val="single" w:sz="4" w:space="0" w:color="auto"/>
        <w:right w:val="single" w:sz="4" w:space="0" w:color="auto"/>
      </w:pBdr>
      <w:spacing w:before="100" w:beforeAutospacing="1" w:after="100" w:afterAutospacing="1" w:line="240" w:lineRule="auto"/>
      <w:jc w:val="center"/>
    </w:pPr>
    <w:rPr>
      <w:rFonts w:ascii="MS Sans Serif" w:eastAsia="Arial Unicode MS" w:hAnsi="MS Sans Serif" w:cs="Arial Unicode MS"/>
      <w:lang w:eastAsia="ru-RU"/>
    </w:rPr>
  </w:style>
  <w:style w:type="paragraph" w:customStyle="1" w:styleId="xl37">
    <w:name w:val="xl37"/>
    <w:basedOn w:val="a0"/>
    <w:rsid w:val="00433A17"/>
    <w:pPr>
      <w:pBdr>
        <w:left w:val="single" w:sz="4" w:space="0" w:color="auto"/>
        <w:bottom w:val="single" w:sz="4" w:space="0" w:color="auto"/>
        <w:right w:val="single" w:sz="4" w:space="0" w:color="auto"/>
      </w:pBd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38">
    <w:name w:val="xl38"/>
    <w:basedOn w:val="a0"/>
    <w:rsid w:val="00433A17"/>
    <w:pPr>
      <w:spacing w:before="100" w:beforeAutospacing="1" w:after="100" w:afterAutospacing="1" w:line="240" w:lineRule="auto"/>
    </w:pPr>
    <w:rPr>
      <w:rFonts w:ascii="MS Sans Serif" w:eastAsia="Arial Unicode MS" w:hAnsi="MS Sans Serif" w:cs="Arial Unicode MS"/>
      <w:lang w:eastAsia="ru-RU"/>
    </w:rPr>
  </w:style>
  <w:style w:type="paragraph" w:customStyle="1" w:styleId="xl39">
    <w:name w:val="xl39"/>
    <w:basedOn w:val="a0"/>
    <w:rsid w:val="00433A17"/>
    <w:pPr>
      <w:spacing w:before="100" w:beforeAutospacing="1" w:after="100" w:afterAutospacing="1" w:line="240" w:lineRule="auto"/>
      <w:jc w:val="center"/>
    </w:pPr>
    <w:rPr>
      <w:rFonts w:ascii="MS Sans Serif" w:eastAsia="Arial Unicode MS" w:hAnsi="MS Sans Serif" w:cs="Arial Unicode MS"/>
      <w:lang w:eastAsia="ru-RU"/>
    </w:rPr>
  </w:style>
  <w:style w:type="paragraph" w:customStyle="1" w:styleId="xl40">
    <w:name w:val="xl40"/>
    <w:basedOn w:val="a0"/>
    <w:rsid w:val="00433A17"/>
    <w:pP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41">
    <w:name w:val="xl41"/>
    <w:basedOn w:val="a0"/>
    <w:rsid w:val="00433A17"/>
    <w:pP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42">
    <w:name w:val="xl42"/>
    <w:basedOn w:val="a0"/>
    <w:rsid w:val="00433A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MS Sans Serif" w:eastAsia="Arial Unicode MS" w:hAnsi="MS Sans Serif" w:cs="Arial Unicode MS"/>
      <w:lang w:eastAsia="ru-RU"/>
    </w:rPr>
  </w:style>
  <w:style w:type="paragraph" w:customStyle="1" w:styleId="xl43">
    <w:name w:val="xl43"/>
    <w:basedOn w:val="a0"/>
    <w:rsid w:val="00433A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MS Sans Serif" w:eastAsia="Arial Unicode MS" w:hAnsi="MS Sans Serif" w:cs="Arial Unicode MS"/>
      <w:lang w:eastAsia="ru-RU"/>
    </w:rPr>
  </w:style>
  <w:style w:type="paragraph" w:customStyle="1" w:styleId="xl44">
    <w:name w:val="xl44"/>
    <w:basedOn w:val="a0"/>
    <w:rsid w:val="00433A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45">
    <w:name w:val="xl45"/>
    <w:basedOn w:val="a0"/>
    <w:rsid w:val="00433A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46">
    <w:name w:val="xl46"/>
    <w:basedOn w:val="a0"/>
    <w:rsid w:val="00433A17"/>
    <w:pPr>
      <w:pBdr>
        <w:top w:val="single" w:sz="4" w:space="0" w:color="auto"/>
        <w:left w:val="single" w:sz="4" w:space="0" w:color="auto"/>
        <w:bottom w:val="single" w:sz="4" w:space="0" w:color="auto"/>
      </w:pBd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47">
    <w:name w:val="xl47"/>
    <w:basedOn w:val="a0"/>
    <w:rsid w:val="00433A17"/>
    <w:pPr>
      <w:pBdr>
        <w:top w:val="single" w:sz="4" w:space="0" w:color="auto"/>
        <w:bottom w:val="single" w:sz="4" w:space="0" w:color="auto"/>
        <w:right w:val="single" w:sz="4" w:space="0" w:color="auto"/>
      </w:pBdr>
      <w:spacing w:before="100" w:beforeAutospacing="1" w:after="100" w:afterAutospacing="1" w:line="240" w:lineRule="auto"/>
    </w:pPr>
    <w:rPr>
      <w:rFonts w:ascii="MS Sans Serif" w:eastAsia="Arial Unicode MS" w:hAnsi="MS Sans Serif" w:cs="Arial Unicode MS"/>
      <w:lang w:eastAsia="ru-RU"/>
    </w:rPr>
  </w:style>
  <w:style w:type="paragraph" w:customStyle="1" w:styleId="xl48">
    <w:name w:val="xl48"/>
    <w:basedOn w:val="a0"/>
    <w:rsid w:val="00433A17"/>
    <w:pPr>
      <w:pBdr>
        <w:top w:val="single" w:sz="4" w:space="0" w:color="auto"/>
        <w:bottom w:val="single" w:sz="4" w:space="0" w:color="auto"/>
      </w:pBd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49">
    <w:name w:val="xl49"/>
    <w:basedOn w:val="a0"/>
    <w:rsid w:val="00433A17"/>
    <w:pPr>
      <w:pBdr>
        <w:top w:val="single" w:sz="4" w:space="0" w:color="auto"/>
        <w:bottom w:val="single" w:sz="4" w:space="0" w:color="auto"/>
      </w:pBdr>
      <w:spacing w:before="100" w:beforeAutospacing="1" w:after="100" w:afterAutospacing="1" w:line="240" w:lineRule="auto"/>
    </w:pPr>
    <w:rPr>
      <w:rFonts w:ascii="MS Sans Serif" w:eastAsia="Arial Unicode MS" w:hAnsi="MS Sans Serif" w:cs="Arial Unicode MS"/>
      <w:lang w:eastAsia="ru-RU"/>
    </w:rPr>
  </w:style>
  <w:style w:type="paragraph" w:customStyle="1" w:styleId="xl50">
    <w:name w:val="xl50"/>
    <w:basedOn w:val="a0"/>
    <w:rsid w:val="00433A17"/>
    <w:pPr>
      <w:pBdr>
        <w:top w:val="single" w:sz="4" w:space="0" w:color="auto"/>
        <w:bottom w:val="single" w:sz="4" w:space="0" w:color="auto"/>
      </w:pBdr>
      <w:spacing w:before="100" w:beforeAutospacing="1" w:after="100" w:afterAutospacing="1" w:line="240" w:lineRule="auto"/>
      <w:jc w:val="center"/>
    </w:pPr>
    <w:rPr>
      <w:rFonts w:ascii="MS Sans Serif" w:eastAsia="Arial Unicode MS" w:hAnsi="MS Sans Serif" w:cs="Arial Unicode MS"/>
      <w:lang w:eastAsia="ru-RU"/>
    </w:rPr>
  </w:style>
  <w:style w:type="paragraph" w:customStyle="1" w:styleId="xl51">
    <w:name w:val="xl51"/>
    <w:basedOn w:val="a0"/>
    <w:rsid w:val="00433A17"/>
    <w:pPr>
      <w:pBdr>
        <w:top w:val="single" w:sz="4" w:space="0" w:color="auto"/>
        <w:bottom w:val="single" w:sz="4" w:space="0" w:color="auto"/>
      </w:pBd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52">
    <w:name w:val="xl52"/>
    <w:basedOn w:val="a0"/>
    <w:rsid w:val="00433A17"/>
    <w:pPr>
      <w:pBdr>
        <w:left w:val="single" w:sz="4" w:space="0" w:color="auto"/>
        <w:bottom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53">
    <w:name w:val="xl53"/>
    <w:basedOn w:val="a0"/>
    <w:rsid w:val="00433A17"/>
    <w:pPr>
      <w:pBdr>
        <w:top w:val="single" w:sz="4" w:space="0" w:color="auto"/>
        <w:left w:val="single" w:sz="4" w:space="0" w:color="auto"/>
        <w:right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54">
    <w:name w:val="xl54"/>
    <w:basedOn w:val="a0"/>
    <w:rsid w:val="00433A17"/>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55">
    <w:name w:val="xl55"/>
    <w:basedOn w:val="a0"/>
    <w:rsid w:val="00433A17"/>
    <w:pPr>
      <w:pBdr>
        <w:top w:val="single" w:sz="4" w:space="0" w:color="auto"/>
        <w:left w:val="single" w:sz="4" w:space="0" w:color="auto"/>
        <w:right w:val="single" w:sz="4" w:space="0" w:color="auto"/>
      </w:pBdr>
      <w:shd w:val="clear" w:color="auto" w:fill="FFCC00"/>
      <w:spacing w:before="100" w:beforeAutospacing="1" w:after="100" w:afterAutospacing="1" w:line="240" w:lineRule="auto"/>
    </w:pPr>
    <w:rPr>
      <w:rFonts w:ascii="MS Sans Serif" w:eastAsia="Arial Unicode MS" w:hAnsi="MS Sans Serif" w:cs="Arial Unicode MS"/>
      <w:lang w:eastAsia="ru-RU"/>
    </w:rPr>
  </w:style>
  <w:style w:type="paragraph" w:customStyle="1" w:styleId="xl56">
    <w:name w:val="xl56"/>
    <w:basedOn w:val="a0"/>
    <w:rsid w:val="00433A17"/>
    <w:pPr>
      <w:pBdr>
        <w:top w:val="single" w:sz="4" w:space="0" w:color="auto"/>
        <w:left w:val="single" w:sz="4" w:space="0" w:color="auto"/>
        <w:right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lang w:eastAsia="ru-RU"/>
    </w:rPr>
  </w:style>
  <w:style w:type="paragraph" w:customStyle="1" w:styleId="xl57">
    <w:name w:val="xl57"/>
    <w:basedOn w:val="a0"/>
    <w:rsid w:val="00433A17"/>
    <w:pPr>
      <w:pBdr>
        <w:top w:val="single" w:sz="4" w:space="0" w:color="auto"/>
        <w:left w:val="single" w:sz="4" w:space="0" w:color="auto"/>
        <w:right w:val="single" w:sz="4" w:space="0" w:color="auto"/>
      </w:pBdr>
      <w:shd w:val="clear" w:color="auto" w:fill="FFCC00"/>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58">
    <w:name w:val="xl58"/>
    <w:basedOn w:val="a0"/>
    <w:rsid w:val="00433A17"/>
    <w:pPr>
      <w:pBdr>
        <w:top w:val="single" w:sz="4" w:space="0" w:color="auto"/>
        <w:left w:val="single" w:sz="4" w:space="0" w:color="auto"/>
        <w:right w:val="single" w:sz="4" w:space="0" w:color="auto"/>
      </w:pBdr>
      <w:shd w:val="clear" w:color="auto" w:fill="FFCC00"/>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59">
    <w:name w:val="xl59"/>
    <w:basedOn w:val="a0"/>
    <w:rsid w:val="00433A17"/>
    <w:pPr>
      <w:pBdr>
        <w:left w:val="single" w:sz="4" w:space="0" w:color="auto"/>
        <w:right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60">
    <w:name w:val="xl60"/>
    <w:basedOn w:val="a0"/>
    <w:rsid w:val="00433A17"/>
    <w:pPr>
      <w:pBdr>
        <w:left w:val="single" w:sz="4" w:space="0" w:color="auto"/>
        <w:bottom w:val="single" w:sz="4" w:space="0" w:color="auto"/>
        <w:right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61">
    <w:name w:val="xl61"/>
    <w:basedOn w:val="a0"/>
    <w:rsid w:val="00433A17"/>
    <w:pPr>
      <w:pBdr>
        <w:top w:val="single" w:sz="4" w:space="0" w:color="auto"/>
        <w:left w:val="single" w:sz="4" w:space="0" w:color="auto"/>
        <w:right w:val="single" w:sz="4" w:space="0" w:color="auto"/>
      </w:pBd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62">
    <w:name w:val="xl62"/>
    <w:basedOn w:val="a0"/>
    <w:rsid w:val="00433A17"/>
    <w:pPr>
      <w:pBdr>
        <w:left w:val="single" w:sz="4" w:space="0" w:color="auto"/>
        <w:bottom w:val="single" w:sz="4" w:space="0" w:color="auto"/>
        <w:right w:val="single" w:sz="4" w:space="0" w:color="auto"/>
      </w:pBdr>
      <w:shd w:val="clear" w:color="auto" w:fill="FFCC00"/>
      <w:spacing w:before="100" w:beforeAutospacing="1" w:after="100" w:afterAutospacing="1" w:line="240" w:lineRule="auto"/>
    </w:pPr>
    <w:rPr>
      <w:rFonts w:ascii="MS Sans Serif" w:eastAsia="Arial Unicode MS" w:hAnsi="MS Sans Serif" w:cs="Arial Unicode MS"/>
      <w:lang w:eastAsia="ru-RU"/>
    </w:rPr>
  </w:style>
  <w:style w:type="paragraph" w:customStyle="1" w:styleId="xl63">
    <w:name w:val="xl63"/>
    <w:basedOn w:val="a0"/>
    <w:rsid w:val="00433A17"/>
    <w:pPr>
      <w:pBdr>
        <w:left w:val="single" w:sz="4" w:space="0" w:color="auto"/>
        <w:bottom w:val="single" w:sz="4" w:space="0" w:color="auto"/>
        <w:right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lang w:eastAsia="ru-RU"/>
    </w:rPr>
  </w:style>
  <w:style w:type="paragraph" w:customStyle="1" w:styleId="xl64">
    <w:name w:val="xl64"/>
    <w:basedOn w:val="a0"/>
    <w:rsid w:val="00433A17"/>
    <w:pPr>
      <w:pBdr>
        <w:left w:val="single" w:sz="4" w:space="0" w:color="auto"/>
        <w:bottom w:val="single" w:sz="4" w:space="0" w:color="auto"/>
        <w:right w:val="single" w:sz="4" w:space="0" w:color="auto"/>
      </w:pBdr>
      <w:shd w:val="clear" w:color="auto" w:fill="FFCC00"/>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65">
    <w:name w:val="xl65"/>
    <w:basedOn w:val="a0"/>
    <w:rsid w:val="00433A17"/>
    <w:pPr>
      <w:pBdr>
        <w:top w:val="single" w:sz="4" w:space="0" w:color="auto"/>
        <w:left w:val="single" w:sz="4" w:space="0" w:color="auto"/>
        <w:right w:val="single" w:sz="4" w:space="0" w:color="auto"/>
      </w:pBdr>
      <w:spacing w:before="100" w:beforeAutospacing="1" w:after="100" w:afterAutospacing="1" w:line="240" w:lineRule="auto"/>
    </w:pPr>
    <w:rPr>
      <w:rFonts w:ascii="MS Sans Serif" w:eastAsia="Arial Unicode MS" w:hAnsi="MS Sans Serif" w:cs="Arial Unicode MS"/>
      <w:lang w:eastAsia="ru-RU"/>
    </w:rPr>
  </w:style>
  <w:style w:type="paragraph" w:customStyle="1" w:styleId="1e">
    <w:name w:val="1"/>
    <w:basedOn w:val="a0"/>
    <w:rsid w:val="00433A17"/>
    <w:pPr>
      <w:spacing w:after="160" w:line="240" w:lineRule="exact"/>
    </w:pPr>
    <w:rPr>
      <w:rFonts w:ascii="Times New Roman" w:eastAsia="Calibri" w:hAnsi="Times New Roman" w:cs="Times New Roman"/>
      <w:sz w:val="20"/>
      <w:szCs w:val="20"/>
      <w:lang w:eastAsia="zh-CN"/>
    </w:rPr>
  </w:style>
  <w:style w:type="paragraph" w:customStyle="1" w:styleId="WW-">
    <w:name w:val="WW-Цитата"/>
    <w:basedOn w:val="a0"/>
    <w:rsid w:val="00433A17"/>
    <w:pPr>
      <w:suppressAutoHyphens/>
      <w:spacing w:after="0" w:line="240" w:lineRule="auto"/>
      <w:ind w:left="-851" w:right="-1050"/>
      <w:jc w:val="both"/>
    </w:pPr>
    <w:rPr>
      <w:rFonts w:ascii="Times New Roman" w:eastAsia="Times New Roman" w:hAnsi="Times New Roman" w:cs="Times New Roman"/>
      <w:sz w:val="24"/>
      <w:szCs w:val="20"/>
      <w:lang w:eastAsia="ru-RU"/>
    </w:rPr>
  </w:style>
  <w:style w:type="paragraph" w:customStyle="1" w:styleId="1f">
    <w:name w:val="Знак Знак Знак Знак Знак1"/>
    <w:basedOn w:val="a0"/>
    <w:rsid w:val="00433A17"/>
    <w:pPr>
      <w:tabs>
        <w:tab w:val="num" w:pos="567"/>
      </w:tabs>
      <w:spacing w:after="160" w:line="240" w:lineRule="exact"/>
      <w:ind w:hanging="567"/>
    </w:pPr>
    <w:rPr>
      <w:rFonts w:ascii="Times New Roman" w:eastAsia="Calibri" w:hAnsi="Times New Roman" w:cs="Times New Roman"/>
      <w:sz w:val="20"/>
      <w:szCs w:val="20"/>
      <w:lang w:eastAsia="zh-CN"/>
    </w:rPr>
  </w:style>
  <w:style w:type="paragraph" w:customStyle="1" w:styleId="afff2">
    <w:name w:val="Знак Знак Знак Знак Знак"/>
    <w:basedOn w:val="a0"/>
    <w:rsid w:val="00433A17"/>
    <w:pPr>
      <w:tabs>
        <w:tab w:val="num" w:pos="567"/>
      </w:tabs>
      <w:spacing w:after="160" w:line="240" w:lineRule="exact"/>
      <w:ind w:hanging="567"/>
    </w:pPr>
    <w:rPr>
      <w:rFonts w:ascii="Times New Roman" w:eastAsia="Times New Roman" w:hAnsi="Times New Roman" w:cs="Times New Roman"/>
      <w:sz w:val="20"/>
      <w:szCs w:val="20"/>
      <w:lang w:eastAsia="zh-CN"/>
    </w:rPr>
  </w:style>
  <w:style w:type="paragraph" w:customStyle="1" w:styleId="1f0">
    <w:name w:val="Знак1 Знак Знак Знак Знак Знак Знак Знак Знак Знак Знак Знак Знак"/>
    <w:basedOn w:val="a0"/>
    <w:rsid w:val="00433A17"/>
    <w:pPr>
      <w:spacing w:after="160" w:line="240" w:lineRule="exact"/>
    </w:pPr>
    <w:rPr>
      <w:rFonts w:ascii="Times New Roman" w:eastAsia="Calibri" w:hAnsi="Times New Roman" w:cs="Times New Roman"/>
      <w:sz w:val="20"/>
      <w:szCs w:val="20"/>
      <w:lang w:eastAsia="zh-CN"/>
    </w:rPr>
  </w:style>
  <w:style w:type="paragraph" w:customStyle="1" w:styleId="1f1">
    <w:name w:val="Текст1"/>
    <w:basedOn w:val="a0"/>
    <w:rsid w:val="00433A17"/>
    <w:pPr>
      <w:suppressAutoHyphens/>
      <w:spacing w:after="0" w:line="240" w:lineRule="auto"/>
    </w:pPr>
    <w:rPr>
      <w:rFonts w:ascii="Courier New" w:eastAsia="Times New Roman" w:hAnsi="Courier New" w:cs="Courier New"/>
      <w:sz w:val="20"/>
      <w:szCs w:val="20"/>
      <w:lang w:eastAsia="ar-SA"/>
    </w:rPr>
  </w:style>
  <w:style w:type="paragraph" w:customStyle="1" w:styleId="220">
    <w:name w:val="Основной текст с отступом 22"/>
    <w:basedOn w:val="a0"/>
    <w:rsid w:val="00433A17"/>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3">
    <w:name w:val="Знак Знак Знак Знак Знак Знак Знак Знак Знак"/>
    <w:basedOn w:val="a0"/>
    <w:rsid w:val="00433A17"/>
    <w:pPr>
      <w:spacing w:after="160" w:line="240" w:lineRule="exact"/>
    </w:pPr>
    <w:rPr>
      <w:rFonts w:ascii="Times New Roman" w:eastAsia="Calibri" w:hAnsi="Times New Roman" w:cs="Times New Roman"/>
      <w:sz w:val="20"/>
      <w:szCs w:val="20"/>
      <w:lang w:eastAsia="zh-CN"/>
    </w:rPr>
  </w:style>
  <w:style w:type="paragraph" w:customStyle="1" w:styleId="2d">
    <w:name w:val="Знак Знак Знак Знак Знак2"/>
    <w:basedOn w:val="a0"/>
    <w:rsid w:val="00433A17"/>
    <w:pPr>
      <w:tabs>
        <w:tab w:val="num" w:pos="1347"/>
      </w:tabs>
      <w:spacing w:after="160" w:line="240" w:lineRule="exact"/>
    </w:pPr>
    <w:rPr>
      <w:rFonts w:ascii="Times New Roman" w:eastAsia="Calibri" w:hAnsi="Times New Roman" w:cs="Times New Roman"/>
      <w:sz w:val="20"/>
      <w:szCs w:val="20"/>
      <w:lang w:eastAsia="zh-CN"/>
    </w:rPr>
  </w:style>
  <w:style w:type="paragraph" w:customStyle="1" w:styleId="1f2">
    <w:name w:val="Знак Знак1 Знак Знак Знак Знак Знак Знак Знак Знак Знак Знак Знак Знак Знак Знак"/>
    <w:basedOn w:val="a0"/>
    <w:rsid w:val="00433A17"/>
    <w:pPr>
      <w:spacing w:after="160" w:line="240" w:lineRule="exact"/>
    </w:pPr>
    <w:rPr>
      <w:rFonts w:ascii="Times New Roman" w:eastAsia="Calibri" w:hAnsi="Times New Roman" w:cs="Times New Roman"/>
      <w:sz w:val="20"/>
      <w:szCs w:val="20"/>
      <w:lang w:eastAsia="zh-CN"/>
    </w:rPr>
  </w:style>
  <w:style w:type="paragraph" w:customStyle="1" w:styleId="111">
    <w:name w:val="Обычный + 11 пт"/>
    <w:aliases w:val="По ширине"/>
    <w:basedOn w:val="a0"/>
    <w:rsid w:val="00433A17"/>
    <w:pPr>
      <w:shd w:val="clear" w:color="auto" w:fill="FFFFFF"/>
      <w:spacing w:after="0" w:line="274" w:lineRule="exact"/>
      <w:jc w:val="both"/>
    </w:pPr>
    <w:rPr>
      <w:rFonts w:ascii="Times New Roman" w:eastAsia="Times New Roman" w:hAnsi="Times New Roman" w:cs="Times New Roman"/>
      <w:lang w:eastAsia="ru-RU"/>
    </w:rPr>
  </w:style>
  <w:style w:type="paragraph" w:customStyle="1" w:styleId="1f3">
    <w:name w:val="Стиль1"/>
    <w:basedOn w:val="a0"/>
    <w:rsid w:val="00433A17"/>
    <w:pPr>
      <w:keepNext/>
      <w:keepLines/>
      <w:widowControl w:val="0"/>
      <w:suppressLineNumbers/>
      <w:tabs>
        <w:tab w:val="num" w:pos="567"/>
      </w:tabs>
      <w:suppressAutoHyphens/>
      <w:spacing w:after="60" w:line="240" w:lineRule="auto"/>
      <w:ind w:left="567" w:hanging="567"/>
    </w:pPr>
    <w:rPr>
      <w:rFonts w:ascii="Times New Roman" w:eastAsia="Times New Roman" w:hAnsi="Times New Roman" w:cs="Times New Roman"/>
      <w:b/>
      <w:sz w:val="28"/>
      <w:szCs w:val="24"/>
      <w:lang w:eastAsia="ru-RU"/>
    </w:rPr>
  </w:style>
  <w:style w:type="paragraph" w:customStyle="1" w:styleId="1f4">
    <w:name w:val="Без интервала1"/>
    <w:rsid w:val="00433A17"/>
    <w:pPr>
      <w:spacing w:after="0" w:line="240" w:lineRule="auto"/>
      <w:jc w:val="right"/>
    </w:pPr>
    <w:rPr>
      <w:rFonts w:ascii="Times New Roman" w:eastAsia="Calibri" w:hAnsi="Times New Roman" w:cs="Times New Roman"/>
      <w:b/>
    </w:rPr>
  </w:style>
  <w:style w:type="paragraph" w:customStyle="1" w:styleId="2e">
    <w:name w:val="Пункт2"/>
    <w:basedOn w:val="affd"/>
    <w:rsid w:val="00433A17"/>
    <w:pPr>
      <w:keepNext/>
      <w:tabs>
        <w:tab w:val="clear" w:pos="1980"/>
        <w:tab w:val="num" w:pos="1134"/>
      </w:tabs>
      <w:suppressAutoHyphens/>
      <w:snapToGrid w:val="0"/>
      <w:spacing w:before="240" w:after="120"/>
      <w:ind w:left="1134" w:hanging="1134"/>
      <w:jc w:val="left"/>
      <w:outlineLvl w:val="2"/>
    </w:pPr>
    <w:rPr>
      <w:b/>
      <w:sz w:val="28"/>
      <w:szCs w:val="20"/>
    </w:rPr>
  </w:style>
  <w:style w:type="paragraph" w:customStyle="1" w:styleId="1f5">
    <w:name w:val="Без интервала1"/>
    <w:rsid w:val="00433A17"/>
    <w:pPr>
      <w:spacing w:after="0" w:line="240" w:lineRule="auto"/>
      <w:jc w:val="right"/>
    </w:pPr>
    <w:rPr>
      <w:rFonts w:ascii="Times New Roman" w:eastAsia="Times New Roman" w:hAnsi="Times New Roman" w:cs="Times New Roman"/>
      <w:b/>
    </w:rPr>
  </w:style>
  <w:style w:type="paragraph" w:customStyle="1" w:styleId="2f">
    <w:name w:val="Стиль2"/>
    <w:basedOn w:val="2b"/>
    <w:rsid w:val="00433A17"/>
    <w:pPr>
      <w:keepNext/>
      <w:keepLines/>
      <w:widowControl w:val="0"/>
      <w:numPr>
        <w:ilvl w:val="1"/>
      </w:numPr>
      <w:suppressLineNumbers/>
      <w:tabs>
        <w:tab w:val="num" w:pos="567"/>
      </w:tabs>
      <w:suppressAutoHyphens/>
      <w:spacing w:after="60"/>
      <w:ind w:left="567" w:hanging="567"/>
      <w:jc w:val="both"/>
    </w:pPr>
    <w:rPr>
      <w:b/>
      <w:sz w:val="24"/>
    </w:rPr>
  </w:style>
  <w:style w:type="paragraph" w:customStyle="1" w:styleId="afff4">
    <w:name w:val="Подпункт"/>
    <w:basedOn w:val="affd"/>
    <w:rsid w:val="00433A17"/>
    <w:pPr>
      <w:tabs>
        <w:tab w:val="clear" w:pos="1980"/>
        <w:tab w:val="num" w:pos="1134"/>
      </w:tabs>
      <w:snapToGrid w:val="0"/>
      <w:spacing w:line="360" w:lineRule="auto"/>
      <w:ind w:left="1134" w:hanging="1134"/>
    </w:pPr>
    <w:rPr>
      <w:sz w:val="28"/>
      <w:szCs w:val="20"/>
    </w:rPr>
  </w:style>
  <w:style w:type="paragraph" w:customStyle="1" w:styleId="312">
    <w:name w:val="Основной текст с отступом 31"/>
    <w:basedOn w:val="a0"/>
    <w:rsid w:val="00433A17"/>
    <w:pPr>
      <w:spacing w:after="0" w:line="240" w:lineRule="auto"/>
      <w:ind w:firstLine="426"/>
      <w:jc w:val="both"/>
    </w:pPr>
    <w:rPr>
      <w:rFonts w:ascii="Times New Roman" w:eastAsia="Times New Roman" w:hAnsi="Times New Roman" w:cs="Times New Roman"/>
      <w:kern w:val="28"/>
      <w:sz w:val="24"/>
      <w:szCs w:val="20"/>
      <w:lang w:eastAsia="ru-RU"/>
    </w:rPr>
  </w:style>
  <w:style w:type="paragraph" w:customStyle="1" w:styleId="213">
    <w:name w:val="Основной текст 21"/>
    <w:basedOn w:val="a0"/>
    <w:rsid w:val="00433A17"/>
    <w:pPr>
      <w:tabs>
        <w:tab w:val="left" w:pos="8789"/>
      </w:tabs>
      <w:spacing w:after="0" w:line="240" w:lineRule="auto"/>
      <w:ind w:right="-1"/>
      <w:jc w:val="both"/>
    </w:pPr>
    <w:rPr>
      <w:rFonts w:ascii="Times New Roman" w:eastAsia="Times New Roman" w:hAnsi="Times New Roman" w:cs="Times New Roman"/>
      <w:sz w:val="28"/>
      <w:szCs w:val="20"/>
      <w:lang w:eastAsia="ru-RU"/>
    </w:rPr>
  </w:style>
  <w:style w:type="paragraph" w:customStyle="1" w:styleId="313">
    <w:name w:val="Основной текст 31"/>
    <w:basedOn w:val="a0"/>
    <w:rsid w:val="00433A17"/>
    <w:pPr>
      <w:spacing w:after="0" w:line="240" w:lineRule="auto"/>
      <w:jc w:val="both"/>
    </w:pPr>
    <w:rPr>
      <w:rFonts w:ascii="Times New Roman" w:eastAsia="Times New Roman" w:hAnsi="Times New Roman" w:cs="Times New Roman"/>
      <w:kern w:val="28"/>
      <w:sz w:val="24"/>
      <w:szCs w:val="20"/>
      <w:lang w:eastAsia="ru-RU"/>
    </w:rPr>
  </w:style>
  <w:style w:type="paragraph" w:customStyle="1" w:styleId="1f6">
    <w:name w:val="Обычный1"/>
    <w:rsid w:val="00433A17"/>
    <w:pPr>
      <w:widowControl w:val="0"/>
      <w:snapToGrid w:val="0"/>
      <w:spacing w:after="0" w:line="240" w:lineRule="auto"/>
      <w:ind w:left="800" w:right="1800"/>
    </w:pPr>
    <w:rPr>
      <w:rFonts w:ascii="Times New Roman" w:eastAsia="Times New Roman" w:hAnsi="Times New Roman" w:cs="Times New Roman"/>
      <w:sz w:val="20"/>
      <w:szCs w:val="20"/>
      <w:lang w:eastAsia="ru-RU"/>
    </w:rPr>
  </w:style>
  <w:style w:type="paragraph" w:customStyle="1" w:styleId="2f0">
    <w:name w:val="Без интервала2"/>
    <w:rsid w:val="00433A17"/>
    <w:pPr>
      <w:spacing w:after="0" w:line="240" w:lineRule="auto"/>
      <w:jc w:val="right"/>
    </w:pPr>
    <w:rPr>
      <w:rFonts w:ascii="Times New Roman" w:eastAsia="Calibri" w:hAnsi="Times New Roman" w:cs="Times New Roman"/>
      <w:b/>
    </w:rPr>
  </w:style>
  <w:style w:type="character" w:customStyle="1" w:styleId="2f1">
    <w:name w:val="Название 2 Знак Знак"/>
    <w:rsid w:val="00433A17"/>
    <w:rPr>
      <w:sz w:val="24"/>
      <w:szCs w:val="24"/>
      <w:lang w:val="ru-RU" w:eastAsia="ru-RU" w:bidi="ar-SA"/>
    </w:rPr>
  </w:style>
  <w:style w:type="character" w:customStyle="1" w:styleId="H21">
    <w:name w:val="H2 Знак Знак1"/>
    <w:rsid w:val="00433A17"/>
    <w:rPr>
      <w:sz w:val="28"/>
      <w:lang w:val="ru-RU" w:eastAsia="ru-RU" w:bidi="ar-SA"/>
    </w:rPr>
  </w:style>
  <w:style w:type="character" w:customStyle="1" w:styleId="postbody">
    <w:name w:val="postbody"/>
    <w:rsid w:val="00433A17"/>
    <w:rPr>
      <w:rFonts w:ascii="Calibri" w:eastAsia="Calibri" w:hAnsi="Calibri" w:cs="Calibri" w:hint="default"/>
      <w:lang w:val="ru-RU" w:eastAsia="zh-CN" w:bidi="ar-SA"/>
    </w:rPr>
  </w:style>
  <w:style w:type="character" w:customStyle="1" w:styleId="63">
    <w:name w:val="Знак Знак6"/>
    <w:rsid w:val="00433A17"/>
    <w:rPr>
      <w:sz w:val="28"/>
      <w:lang w:val="ru-RU" w:eastAsia="ru-RU" w:bidi="ar-SA"/>
    </w:rPr>
  </w:style>
  <w:style w:type="character" w:customStyle="1" w:styleId="H2">
    <w:name w:val="H2 Знак Знак"/>
    <w:rsid w:val="00433A17"/>
    <w:rPr>
      <w:sz w:val="28"/>
      <w:lang w:val="ru-RU" w:eastAsia="ru-RU" w:bidi="ar-SA"/>
    </w:rPr>
  </w:style>
  <w:style w:type="character" w:customStyle="1" w:styleId="Heading2Char">
    <w:name w:val="Heading 2 Char"/>
    <w:aliases w:val="H2 Char"/>
    <w:locked/>
    <w:rsid w:val="00433A17"/>
    <w:rPr>
      <w:rFonts w:ascii="Times New Roman" w:hAnsi="Times New Roman" w:cs="Times New Roman" w:hint="default"/>
      <w:sz w:val="28"/>
      <w:lang w:val="ru-RU" w:eastAsia="ru-RU" w:bidi="ar-SA"/>
    </w:rPr>
  </w:style>
  <w:style w:type="character" w:customStyle="1" w:styleId="Heading5Char1">
    <w:name w:val="Heading 5 Char1"/>
    <w:aliases w:val="Знак Char"/>
    <w:locked/>
    <w:rsid w:val="00433A17"/>
    <w:rPr>
      <w:rFonts w:ascii="Times New Roman" w:hAnsi="Times New Roman" w:cs="Times New Roman" w:hint="default"/>
      <w:b/>
      <w:bCs/>
      <w:i/>
      <w:iCs/>
      <w:sz w:val="26"/>
      <w:szCs w:val="26"/>
      <w:lang w:val="ru-RU" w:eastAsia="ru-RU" w:bidi="ar-SA"/>
    </w:rPr>
  </w:style>
  <w:style w:type="character" w:customStyle="1" w:styleId="BodyTextIndentChar1">
    <w:name w:val="Body Text Indent Char1"/>
    <w:aliases w:val="текст Char,Основной текст 1 Char,Нумерованный список !! Char,Нумерованный список !! Знак Знак Знак Знак Char,Нумерованный список !! Знак Знак Char,Нумерованный список !! Знак Char"/>
    <w:locked/>
    <w:rsid w:val="00433A17"/>
    <w:rPr>
      <w:rFonts w:ascii="Times New Roman" w:hAnsi="Times New Roman" w:cs="Times New Roman" w:hint="default"/>
      <w:lang w:val="ru-RU" w:eastAsia="ru-RU" w:bidi="ar-SA"/>
    </w:rPr>
  </w:style>
  <w:style w:type="character" w:customStyle="1" w:styleId="BodyText2Char1">
    <w:name w:val="Body Text 2 Char1"/>
    <w:locked/>
    <w:rsid w:val="00433A17"/>
    <w:rPr>
      <w:rFonts w:ascii="Times New Roman" w:hAnsi="Times New Roman" w:cs="Times New Roman" w:hint="default"/>
      <w:lang w:val="ru-RU" w:eastAsia="ru-RU" w:bidi="ar-SA"/>
    </w:rPr>
  </w:style>
  <w:style w:type="character" w:customStyle="1" w:styleId="textspanview">
    <w:name w:val="textspanview"/>
    <w:rsid w:val="00433A17"/>
    <w:rPr>
      <w:rFonts w:ascii="Times New Roman" w:hAnsi="Times New Roman" w:cs="Times New Roman" w:hint="default"/>
    </w:rPr>
  </w:style>
  <w:style w:type="character" w:customStyle="1" w:styleId="73">
    <w:name w:val="Знак Знак7"/>
    <w:locked/>
    <w:rsid w:val="00433A17"/>
  </w:style>
  <w:style w:type="character" w:customStyle="1" w:styleId="53">
    <w:name w:val="Знак Знак5"/>
    <w:locked/>
    <w:rsid w:val="00433A17"/>
    <w:rPr>
      <w:lang w:val="ru-RU" w:eastAsia="ru-RU" w:bidi="ar-SA"/>
    </w:rPr>
  </w:style>
  <w:style w:type="character" w:customStyle="1" w:styleId="iceouttxt1">
    <w:name w:val="iceouttxt1"/>
    <w:rsid w:val="00433A17"/>
    <w:rPr>
      <w:rFonts w:ascii="Arial" w:hAnsi="Arial" w:cs="Arial" w:hint="default"/>
      <w:color w:val="666666"/>
      <w:sz w:val="17"/>
      <w:szCs w:val="17"/>
    </w:rPr>
  </w:style>
  <w:style w:type="character" w:customStyle="1" w:styleId="83">
    <w:name w:val="Знак Знак8"/>
    <w:locked/>
    <w:rsid w:val="00433A17"/>
    <w:rPr>
      <w:b/>
      <w:bCs w:val="0"/>
      <w:sz w:val="28"/>
      <w:lang w:val="ru-RU" w:eastAsia="ru-RU" w:bidi="ar-SA"/>
    </w:rPr>
  </w:style>
  <w:style w:type="character" w:customStyle="1" w:styleId="102">
    <w:name w:val="Знак Знак10"/>
    <w:locked/>
    <w:rsid w:val="00433A17"/>
    <w:rPr>
      <w:lang w:val="ru-RU" w:eastAsia="ru-RU" w:bidi="ar-SA"/>
    </w:rPr>
  </w:style>
  <w:style w:type="character" w:customStyle="1" w:styleId="93">
    <w:name w:val="Знак Знак9"/>
    <w:locked/>
    <w:rsid w:val="00433A17"/>
    <w:rPr>
      <w:sz w:val="16"/>
      <w:szCs w:val="16"/>
      <w:lang w:val="ru-RU" w:eastAsia="ru-RU" w:bidi="ar-SA"/>
    </w:rPr>
  </w:style>
  <w:style w:type="paragraph" w:customStyle="1" w:styleId="230">
    <w:name w:val="Основной текст с отступом 23"/>
    <w:basedOn w:val="a0"/>
    <w:rsid w:val="00951E6B"/>
    <w:pPr>
      <w:spacing w:after="0" w:line="240" w:lineRule="auto"/>
      <w:ind w:firstLine="720"/>
      <w:jc w:val="both"/>
    </w:pPr>
    <w:rPr>
      <w:rFonts w:ascii="Times New Roman" w:eastAsia="Times New Roman" w:hAnsi="Times New Roman" w:cs="Times New Roman"/>
      <w:sz w:val="28"/>
      <w:szCs w:val="20"/>
      <w:lang w:eastAsia="ru-RU"/>
    </w:rPr>
  </w:style>
  <w:style w:type="table" w:customStyle="1" w:styleId="112">
    <w:name w:val="Сетка таблицы11"/>
    <w:basedOn w:val="a2"/>
    <w:next w:val="a9"/>
    <w:uiPriority w:val="59"/>
    <w:rsid w:val="002046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Без интервала Знак"/>
    <w:link w:val="afe"/>
    <w:locked/>
    <w:rsid w:val="00FA75E9"/>
    <w:rPr>
      <w:rFonts w:ascii="Calibri" w:eastAsia="Calibri" w:hAnsi="Calibri" w:cs="Times New Roman"/>
    </w:rPr>
  </w:style>
  <w:style w:type="character" w:customStyle="1" w:styleId="ConsPlusNormal0">
    <w:name w:val="ConsPlusNormal Знак"/>
    <w:link w:val="ConsPlusNormal"/>
    <w:locked/>
    <w:rsid w:val="00FA75E9"/>
    <w:rPr>
      <w:rFonts w:ascii="Arial" w:eastAsia="Times New Roman" w:hAnsi="Arial" w:cs="Arial"/>
      <w:sz w:val="20"/>
      <w:szCs w:val="20"/>
      <w:lang w:eastAsia="ru-RU"/>
    </w:rPr>
  </w:style>
  <w:style w:type="table" w:customStyle="1" w:styleId="121">
    <w:name w:val="Сетка таблицы12"/>
    <w:basedOn w:val="a2"/>
    <w:next w:val="a9"/>
    <w:uiPriority w:val="59"/>
    <w:rsid w:val="00214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428BF"/>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2"/>
    <w:basedOn w:val="a0"/>
    <w:next w:val="a0"/>
    <w:link w:val="10"/>
    <w:qFormat/>
    <w:rsid w:val="00461A3F"/>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H2"/>
    <w:basedOn w:val="a0"/>
    <w:next w:val="a0"/>
    <w:link w:val="20"/>
    <w:uiPriority w:val="99"/>
    <w:qFormat/>
    <w:rsid w:val="00461A3F"/>
    <w:pPr>
      <w:keepNext/>
      <w:pBdr>
        <w:bottom w:val="single" w:sz="12" w:space="3" w:color="auto"/>
      </w:pBdr>
      <w:spacing w:after="0" w:line="240" w:lineRule="auto"/>
      <w:outlineLvl w:val="1"/>
    </w:pPr>
    <w:rPr>
      <w:rFonts w:ascii="Times New Roman" w:eastAsia="Times New Roman" w:hAnsi="Times New Roman" w:cs="Times New Roman"/>
      <w:sz w:val="28"/>
      <w:szCs w:val="20"/>
      <w:lang w:eastAsia="ru-RU"/>
    </w:rPr>
  </w:style>
  <w:style w:type="paragraph" w:styleId="30">
    <w:name w:val="heading 3"/>
    <w:basedOn w:val="a0"/>
    <w:next w:val="a0"/>
    <w:link w:val="31"/>
    <w:uiPriority w:val="99"/>
    <w:qFormat/>
    <w:rsid w:val="00461A3F"/>
    <w:pPr>
      <w:keepNext/>
      <w:pBdr>
        <w:bottom w:val="single" w:sz="12" w:space="31" w:color="auto"/>
      </w:pBdr>
      <w:spacing w:after="0" w:line="240" w:lineRule="auto"/>
      <w:jc w:val="both"/>
      <w:outlineLvl w:val="2"/>
    </w:pPr>
    <w:rPr>
      <w:rFonts w:ascii="Times New Roman" w:eastAsia="Times New Roman" w:hAnsi="Times New Roman" w:cs="Times New Roman"/>
      <w:sz w:val="28"/>
      <w:szCs w:val="20"/>
      <w:lang w:eastAsia="ru-RU"/>
    </w:rPr>
  </w:style>
  <w:style w:type="paragraph" w:styleId="4">
    <w:name w:val="heading 4"/>
    <w:basedOn w:val="a0"/>
    <w:next w:val="a0"/>
    <w:link w:val="40"/>
    <w:qFormat/>
    <w:rsid w:val="00976535"/>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uiPriority w:val="99"/>
    <w:semiHidden/>
    <w:unhideWhenUsed/>
    <w:qFormat/>
    <w:rsid w:val="00DD57B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qFormat/>
    <w:rsid w:val="00461A3F"/>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semiHidden/>
    <w:unhideWhenUsed/>
    <w:qFormat/>
    <w:rsid w:val="00433A17"/>
    <w:pPr>
      <w:keepNext/>
      <w:spacing w:after="0" w:line="240" w:lineRule="auto"/>
      <w:jc w:val="both"/>
      <w:outlineLvl w:val="6"/>
    </w:pPr>
    <w:rPr>
      <w:rFonts w:ascii="Times New Roman" w:eastAsia="Times New Roman" w:hAnsi="Times New Roman" w:cs="Times New Roman"/>
      <w:sz w:val="24"/>
      <w:szCs w:val="20"/>
      <w:lang w:eastAsia="ru-RU"/>
    </w:rPr>
  </w:style>
  <w:style w:type="paragraph" w:styleId="8">
    <w:name w:val="heading 8"/>
    <w:basedOn w:val="a0"/>
    <w:next w:val="a0"/>
    <w:link w:val="80"/>
    <w:semiHidden/>
    <w:unhideWhenUsed/>
    <w:qFormat/>
    <w:rsid w:val="00DD57B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semiHidden/>
    <w:unhideWhenUsed/>
    <w:qFormat/>
    <w:rsid w:val="00433A17"/>
    <w:pPr>
      <w:keepNext/>
      <w:spacing w:after="0" w:line="240" w:lineRule="auto"/>
      <w:outlineLvl w:val="8"/>
    </w:pPr>
    <w:rPr>
      <w:rFonts w:ascii="Times New Roman" w:eastAsia="Times New Roman" w:hAnsi="Times New Roman" w:cs="Times New Roman"/>
      <w:b/>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461A3F"/>
    <w:rPr>
      <w:rFonts w:ascii="Arial" w:eastAsia="Times New Roman" w:hAnsi="Arial" w:cs="Arial"/>
      <w:b/>
      <w:bCs/>
      <w:kern w:val="32"/>
      <w:sz w:val="32"/>
      <w:szCs w:val="32"/>
      <w:lang w:eastAsia="ru-RU"/>
    </w:rPr>
  </w:style>
  <w:style w:type="character" w:customStyle="1" w:styleId="20">
    <w:name w:val="Заголовок 2 Знак"/>
    <w:aliases w:val="H2 Знак"/>
    <w:basedOn w:val="a1"/>
    <w:link w:val="2"/>
    <w:uiPriority w:val="99"/>
    <w:rsid w:val="00461A3F"/>
    <w:rPr>
      <w:rFonts w:ascii="Times New Roman" w:eastAsia="Times New Roman" w:hAnsi="Times New Roman" w:cs="Times New Roman"/>
      <w:sz w:val="28"/>
      <w:szCs w:val="20"/>
      <w:lang w:eastAsia="ru-RU"/>
    </w:rPr>
  </w:style>
  <w:style w:type="character" w:customStyle="1" w:styleId="31">
    <w:name w:val="Заголовок 3 Знак"/>
    <w:basedOn w:val="a1"/>
    <w:link w:val="30"/>
    <w:uiPriority w:val="99"/>
    <w:rsid w:val="00461A3F"/>
    <w:rPr>
      <w:rFonts w:ascii="Times New Roman" w:eastAsia="Times New Roman" w:hAnsi="Times New Roman" w:cs="Times New Roman"/>
      <w:sz w:val="28"/>
      <w:szCs w:val="20"/>
      <w:lang w:eastAsia="ru-RU"/>
    </w:rPr>
  </w:style>
  <w:style w:type="character" w:customStyle="1" w:styleId="60">
    <w:name w:val="Заголовок 6 Знак"/>
    <w:basedOn w:val="a1"/>
    <w:link w:val="6"/>
    <w:rsid w:val="00461A3F"/>
    <w:rPr>
      <w:rFonts w:ascii="Times New Roman" w:eastAsia="Times New Roman" w:hAnsi="Times New Roman" w:cs="Times New Roman"/>
      <w:b/>
      <w:bCs/>
      <w:lang w:eastAsia="ru-RU"/>
    </w:rPr>
  </w:style>
  <w:style w:type="numbering" w:customStyle="1" w:styleId="11">
    <w:name w:val="Нет списка1"/>
    <w:next w:val="a3"/>
    <w:uiPriority w:val="99"/>
    <w:semiHidden/>
    <w:unhideWhenUsed/>
    <w:rsid w:val="00461A3F"/>
  </w:style>
  <w:style w:type="paragraph" w:styleId="a4">
    <w:name w:val="Body Text"/>
    <w:basedOn w:val="a0"/>
    <w:link w:val="a5"/>
    <w:rsid w:val="00461A3F"/>
    <w:pPr>
      <w:spacing w:after="120" w:line="240" w:lineRule="auto"/>
    </w:pPr>
    <w:rPr>
      <w:rFonts w:ascii="Times New Roman" w:eastAsia="Times New Roman" w:hAnsi="Times New Roman" w:cs="Times New Roman"/>
      <w:sz w:val="20"/>
      <w:szCs w:val="20"/>
      <w:lang w:eastAsia="ru-RU"/>
    </w:rPr>
  </w:style>
  <w:style w:type="character" w:customStyle="1" w:styleId="a5">
    <w:name w:val="Основной текст Знак"/>
    <w:basedOn w:val="a1"/>
    <w:link w:val="a4"/>
    <w:rsid w:val="00461A3F"/>
    <w:rPr>
      <w:rFonts w:ascii="Times New Roman" w:eastAsia="Times New Roman" w:hAnsi="Times New Roman" w:cs="Times New Roman"/>
      <w:sz w:val="20"/>
      <w:szCs w:val="20"/>
      <w:lang w:eastAsia="ru-RU"/>
    </w:rPr>
  </w:style>
  <w:style w:type="paragraph" w:customStyle="1" w:styleId="32">
    <w:name w:val="Стиль3"/>
    <w:basedOn w:val="21"/>
    <w:rsid w:val="00461A3F"/>
    <w:pPr>
      <w:widowControl w:val="0"/>
      <w:tabs>
        <w:tab w:val="num" w:pos="1307"/>
      </w:tabs>
      <w:adjustRightInd w:val="0"/>
      <w:spacing w:after="0" w:line="240" w:lineRule="auto"/>
      <w:ind w:left="1080"/>
      <w:jc w:val="both"/>
      <w:textAlignment w:val="baseline"/>
    </w:pPr>
    <w:rPr>
      <w:sz w:val="24"/>
    </w:rPr>
  </w:style>
  <w:style w:type="paragraph" w:customStyle="1" w:styleId="ConsNormal">
    <w:name w:val="ConsNormal"/>
    <w:link w:val="ConsNormal0"/>
    <w:rsid w:val="00461A3F"/>
    <w:pPr>
      <w:widowControl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link w:val="ConsNormal"/>
    <w:rsid w:val="00461A3F"/>
    <w:rPr>
      <w:rFonts w:ascii="Arial" w:eastAsia="Times New Roman" w:hAnsi="Arial" w:cs="Times New Roman"/>
      <w:sz w:val="20"/>
      <w:szCs w:val="20"/>
      <w:lang w:eastAsia="ru-RU"/>
    </w:rPr>
  </w:style>
  <w:style w:type="paragraph" w:customStyle="1" w:styleId="ConsNonformat">
    <w:name w:val="ConsNonformat"/>
    <w:link w:val="ConsNonformat0"/>
    <w:rsid w:val="00461A3F"/>
    <w:pPr>
      <w:widowControl w:val="0"/>
      <w:spacing w:after="0" w:line="240" w:lineRule="auto"/>
    </w:pPr>
    <w:rPr>
      <w:rFonts w:ascii="Courier New" w:eastAsia="Times New Roman" w:hAnsi="Courier New" w:cs="Times New Roman"/>
      <w:sz w:val="20"/>
      <w:szCs w:val="20"/>
      <w:lang w:eastAsia="ru-RU"/>
    </w:rPr>
  </w:style>
  <w:style w:type="character" w:customStyle="1" w:styleId="ConsNonformat0">
    <w:name w:val="ConsNonformat Знак"/>
    <w:link w:val="ConsNonformat"/>
    <w:rsid w:val="00461A3F"/>
    <w:rPr>
      <w:rFonts w:ascii="Courier New" w:eastAsia="Times New Roman" w:hAnsi="Courier New" w:cs="Times New Roman"/>
      <w:sz w:val="20"/>
      <w:szCs w:val="20"/>
      <w:lang w:eastAsia="ru-RU"/>
    </w:rPr>
  </w:style>
  <w:style w:type="paragraph" w:styleId="21">
    <w:name w:val="Body Text Indent 2"/>
    <w:basedOn w:val="a0"/>
    <w:link w:val="22"/>
    <w:rsid w:val="00461A3F"/>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1"/>
    <w:link w:val="21"/>
    <w:rsid w:val="00461A3F"/>
    <w:rPr>
      <w:rFonts w:ascii="Times New Roman" w:eastAsia="Times New Roman" w:hAnsi="Times New Roman" w:cs="Times New Roman"/>
      <w:sz w:val="20"/>
      <w:szCs w:val="20"/>
      <w:lang w:eastAsia="ru-RU"/>
    </w:rPr>
  </w:style>
  <w:style w:type="paragraph" w:styleId="a6">
    <w:name w:val="Body Text Indent"/>
    <w:aliases w:val="текст,Основной текст 1,Нумерованный список !!,Нумерованный список !! Знак Знак Знак Знак,Нумерованный список !! Знак"/>
    <w:basedOn w:val="a0"/>
    <w:link w:val="a7"/>
    <w:rsid w:val="00461A3F"/>
    <w:pPr>
      <w:spacing w:after="120" w:line="240" w:lineRule="auto"/>
      <w:ind w:left="283"/>
    </w:pPr>
    <w:rPr>
      <w:rFonts w:ascii="Times New Roman" w:eastAsia="Times New Roman" w:hAnsi="Times New Roman" w:cs="Times New Roman"/>
      <w:sz w:val="20"/>
      <w:szCs w:val="20"/>
      <w:lang w:eastAsia="ru-RU"/>
    </w:rPr>
  </w:style>
  <w:style w:type="character" w:customStyle="1" w:styleId="a7">
    <w:name w:val="Основной текст с отступом Знак"/>
    <w:aliases w:val="текст Знак,Основной текст 1 Знак,Нумерованный список !! Знак1,Нумерованный список !! Знак Знак Знак Знак Знак,Нумерованный список !! Знак Знак"/>
    <w:basedOn w:val="a1"/>
    <w:link w:val="a6"/>
    <w:rsid w:val="00461A3F"/>
    <w:rPr>
      <w:rFonts w:ascii="Times New Roman" w:eastAsia="Times New Roman" w:hAnsi="Times New Roman" w:cs="Times New Roman"/>
      <w:sz w:val="20"/>
      <w:szCs w:val="20"/>
      <w:lang w:eastAsia="ru-RU"/>
    </w:rPr>
  </w:style>
  <w:style w:type="character" w:styleId="a8">
    <w:name w:val="Hyperlink"/>
    <w:uiPriority w:val="99"/>
    <w:rsid w:val="00461A3F"/>
    <w:rPr>
      <w:rFonts w:eastAsia="Calibri"/>
      <w:color w:val="0000FF"/>
      <w:u w:val="single"/>
      <w:lang w:val="ru-RU" w:eastAsia="zh-CN" w:bidi="ar-SA"/>
    </w:rPr>
  </w:style>
  <w:style w:type="table" w:styleId="a9">
    <w:name w:val="Table Grid"/>
    <w:basedOn w:val="a2"/>
    <w:rsid w:val="00461A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lock Text"/>
    <w:basedOn w:val="a0"/>
    <w:rsid w:val="00461A3F"/>
    <w:pPr>
      <w:spacing w:after="0" w:line="240" w:lineRule="auto"/>
      <w:ind w:left="142" w:right="141" w:firstLine="425"/>
      <w:jc w:val="both"/>
    </w:pPr>
    <w:rPr>
      <w:rFonts w:ascii="Arial" w:eastAsia="Times New Roman" w:hAnsi="Arial" w:cs="Times New Roman"/>
      <w:i/>
      <w:sz w:val="28"/>
      <w:szCs w:val="20"/>
      <w:lang w:eastAsia="ru-RU"/>
    </w:rPr>
  </w:style>
  <w:style w:type="paragraph" w:customStyle="1" w:styleId="Default">
    <w:name w:val="Default"/>
    <w:rsid w:val="00461A3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3">
    <w:name w:val="Body Text Indent 3"/>
    <w:basedOn w:val="a0"/>
    <w:link w:val="34"/>
    <w:rsid w:val="00461A3F"/>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461A3F"/>
    <w:rPr>
      <w:rFonts w:ascii="Times New Roman" w:eastAsia="Times New Roman" w:hAnsi="Times New Roman" w:cs="Times New Roman"/>
      <w:sz w:val="16"/>
      <w:szCs w:val="16"/>
      <w:lang w:eastAsia="ru-RU"/>
    </w:rPr>
  </w:style>
  <w:style w:type="paragraph" w:styleId="ab">
    <w:name w:val="Title"/>
    <w:basedOn w:val="a0"/>
    <w:link w:val="ac"/>
    <w:qFormat/>
    <w:rsid w:val="00461A3F"/>
    <w:pPr>
      <w:spacing w:after="0" w:line="240" w:lineRule="auto"/>
      <w:jc w:val="center"/>
    </w:pPr>
    <w:rPr>
      <w:rFonts w:ascii="Times New Roman" w:eastAsia="Times New Roman" w:hAnsi="Times New Roman" w:cs="Times New Roman"/>
      <w:b/>
      <w:sz w:val="28"/>
      <w:szCs w:val="20"/>
      <w:lang w:eastAsia="ru-RU"/>
    </w:rPr>
  </w:style>
  <w:style w:type="character" w:customStyle="1" w:styleId="ac">
    <w:name w:val="Название Знак"/>
    <w:basedOn w:val="a1"/>
    <w:link w:val="ab"/>
    <w:rsid w:val="00461A3F"/>
    <w:rPr>
      <w:rFonts w:ascii="Times New Roman" w:eastAsia="Times New Roman" w:hAnsi="Times New Roman" w:cs="Times New Roman"/>
      <w:b/>
      <w:sz w:val="28"/>
      <w:szCs w:val="20"/>
      <w:lang w:eastAsia="ru-RU"/>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461A3F"/>
    <w:pPr>
      <w:spacing w:after="160" w:line="240" w:lineRule="exact"/>
    </w:pPr>
    <w:rPr>
      <w:rFonts w:ascii="Times New Roman" w:eastAsia="Calibri" w:hAnsi="Times New Roman" w:cs="Times New Roman"/>
      <w:sz w:val="20"/>
      <w:szCs w:val="20"/>
      <w:lang w:eastAsia="zh-CN"/>
    </w:rPr>
  </w:style>
  <w:style w:type="paragraph" w:styleId="ae">
    <w:name w:val="footer"/>
    <w:aliases w:val="Верхний  колонтитул"/>
    <w:basedOn w:val="a0"/>
    <w:link w:val="af"/>
    <w:uiPriority w:val="99"/>
    <w:rsid w:val="00461A3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
    <w:name w:val="Нижний колонтитул Знак"/>
    <w:aliases w:val="Верхний  колонтитул Знак"/>
    <w:basedOn w:val="a1"/>
    <w:link w:val="ae"/>
    <w:uiPriority w:val="99"/>
    <w:rsid w:val="00461A3F"/>
    <w:rPr>
      <w:rFonts w:ascii="Times New Roman" w:eastAsia="Times New Roman" w:hAnsi="Times New Roman" w:cs="Times New Roman"/>
      <w:sz w:val="20"/>
      <w:szCs w:val="20"/>
      <w:lang w:eastAsia="ru-RU"/>
    </w:rPr>
  </w:style>
  <w:style w:type="character" w:styleId="af0">
    <w:name w:val="page number"/>
    <w:rsid w:val="00461A3F"/>
    <w:rPr>
      <w:rFonts w:eastAsia="Calibri"/>
      <w:lang w:val="ru-RU" w:eastAsia="zh-CN" w:bidi="ar-SA"/>
    </w:rPr>
  </w:style>
  <w:style w:type="paragraph" w:styleId="af1">
    <w:name w:val="caption"/>
    <w:basedOn w:val="a0"/>
    <w:qFormat/>
    <w:rsid w:val="00461A3F"/>
    <w:pPr>
      <w:spacing w:after="0" w:line="240" w:lineRule="auto"/>
      <w:jc w:val="center"/>
    </w:pPr>
    <w:rPr>
      <w:rFonts w:ascii="Times New Roman" w:eastAsia="Times New Roman" w:hAnsi="Times New Roman" w:cs="Times New Roman"/>
      <w:b/>
      <w:sz w:val="28"/>
      <w:szCs w:val="20"/>
      <w:lang w:eastAsia="ru-RU"/>
    </w:rPr>
  </w:style>
  <w:style w:type="paragraph" w:customStyle="1" w:styleId="12">
    <w:name w:val="Знак Знак Знак1 Знак Знак Знак Знак Знак Знак Знак Знак"/>
    <w:basedOn w:val="a0"/>
    <w:rsid w:val="00461A3F"/>
    <w:pPr>
      <w:spacing w:after="160" w:line="240" w:lineRule="exact"/>
    </w:pPr>
    <w:rPr>
      <w:rFonts w:ascii="Times New Roman" w:eastAsia="Calibri" w:hAnsi="Times New Roman" w:cs="Times New Roman"/>
      <w:sz w:val="20"/>
      <w:szCs w:val="20"/>
      <w:lang w:eastAsia="zh-CN"/>
    </w:rPr>
  </w:style>
  <w:style w:type="paragraph" w:styleId="af2">
    <w:name w:val="Plain Text"/>
    <w:basedOn w:val="a0"/>
    <w:link w:val="af3"/>
    <w:rsid w:val="00461A3F"/>
    <w:pPr>
      <w:spacing w:after="0" w:line="240" w:lineRule="auto"/>
    </w:pPr>
    <w:rPr>
      <w:rFonts w:ascii="Courier New" w:eastAsia="Times New Roman" w:hAnsi="Courier New" w:cs="Times New Roman"/>
      <w:sz w:val="20"/>
      <w:szCs w:val="20"/>
      <w:lang w:eastAsia="ru-RU"/>
    </w:rPr>
  </w:style>
  <w:style w:type="character" w:customStyle="1" w:styleId="af3">
    <w:name w:val="Текст Знак"/>
    <w:basedOn w:val="a1"/>
    <w:link w:val="af2"/>
    <w:rsid w:val="00461A3F"/>
    <w:rPr>
      <w:rFonts w:ascii="Courier New" w:eastAsia="Times New Roman" w:hAnsi="Courier New" w:cs="Times New Roman"/>
      <w:sz w:val="20"/>
      <w:szCs w:val="20"/>
      <w:lang w:eastAsia="ru-RU"/>
    </w:rPr>
  </w:style>
  <w:style w:type="paragraph" w:customStyle="1" w:styleId="Style10">
    <w:name w:val="Style10"/>
    <w:basedOn w:val="a0"/>
    <w:rsid w:val="00461A3F"/>
    <w:pPr>
      <w:widowControl w:val="0"/>
      <w:autoSpaceDE w:val="0"/>
      <w:autoSpaceDN w:val="0"/>
      <w:adjustRightInd w:val="0"/>
      <w:spacing w:after="0" w:line="288" w:lineRule="exact"/>
    </w:pPr>
    <w:rPr>
      <w:rFonts w:ascii="Times New Roman" w:eastAsia="Times New Roman" w:hAnsi="Times New Roman" w:cs="Times New Roman"/>
      <w:sz w:val="24"/>
      <w:szCs w:val="24"/>
      <w:lang w:eastAsia="ru-RU"/>
    </w:rPr>
  </w:style>
  <w:style w:type="paragraph" w:customStyle="1" w:styleId="Style13">
    <w:name w:val="Style13"/>
    <w:basedOn w:val="a0"/>
    <w:rsid w:val="00461A3F"/>
    <w:pPr>
      <w:widowControl w:val="0"/>
      <w:autoSpaceDE w:val="0"/>
      <w:autoSpaceDN w:val="0"/>
      <w:adjustRightInd w:val="0"/>
      <w:spacing w:after="0" w:line="283" w:lineRule="exact"/>
      <w:jc w:val="center"/>
    </w:pPr>
    <w:rPr>
      <w:rFonts w:ascii="Times New Roman" w:eastAsia="Times New Roman" w:hAnsi="Times New Roman" w:cs="Times New Roman"/>
      <w:sz w:val="24"/>
      <w:szCs w:val="24"/>
      <w:lang w:eastAsia="ru-RU"/>
    </w:rPr>
  </w:style>
  <w:style w:type="paragraph" w:customStyle="1" w:styleId="Style14">
    <w:name w:val="Style14"/>
    <w:basedOn w:val="a0"/>
    <w:rsid w:val="00461A3F"/>
    <w:pPr>
      <w:widowControl w:val="0"/>
      <w:autoSpaceDE w:val="0"/>
      <w:autoSpaceDN w:val="0"/>
      <w:adjustRightInd w:val="0"/>
      <w:spacing w:after="0" w:line="288" w:lineRule="exact"/>
    </w:pPr>
    <w:rPr>
      <w:rFonts w:ascii="Times New Roman" w:eastAsia="Times New Roman" w:hAnsi="Times New Roman" w:cs="Times New Roman"/>
      <w:sz w:val="24"/>
      <w:szCs w:val="24"/>
      <w:lang w:eastAsia="ru-RU"/>
    </w:rPr>
  </w:style>
  <w:style w:type="paragraph" w:customStyle="1" w:styleId="Style15">
    <w:name w:val="Style15"/>
    <w:basedOn w:val="a0"/>
    <w:rsid w:val="00461A3F"/>
    <w:pPr>
      <w:widowControl w:val="0"/>
      <w:autoSpaceDE w:val="0"/>
      <w:autoSpaceDN w:val="0"/>
      <w:adjustRightInd w:val="0"/>
      <w:spacing w:after="0" w:line="283" w:lineRule="exact"/>
      <w:jc w:val="center"/>
    </w:pPr>
    <w:rPr>
      <w:rFonts w:ascii="Times New Roman" w:eastAsia="Times New Roman" w:hAnsi="Times New Roman" w:cs="Times New Roman"/>
      <w:sz w:val="24"/>
      <w:szCs w:val="24"/>
      <w:lang w:eastAsia="ru-RU"/>
    </w:rPr>
  </w:style>
  <w:style w:type="character" w:customStyle="1" w:styleId="FontStyle17">
    <w:name w:val="Font Style17"/>
    <w:rsid w:val="00461A3F"/>
    <w:rPr>
      <w:rFonts w:ascii="Times New Roman" w:hAnsi="Times New Roman" w:cs="Times New Roman"/>
      <w:b/>
      <w:bCs/>
      <w:sz w:val="22"/>
      <w:szCs w:val="22"/>
    </w:rPr>
  </w:style>
  <w:style w:type="character" w:customStyle="1" w:styleId="FontStyle19">
    <w:name w:val="Font Style19"/>
    <w:rsid w:val="00461A3F"/>
    <w:rPr>
      <w:rFonts w:ascii="Times New Roman" w:hAnsi="Times New Roman" w:cs="Times New Roman"/>
      <w:sz w:val="22"/>
      <w:szCs w:val="22"/>
    </w:rPr>
  </w:style>
  <w:style w:type="paragraph" w:styleId="23">
    <w:name w:val="Body Text 2"/>
    <w:basedOn w:val="a0"/>
    <w:link w:val="24"/>
    <w:rsid w:val="00461A3F"/>
    <w:pPr>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1"/>
    <w:link w:val="23"/>
    <w:rsid w:val="00461A3F"/>
    <w:rPr>
      <w:rFonts w:ascii="Times New Roman" w:eastAsia="Times New Roman" w:hAnsi="Times New Roman" w:cs="Times New Roman"/>
      <w:sz w:val="20"/>
      <w:szCs w:val="20"/>
      <w:lang w:eastAsia="ru-RU"/>
    </w:rPr>
  </w:style>
  <w:style w:type="paragraph" w:styleId="35">
    <w:name w:val="Body Text 3"/>
    <w:basedOn w:val="a0"/>
    <w:link w:val="36"/>
    <w:rsid w:val="00461A3F"/>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1"/>
    <w:link w:val="35"/>
    <w:rsid w:val="00461A3F"/>
    <w:rPr>
      <w:rFonts w:ascii="Times New Roman" w:eastAsia="Times New Roman" w:hAnsi="Times New Roman" w:cs="Times New Roman"/>
      <w:sz w:val="16"/>
      <w:szCs w:val="16"/>
      <w:lang w:eastAsia="ru-RU"/>
    </w:rPr>
  </w:style>
  <w:style w:type="paragraph" w:customStyle="1" w:styleId="13">
    <w:name w:val="Знак Знак1 Знак Знак Знак Знак Знак Знак Знак Знак Знак Знак Знак Знак Знак Знак Знак Знак Знак"/>
    <w:basedOn w:val="a0"/>
    <w:rsid w:val="00461A3F"/>
    <w:pPr>
      <w:tabs>
        <w:tab w:val="num" w:pos="1347"/>
      </w:tabs>
      <w:spacing w:after="160" w:line="240" w:lineRule="exact"/>
    </w:pPr>
    <w:rPr>
      <w:rFonts w:ascii="Times New Roman" w:eastAsia="Calibri" w:hAnsi="Times New Roman" w:cs="Times New Roman"/>
      <w:sz w:val="20"/>
      <w:szCs w:val="20"/>
      <w:lang w:eastAsia="zh-CN"/>
    </w:rPr>
  </w:style>
  <w:style w:type="paragraph" w:styleId="af4">
    <w:name w:val="header"/>
    <w:aliases w:val="Название 2"/>
    <w:basedOn w:val="a0"/>
    <w:link w:val="af5"/>
    <w:uiPriority w:val="99"/>
    <w:rsid w:val="00461A3F"/>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5">
    <w:name w:val="Верхний колонтитул Знак"/>
    <w:aliases w:val="Название 2 Знак"/>
    <w:basedOn w:val="a1"/>
    <w:link w:val="af4"/>
    <w:uiPriority w:val="99"/>
    <w:rsid w:val="00461A3F"/>
    <w:rPr>
      <w:rFonts w:ascii="Times New Roman" w:eastAsia="Times New Roman" w:hAnsi="Times New Roman" w:cs="Times New Roman"/>
      <w:sz w:val="20"/>
      <w:szCs w:val="20"/>
      <w:lang w:eastAsia="ru-RU"/>
    </w:rPr>
  </w:style>
  <w:style w:type="paragraph" w:styleId="af6">
    <w:name w:val="Balloon Text"/>
    <w:basedOn w:val="a0"/>
    <w:link w:val="af7"/>
    <w:uiPriority w:val="99"/>
    <w:rsid w:val="00461A3F"/>
    <w:pPr>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1"/>
    <w:link w:val="af6"/>
    <w:uiPriority w:val="99"/>
    <w:rsid w:val="00461A3F"/>
    <w:rPr>
      <w:rFonts w:ascii="Tahoma" w:eastAsia="Times New Roman" w:hAnsi="Tahoma" w:cs="Tahoma"/>
      <w:sz w:val="16"/>
      <w:szCs w:val="16"/>
      <w:lang w:eastAsia="ru-RU"/>
    </w:rPr>
  </w:style>
  <w:style w:type="paragraph" w:customStyle="1" w:styleId="ConsPlusNormal">
    <w:name w:val="ConsPlusNormal"/>
    <w:link w:val="ConsPlusNormal0"/>
    <w:rsid w:val="00461A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8">
    <w:name w:val="Знак Знак Знак"/>
    <w:basedOn w:val="a0"/>
    <w:link w:val="af9"/>
    <w:rsid w:val="00461A3F"/>
    <w:pPr>
      <w:tabs>
        <w:tab w:val="num" w:pos="1440"/>
      </w:tabs>
      <w:spacing w:after="160" w:line="240" w:lineRule="exact"/>
      <w:ind w:left="1440" w:hanging="360"/>
    </w:pPr>
    <w:rPr>
      <w:rFonts w:ascii="Times New Roman" w:eastAsia="Calibri" w:hAnsi="Times New Roman" w:cs="Times New Roman"/>
      <w:sz w:val="20"/>
      <w:szCs w:val="20"/>
      <w:lang w:eastAsia="zh-CN"/>
    </w:rPr>
  </w:style>
  <w:style w:type="character" w:customStyle="1" w:styleId="af9">
    <w:name w:val="Знак Знак Знак Знак"/>
    <w:link w:val="af8"/>
    <w:rsid w:val="00461A3F"/>
    <w:rPr>
      <w:rFonts w:ascii="Times New Roman" w:eastAsia="Calibri" w:hAnsi="Times New Roman" w:cs="Times New Roman"/>
      <w:sz w:val="20"/>
      <w:szCs w:val="20"/>
      <w:lang w:eastAsia="zh-CN"/>
    </w:rPr>
  </w:style>
  <w:style w:type="paragraph" w:customStyle="1" w:styleId="afa">
    <w:name w:val="Содержимое таблицы"/>
    <w:basedOn w:val="a0"/>
    <w:rsid w:val="00461A3F"/>
    <w:pPr>
      <w:widowControl w:val="0"/>
      <w:suppressLineNumbers/>
      <w:suppressAutoHyphens/>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461A3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b">
    <w:name w:val="List Paragraph"/>
    <w:basedOn w:val="a0"/>
    <w:uiPriority w:val="34"/>
    <w:qFormat/>
    <w:rsid w:val="00461A3F"/>
    <w:pPr>
      <w:spacing w:after="0" w:line="240" w:lineRule="auto"/>
      <w:ind w:left="708"/>
    </w:pPr>
    <w:rPr>
      <w:rFonts w:ascii="Times New Roman" w:eastAsia="Times New Roman" w:hAnsi="Times New Roman" w:cs="Times New Roman"/>
      <w:sz w:val="20"/>
      <w:szCs w:val="20"/>
      <w:lang w:eastAsia="ru-RU"/>
    </w:rPr>
  </w:style>
  <w:style w:type="paragraph" w:customStyle="1" w:styleId="msonormalcxspmiddle">
    <w:name w:val="msonormalcxspmiddle"/>
    <w:basedOn w:val="a0"/>
    <w:rsid w:val="00461A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461A3F"/>
  </w:style>
  <w:style w:type="paragraph" w:customStyle="1" w:styleId="14">
    <w:name w:val="Название объекта1"/>
    <w:basedOn w:val="a0"/>
    <w:rsid w:val="00461A3F"/>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41">
    <w:name w:val="Знак Знак4"/>
    <w:rsid w:val="00461A3F"/>
    <w:rPr>
      <w:lang w:val="ru-RU" w:eastAsia="ru-RU" w:bidi="ar-SA"/>
    </w:rPr>
  </w:style>
  <w:style w:type="paragraph" w:customStyle="1" w:styleId="15">
    <w:name w:val="Знак Знак Знак Знак1"/>
    <w:basedOn w:val="a0"/>
    <w:rsid w:val="00461A3F"/>
    <w:pPr>
      <w:spacing w:after="160" w:line="240" w:lineRule="exact"/>
    </w:pPr>
    <w:rPr>
      <w:rFonts w:ascii="Times New Roman" w:eastAsia="Calibri" w:hAnsi="Times New Roman" w:cs="Times New Roman"/>
      <w:sz w:val="20"/>
      <w:szCs w:val="20"/>
      <w:lang w:eastAsia="zh-CN"/>
    </w:rPr>
  </w:style>
  <w:style w:type="paragraph" w:customStyle="1" w:styleId="a">
    <w:name w:val="Знак"/>
    <w:basedOn w:val="a0"/>
    <w:rsid w:val="00461A3F"/>
    <w:pPr>
      <w:numPr>
        <w:ilvl w:val="1"/>
        <w:numId w:val="1"/>
      </w:numPr>
      <w:spacing w:after="160" w:line="240" w:lineRule="exact"/>
      <w:ind w:left="0" w:firstLine="0"/>
    </w:pPr>
    <w:rPr>
      <w:rFonts w:ascii="Times New Roman" w:eastAsia="Calibri" w:hAnsi="Times New Roman" w:cs="Times New Roman"/>
      <w:sz w:val="20"/>
      <w:szCs w:val="20"/>
      <w:lang w:eastAsia="zh-CN"/>
    </w:rPr>
  </w:style>
  <w:style w:type="paragraph" w:customStyle="1" w:styleId="3">
    <w:name w:val="Раздел 3"/>
    <w:basedOn w:val="a0"/>
    <w:rsid w:val="00461A3F"/>
    <w:pPr>
      <w:numPr>
        <w:numId w:val="1"/>
      </w:numPr>
      <w:tabs>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25">
    <w:name w:val="Название объекта2"/>
    <w:basedOn w:val="a0"/>
    <w:next w:val="a0"/>
    <w:rsid w:val="00461A3F"/>
    <w:pPr>
      <w:suppressAutoHyphens/>
      <w:spacing w:after="0" w:line="240" w:lineRule="auto"/>
      <w:ind w:firstLine="720"/>
    </w:pPr>
    <w:rPr>
      <w:rFonts w:ascii="Times New Roman" w:eastAsia="Times New Roman" w:hAnsi="Times New Roman" w:cs="Times New Roman"/>
      <w:b/>
      <w:i/>
      <w:sz w:val="24"/>
      <w:szCs w:val="20"/>
      <w:lang w:val="en-US" w:eastAsia="ru-RU"/>
    </w:rPr>
  </w:style>
  <w:style w:type="paragraph" w:customStyle="1" w:styleId="16">
    <w:name w:val="Знак Знак Знак1"/>
    <w:basedOn w:val="a0"/>
    <w:rsid w:val="00461A3F"/>
    <w:pPr>
      <w:spacing w:after="160" w:line="240" w:lineRule="exact"/>
    </w:pPr>
    <w:rPr>
      <w:rFonts w:ascii="Verdana" w:eastAsia="Times New Roman" w:hAnsi="Verdana" w:cs="Times New Roman"/>
      <w:sz w:val="20"/>
      <w:szCs w:val="20"/>
      <w:lang w:val="en-US"/>
    </w:rPr>
  </w:style>
  <w:style w:type="paragraph" w:customStyle="1" w:styleId="ConsTitle">
    <w:name w:val="ConsTitle"/>
    <w:rsid w:val="00461A3F"/>
    <w:pPr>
      <w:widowControl w:val="0"/>
      <w:spacing w:after="0" w:line="240" w:lineRule="auto"/>
    </w:pPr>
    <w:rPr>
      <w:rFonts w:ascii="Arial" w:eastAsia="Times New Roman" w:hAnsi="Arial" w:cs="Times New Roman"/>
      <w:b/>
      <w:sz w:val="16"/>
      <w:szCs w:val="20"/>
      <w:lang w:eastAsia="ru-RU"/>
    </w:rPr>
  </w:style>
  <w:style w:type="paragraph" w:customStyle="1" w:styleId="ConsPlusTitle">
    <w:name w:val="ConsPlusTitle"/>
    <w:rsid w:val="00461A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c">
    <w:name w:val="Strong"/>
    <w:uiPriority w:val="22"/>
    <w:qFormat/>
    <w:rsid w:val="00461A3F"/>
    <w:rPr>
      <w:rFonts w:cs="Times New Roman"/>
      <w:b/>
      <w:bCs/>
    </w:rPr>
  </w:style>
  <w:style w:type="paragraph" w:customStyle="1" w:styleId="17">
    <w:name w:val="Знак1"/>
    <w:basedOn w:val="a0"/>
    <w:rsid w:val="00461A3F"/>
    <w:pPr>
      <w:spacing w:after="160" w:line="240" w:lineRule="exact"/>
    </w:pPr>
    <w:rPr>
      <w:rFonts w:ascii="Verdana" w:eastAsia="Times New Roman" w:hAnsi="Verdana" w:cs="Times New Roman"/>
      <w:sz w:val="20"/>
      <w:szCs w:val="20"/>
      <w:lang w:val="en-US"/>
    </w:rPr>
  </w:style>
  <w:style w:type="character" w:customStyle="1" w:styleId="18">
    <w:name w:val="Знак Знак1"/>
    <w:aliases w:val="Заголовок 5 Знак1"/>
    <w:uiPriority w:val="99"/>
    <w:locked/>
    <w:rsid w:val="00461A3F"/>
    <w:rPr>
      <w:lang w:val="ru-RU" w:eastAsia="ru-RU" w:bidi="ar-SA"/>
    </w:rPr>
  </w:style>
  <w:style w:type="character" w:customStyle="1" w:styleId="afd">
    <w:name w:val="Знак Знак"/>
    <w:rsid w:val="00461A3F"/>
    <w:rPr>
      <w:rFonts w:ascii="Times New Roman" w:eastAsia="Times New Roman" w:hAnsi="Times New Roman"/>
    </w:rPr>
  </w:style>
  <w:style w:type="paragraph" w:styleId="afe">
    <w:name w:val="No Spacing"/>
    <w:link w:val="aff"/>
    <w:qFormat/>
    <w:rsid w:val="00461A3F"/>
    <w:pPr>
      <w:spacing w:after="0" w:line="240" w:lineRule="auto"/>
    </w:pPr>
    <w:rPr>
      <w:rFonts w:ascii="Calibri" w:eastAsia="Calibri" w:hAnsi="Calibri" w:cs="Times New Roman"/>
    </w:rPr>
  </w:style>
  <w:style w:type="numbering" w:customStyle="1" w:styleId="26">
    <w:name w:val="Нет списка2"/>
    <w:next w:val="a3"/>
    <w:uiPriority w:val="99"/>
    <w:semiHidden/>
    <w:unhideWhenUsed/>
    <w:rsid w:val="00096D9A"/>
  </w:style>
  <w:style w:type="character" w:styleId="aff0">
    <w:name w:val="Placeholder Text"/>
    <w:basedOn w:val="a1"/>
    <w:uiPriority w:val="99"/>
    <w:semiHidden/>
    <w:rsid w:val="00096D9A"/>
    <w:rPr>
      <w:color w:val="808080"/>
    </w:rPr>
  </w:style>
  <w:style w:type="numbering" w:customStyle="1" w:styleId="37">
    <w:name w:val="Нет списка3"/>
    <w:next w:val="a3"/>
    <w:semiHidden/>
    <w:rsid w:val="002D7ECC"/>
  </w:style>
  <w:style w:type="paragraph" w:customStyle="1" w:styleId="aff1">
    <w:name w:val="Знак Знак Знак Знак Знак Знак Знак Знак Знак Знак Знак Знак Знак"/>
    <w:basedOn w:val="a0"/>
    <w:rsid w:val="002D7ECC"/>
    <w:pPr>
      <w:spacing w:after="160" w:line="240" w:lineRule="exact"/>
    </w:pPr>
    <w:rPr>
      <w:rFonts w:ascii="Verdana" w:eastAsia="Times New Roman" w:hAnsi="Verdana" w:cs="Times New Roman"/>
      <w:sz w:val="24"/>
      <w:szCs w:val="24"/>
      <w:lang w:val="en-US"/>
    </w:rPr>
  </w:style>
  <w:style w:type="paragraph" w:customStyle="1" w:styleId="27">
    <w:name w:val="Знак Знак Знак Знак Знак2 Знак"/>
    <w:basedOn w:val="a0"/>
    <w:rsid w:val="002D7ECC"/>
    <w:pPr>
      <w:tabs>
        <w:tab w:val="num" w:pos="1347"/>
      </w:tabs>
      <w:spacing w:after="160" w:line="240" w:lineRule="exact"/>
    </w:pPr>
    <w:rPr>
      <w:rFonts w:ascii="Times New Roman" w:eastAsia="Calibri" w:hAnsi="Times New Roman" w:cs="Times New Roman"/>
      <w:sz w:val="20"/>
      <w:szCs w:val="20"/>
      <w:lang w:eastAsia="zh-CN"/>
    </w:rPr>
  </w:style>
  <w:style w:type="table" w:customStyle="1" w:styleId="19">
    <w:name w:val="Сетка таблицы1"/>
    <w:basedOn w:val="a2"/>
    <w:next w:val="a9"/>
    <w:rsid w:val="002D7E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Знак Знак Знак Знак Знак Знак Знак Знак Знак Знак Знак Знак Знак"/>
    <w:basedOn w:val="a0"/>
    <w:rsid w:val="002D7ECC"/>
    <w:pPr>
      <w:spacing w:after="160" w:line="240" w:lineRule="exact"/>
    </w:pPr>
    <w:rPr>
      <w:rFonts w:ascii="Verdana" w:eastAsia="Times New Roman" w:hAnsi="Verdana" w:cs="Times New Roman"/>
      <w:sz w:val="24"/>
      <w:szCs w:val="24"/>
      <w:lang w:val="en-US"/>
    </w:rPr>
  </w:style>
  <w:style w:type="paragraph" w:customStyle="1" w:styleId="aff3">
    <w:name w:val="Комментарий"/>
    <w:basedOn w:val="a0"/>
    <w:next w:val="a0"/>
    <w:uiPriority w:val="99"/>
    <w:rsid w:val="002D7ECC"/>
    <w:pPr>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aff4">
    <w:name w:val="Таблицы (моноширинный)"/>
    <w:basedOn w:val="a0"/>
    <w:next w:val="a0"/>
    <w:uiPriority w:val="99"/>
    <w:rsid w:val="002D7ECC"/>
    <w:pPr>
      <w:autoSpaceDE w:val="0"/>
      <w:autoSpaceDN w:val="0"/>
      <w:adjustRightInd w:val="0"/>
      <w:spacing w:after="0" w:line="240" w:lineRule="auto"/>
      <w:jc w:val="both"/>
    </w:pPr>
    <w:rPr>
      <w:rFonts w:ascii="Courier New" w:eastAsia="Calibri" w:hAnsi="Courier New" w:cs="Courier New"/>
      <w:sz w:val="24"/>
      <w:szCs w:val="24"/>
    </w:rPr>
  </w:style>
  <w:style w:type="paragraph" w:customStyle="1" w:styleId="FORMATTEXT">
    <w:name w:val=".FORMATTEXT"/>
    <w:uiPriority w:val="99"/>
    <w:rsid w:val="002D7EC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a">
    <w:name w:val="Абзац списка1"/>
    <w:basedOn w:val="a0"/>
    <w:rsid w:val="002D7ECC"/>
    <w:pPr>
      <w:spacing w:after="0" w:line="240" w:lineRule="auto"/>
      <w:ind w:left="720"/>
    </w:pPr>
    <w:rPr>
      <w:rFonts w:ascii="Times New Roman" w:eastAsia="Times New Roman" w:hAnsi="Times New Roman" w:cs="Times New Roman"/>
      <w:sz w:val="24"/>
      <w:szCs w:val="24"/>
      <w:lang w:eastAsia="ru-RU"/>
    </w:rPr>
  </w:style>
  <w:style w:type="numbering" w:customStyle="1" w:styleId="42">
    <w:name w:val="Нет списка4"/>
    <w:next w:val="a3"/>
    <w:uiPriority w:val="99"/>
    <w:semiHidden/>
    <w:unhideWhenUsed/>
    <w:rsid w:val="00C3645D"/>
  </w:style>
  <w:style w:type="table" w:customStyle="1" w:styleId="28">
    <w:name w:val="Сетка таблицы2"/>
    <w:basedOn w:val="a2"/>
    <w:next w:val="a9"/>
    <w:rsid w:val="00C364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1"/>
    <w:link w:val="4"/>
    <w:rsid w:val="00976535"/>
    <w:rPr>
      <w:rFonts w:ascii="Times New Roman" w:eastAsia="Times New Roman" w:hAnsi="Times New Roman" w:cs="Times New Roman"/>
      <w:b/>
      <w:bCs/>
      <w:sz w:val="28"/>
      <w:szCs w:val="28"/>
      <w:lang w:eastAsia="ru-RU"/>
    </w:rPr>
  </w:style>
  <w:style w:type="numbering" w:customStyle="1" w:styleId="51">
    <w:name w:val="Нет списка5"/>
    <w:next w:val="a3"/>
    <w:semiHidden/>
    <w:rsid w:val="00976535"/>
  </w:style>
  <w:style w:type="table" w:customStyle="1" w:styleId="38">
    <w:name w:val="Сетка таблицы3"/>
    <w:basedOn w:val="a2"/>
    <w:next w:val="a9"/>
    <w:rsid w:val="0097653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Normal (Web)"/>
    <w:basedOn w:val="a0"/>
    <w:link w:val="aff6"/>
    <w:rsid w:val="00976535"/>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ff6">
    <w:name w:val="Обычный (веб) Знак"/>
    <w:link w:val="aff5"/>
    <w:locked/>
    <w:rsid w:val="00976535"/>
    <w:rPr>
      <w:rFonts w:ascii="Times New Roman" w:eastAsia="Times New Roman" w:hAnsi="Times New Roman" w:cs="Times New Roman"/>
      <w:sz w:val="24"/>
      <w:szCs w:val="24"/>
      <w:lang w:val="x-none" w:eastAsia="x-none"/>
    </w:rPr>
  </w:style>
  <w:style w:type="paragraph" w:customStyle="1" w:styleId="ConsPlusCell">
    <w:name w:val="ConsPlusCell"/>
    <w:uiPriority w:val="99"/>
    <w:rsid w:val="00976535"/>
    <w:pPr>
      <w:autoSpaceDE w:val="0"/>
      <w:autoSpaceDN w:val="0"/>
      <w:adjustRightInd w:val="0"/>
      <w:spacing w:after="0" w:line="240" w:lineRule="auto"/>
    </w:pPr>
    <w:rPr>
      <w:rFonts w:ascii="Times New Roman" w:eastAsia="Times New Roman" w:hAnsi="Times New Roman" w:cs="Times New Roman"/>
      <w:lang w:eastAsia="ru-RU"/>
    </w:rPr>
  </w:style>
  <w:style w:type="character" w:customStyle="1" w:styleId="st">
    <w:name w:val="st"/>
    <w:basedOn w:val="a1"/>
    <w:rsid w:val="00976535"/>
  </w:style>
  <w:style w:type="character" w:styleId="aff7">
    <w:name w:val="Emphasis"/>
    <w:basedOn w:val="a1"/>
    <w:uiPriority w:val="20"/>
    <w:qFormat/>
    <w:rsid w:val="00976535"/>
    <w:rPr>
      <w:i/>
      <w:iCs/>
    </w:rPr>
  </w:style>
  <w:style w:type="numbering" w:customStyle="1" w:styleId="61">
    <w:name w:val="Нет списка6"/>
    <w:next w:val="a3"/>
    <w:uiPriority w:val="99"/>
    <w:semiHidden/>
    <w:unhideWhenUsed/>
    <w:rsid w:val="00976535"/>
  </w:style>
  <w:style w:type="character" w:customStyle="1" w:styleId="50">
    <w:name w:val="Заголовок 5 Знак"/>
    <w:basedOn w:val="a1"/>
    <w:link w:val="5"/>
    <w:uiPriority w:val="99"/>
    <w:semiHidden/>
    <w:rsid w:val="00DD57B9"/>
    <w:rPr>
      <w:rFonts w:asciiTheme="majorHAnsi" w:eastAsiaTheme="majorEastAsia" w:hAnsiTheme="majorHAnsi" w:cstheme="majorBidi"/>
      <w:color w:val="243F60" w:themeColor="accent1" w:themeShade="7F"/>
    </w:rPr>
  </w:style>
  <w:style w:type="character" w:customStyle="1" w:styleId="80">
    <w:name w:val="Заголовок 8 Знак"/>
    <w:basedOn w:val="a1"/>
    <w:link w:val="8"/>
    <w:semiHidden/>
    <w:rsid w:val="00DD57B9"/>
    <w:rPr>
      <w:rFonts w:asciiTheme="majorHAnsi" w:eastAsiaTheme="majorEastAsia" w:hAnsiTheme="majorHAnsi" w:cstheme="majorBidi"/>
      <w:color w:val="404040" w:themeColor="text1" w:themeTint="BF"/>
      <w:sz w:val="20"/>
      <w:szCs w:val="20"/>
    </w:rPr>
  </w:style>
  <w:style w:type="numbering" w:customStyle="1" w:styleId="71">
    <w:name w:val="Нет списка7"/>
    <w:next w:val="a3"/>
    <w:uiPriority w:val="99"/>
    <w:semiHidden/>
    <w:unhideWhenUsed/>
    <w:rsid w:val="00DD57B9"/>
  </w:style>
  <w:style w:type="table" w:customStyle="1" w:styleId="43">
    <w:name w:val="Сетка таблицы4"/>
    <w:basedOn w:val="a2"/>
    <w:next w:val="a9"/>
    <w:rsid w:val="00DD57B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Таблица"/>
    <w:basedOn w:val="a0"/>
    <w:rsid w:val="00DD57B9"/>
    <w:pPr>
      <w:spacing w:after="0" w:line="240" w:lineRule="auto"/>
    </w:pPr>
    <w:rPr>
      <w:rFonts w:ascii="Arial" w:eastAsia="Times New Roman" w:hAnsi="Arial" w:cs="Times New Roman"/>
      <w:sz w:val="18"/>
      <w:szCs w:val="20"/>
      <w:lang w:eastAsia="ru-RU"/>
    </w:rPr>
  </w:style>
  <w:style w:type="paragraph" w:customStyle="1" w:styleId="aff9">
    <w:name w:val="Текстовка"/>
    <w:basedOn w:val="aff8"/>
    <w:rsid w:val="00DD57B9"/>
    <w:pPr>
      <w:ind w:firstLine="567"/>
      <w:jc w:val="both"/>
    </w:pPr>
  </w:style>
  <w:style w:type="paragraph" w:customStyle="1" w:styleId="affa">
    <w:name w:val="Новый подстрочник"/>
    <w:basedOn w:val="aff8"/>
    <w:autoRedefine/>
    <w:rsid w:val="00DD57B9"/>
    <w:pPr>
      <w:jc w:val="center"/>
    </w:pPr>
    <w:rPr>
      <w:sz w:val="16"/>
    </w:rPr>
  </w:style>
  <w:style w:type="paragraph" w:customStyle="1" w:styleId="29">
    <w:name w:val="Обычный2"/>
    <w:rsid w:val="00DD57B9"/>
    <w:pPr>
      <w:widowControl w:val="0"/>
      <w:spacing w:after="0" w:line="240" w:lineRule="auto"/>
      <w:ind w:firstLine="567"/>
      <w:jc w:val="both"/>
    </w:pPr>
    <w:rPr>
      <w:rFonts w:ascii="Arial" w:eastAsia="Times New Roman" w:hAnsi="Arial" w:cs="Times New Roman"/>
      <w:snapToGrid w:val="0"/>
      <w:sz w:val="20"/>
      <w:szCs w:val="20"/>
      <w:lang w:eastAsia="ru-RU"/>
    </w:rPr>
  </w:style>
  <w:style w:type="paragraph" w:customStyle="1" w:styleId="affb">
    <w:name w:val="Стиль"/>
    <w:rsid w:val="00DD57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110">
    <w:name w:val="Нет списка11"/>
    <w:next w:val="a3"/>
    <w:semiHidden/>
    <w:rsid w:val="00DD57B9"/>
  </w:style>
  <w:style w:type="character" w:customStyle="1" w:styleId="apple-style-span">
    <w:name w:val="apple-style-span"/>
    <w:basedOn w:val="a1"/>
    <w:rsid w:val="00DD57B9"/>
  </w:style>
  <w:style w:type="paragraph" w:customStyle="1" w:styleId="formattext0">
    <w:name w:val="formattext"/>
    <w:basedOn w:val="a0"/>
    <w:uiPriority w:val="99"/>
    <w:rsid w:val="00DD57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tch">
    <w:name w:val="match"/>
    <w:basedOn w:val="a1"/>
    <w:rsid w:val="00DD57B9"/>
  </w:style>
  <w:style w:type="numbering" w:customStyle="1" w:styleId="81">
    <w:name w:val="Нет списка8"/>
    <w:next w:val="a3"/>
    <w:uiPriority w:val="99"/>
    <w:semiHidden/>
    <w:unhideWhenUsed/>
    <w:rsid w:val="000620E0"/>
  </w:style>
  <w:style w:type="table" w:customStyle="1" w:styleId="52">
    <w:name w:val="Сетка таблицы5"/>
    <w:basedOn w:val="a2"/>
    <w:next w:val="a9"/>
    <w:rsid w:val="000620E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semiHidden/>
    <w:rsid w:val="000620E0"/>
  </w:style>
  <w:style w:type="numbering" w:customStyle="1" w:styleId="91">
    <w:name w:val="Нет списка9"/>
    <w:next w:val="a3"/>
    <w:uiPriority w:val="99"/>
    <w:semiHidden/>
    <w:unhideWhenUsed/>
    <w:rsid w:val="007B55CB"/>
  </w:style>
  <w:style w:type="table" w:customStyle="1" w:styleId="62">
    <w:name w:val="Сетка таблицы6"/>
    <w:basedOn w:val="a2"/>
    <w:next w:val="a9"/>
    <w:rsid w:val="007B55C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3"/>
    <w:semiHidden/>
    <w:rsid w:val="007B55CB"/>
  </w:style>
  <w:style w:type="numbering" w:customStyle="1" w:styleId="100">
    <w:name w:val="Нет списка10"/>
    <w:next w:val="a3"/>
    <w:uiPriority w:val="99"/>
    <w:semiHidden/>
    <w:unhideWhenUsed/>
    <w:rsid w:val="009F3EA9"/>
  </w:style>
  <w:style w:type="table" w:customStyle="1" w:styleId="72">
    <w:name w:val="Сетка таблицы7"/>
    <w:basedOn w:val="a2"/>
    <w:next w:val="a9"/>
    <w:rsid w:val="009F3EA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3"/>
    <w:semiHidden/>
    <w:rsid w:val="009F3EA9"/>
  </w:style>
  <w:style w:type="numbering" w:customStyle="1" w:styleId="150">
    <w:name w:val="Нет списка15"/>
    <w:next w:val="a3"/>
    <w:uiPriority w:val="99"/>
    <w:semiHidden/>
    <w:unhideWhenUsed/>
    <w:rsid w:val="000D4DFC"/>
  </w:style>
  <w:style w:type="table" w:customStyle="1" w:styleId="82">
    <w:name w:val="Сетка таблицы8"/>
    <w:basedOn w:val="a2"/>
    <w:next w:val="a9"/>
    <w:rsid w:val="000D4DF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3"/>
    <w:semiHidden/>
    <w:rsid w:val="000D4DFC"/>
  </w:style>
  <w:style w:type="numbering" w:customStyle="1" w:styleId="170">
    <w:name w:val="Нет списка17"/>
    <w:next w:val="a3"/>
    <w:uiPriority w:val="99"/>
    <w:semiHidden/>
    <w:unhideWhenUsed/>
    <w:rsid w:val="00EC542F"/>
  </w:style>
  <w:style w:type="table" w:customStyle="1" w:styleId="92">
    <w:name w:val="Сетка таблицы9"/>
    <w:basedOn w:val="a2"/>
    <w:next w:val="a9"/>
    <w:rsid w:val="00EC542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3"/>
    <w:semiHidden/>
    <w:rsid w:val="00EC542F"/>
  </w:style>
  <w:style w:type="character" w:styleId="affc">
    <w:name w:val="FollowedHyperlink"/>
    <w:basedOn w:val="a1"/>
    <w:uiPriority w:val="99"/>
    <w:semiHidden/>
    <w:unhideWhenUsed/>
    <w:rsid w:val="00EC542F"/>
    <w:rPr>
      <w:color w:val="800080"/>
      <w:u w:val="single"/>
    </w:rPr>
  </w:style>
  <w:style w:type="paragraph" w:customStyle="1" w:styleId="font5">
    <w:name w:val="font5"/>
    <w:basedOn w:val="a0"/>
    <w:rsid w:val="00EC542F"/>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font6">
    <w:name w:val="font6"/>
    <w:basedOn w:val="a0"/>
    <w:rsid w:val="00EC542F"/>
    <w:pPr>
      <w:spacing w:before="100" w:beforeAutospacing="1" w:after="100" w:afterAutospacing="1" w:line="240" w:lineRule="auto"/>
    </w:pPr>
    <w:rPr>
      <w:rFonts w:ascii="Times New Roman" w:eastAsia="Times New Roman" w:hAnsi="Times New Roman" w:cs="Times New Roman"/>
      <w:u w:val="single"/>
      <w:lang w:eastAsia="ru-RU"/>
    </w:rPr>
  </w:style>
  <w:style w:type="paragraph" w:customStyle="1" w:styleId="font7">
    <w:name w:val="font7"/>
    <w:basedOn w:val="a0"/>
    <w:rsid w:val="00EC542F"/>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font8">
    <w:name w:val="font8"/>
    <w:basedOn w:val="a0"/>
    <w:rsid w:val="00EC542F"/>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font9">
    <w:name w:val="font9"/>
    <w:basedOn w:val="a0"/>
    <w:rsid w:val="00EC542F"/>
    <w:pP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font10">
    <w:name w:val="font10"/>
    <w:basedOn w:val="a0"/>
    <w:rsid w:val="00EC542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11">
    <w:name w:val="font11"/>
    <w:basedOn w:val="a0"/>
    <w:rsid w:val="00EC542F"/>
    <w:pPr>
      <w:spacing w:before="100" w:beforeAutospacing="1" w:after="100" w:afterAutospacing="1" w:line="240" w:lineRule="auto"/>
    </w:pPr>
    <w:rPr>
      <w:rFonts w:ascii="Times New Roman" w:eastAsia="Times New Roman" w:hAnsi="Times New Roman" w:cs="Times New Roman"/>
      <w:color w:val="808080"/>
      <w:lang w:eastAsia="ru-RU"/>
    </w:rPr>
  </w:style>
  <w:style w:type="paragraph" w:customStyle="1" w:styleId="font12">
    <w:name w:val="font12"/>
    <w:basedOn w:val="a0"/>
    <w:rsid w:val="00EC542F"/>
    <w:pPr>
      <w:spacing w:before="100" w:beforeAutospacing="1" w:after="100" w:afterAutospacing="1" w:line="240" w:lineRule="auto"/>
    </w:pPr>
    <w:rPr>
      <w:rFonts w:ascii="Times New Roman" w:eastAsia="Times New Roman" w:hAnsi="Times New Roman" w:cs="Times New Roman"/>
      <w:color w:val="808080"/>
      <w:sz w:val="20"/>
      <w:szCs w:val="20"/>
      <w:lang w:eastAsia="ru-RU"/>
    </w:rPr>
  </w:style>
  <w:style w:type="paragraph" w:customStyle="1" w:styleId="font13">
    <w:name w:val="font13"/>
    <w:basedOn w:val="a0"/>
    <w:rsid w:val="00EC542F"/>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14">
    <w:name w:val="font14"/>
    <w:basedOn w:val="a0"/>
    <w:rsid w:val="00EC542F"/>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xl66">
    <w:name w:val="xl66"/>
    <w:basedOn w:val="a0"/>
    <w:rsid w:val="00EC542F"/>
    <w:pP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67">
    <w:name w:val="xl67"/>
    <w:basedOn w:val="a0"/>
    <w:rsid w:val="00EC542F"/>
    <w:pP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68">
    <w:name w:val="xl68"/>
    <w:basedOn w:val="a0"/>
    <w:rsid w:val="00EC542F"/>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69">
    <w:name w:val="xl69"/>
    <w:basedOn w:val="a0"/>
    <w:rsid w:val="00EC542F"/>
    <w:pP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70">
    <w:name w:val="xl70"/>
    <w:basedOn w:val="a0"/>
    <w:rsid w:val="00EC542F"/>
    <w:pPr>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71">
    <w:name w:val="xl71"/>
    <w:basedOn w:val="a0"/>
    <w:rsid w:val="00EC542F"/>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2">
    <w:name w:val="xl72"/>
    <w:basedOn w:val="a0"/>
    <w:rsid w:val="00EC542F"/>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3">
    <w:name w:val="xl73"/>
    <w:basedOn w:val="a0"/>
    <w:rsid w:val="00EC542F"/>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74">
    <w:name w:val="xl74"/>
    <w:basedOn w:val="a0"/>
    <w:rsid w:val="00EC542F"/>
    <w:pPr>
      <w:spacing w:before="100" w:beforeAutospacing="1" w:after="100" w:afterAutospacing="1" w:line="240" w:lineRule="auto"/>
      <w:textAlignment w:val="center"/>
    </w:pPr>
    <w:rPr>
      <w:rFonts w:ascii="Times New Roman" w:eastAsia="Times New Roman" w:hAnsi="Times New Roman" w:cs="Times New Roman"/>
      <w:sz w:val="26"/>
      <w:szCs w:val="26"/>
      <w:lang w:eastAsia="ru-RU"/>
    </w:rPr>
  </w:style>
  <w:style w:type="paragraph" w:customStyle="1" w:styleId="xl75">
    <w:name w:val="xl75"/>
    <w:basedOn w:val="a0"/>
    <w:rsid w:val="00EC542F"/>
    <w:pP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6">
    <w:name w:val="xl76"/>
    <w:basedOn w:val="a0"/>
    <w:rsid w:val="00EC542F"/>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77">
    <w:name w:val="xl77"/>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ru-RU"/>
    </w:rPr>
  </w:style>
  <w:style w:type="paragraph" w:customStyle="1" w:styleId="xl78">
    <w:name w:val="xl78"/>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79">
    <w:name w:val="xl79"/>
    <w:basedOn w:val="a0"/>
    <w:rsid w:val="00EC542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0">
    <w:name w:val="xl80"/>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1">
    <w:name w:val="xl81"/>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2">
    <w:name w:val="xl82"/>
    <w:basedOn w:val="a0"/>
    <w:rsid w:val="00EC542F"/>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3">
    <w:name w:val="xl83"/>
    <w:basedOn w:val="a0"/>
    <w:rsid w:val="00EC542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84">
    <w:name w:val="xl84"/>
    <w:basedOn w:val="a0"/>
    <w:rsid w:val="00EC542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5">
    <w:name w:val="xl85"/>
    <w:basedOn w:val="a0"/>
    <w:rsid w:val="00EC542F"/>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86">
    <w:name w:val="xl86"/>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87">
    <w:name w:val="xl87"/>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8">
    <w:name w:val="xl88"/>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9">
    <w:name w:val="xl89"/>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0">
    <w:name w:val="xl90"/>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1">
    <w:name w:val="xl91"/>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2">
    <w:name w:val="xl92"/>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3">
    <w:name w:val="xl93"/>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4">
    <w:name w:val="xl94"/>
    <w:basedOn w:val="a0"/>
    <w:rsid w:val="00EC542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5">
    <w:name w:val="xl95"/>
    <w:basedOn w:val="a0"/>
    <w:rsid w:val="00EC542F"/>
    <w:pPr>
      <w:pBdr>
        <w:top w:val="single" w:sz="4" w:space="0" w:color="auto"/>
        <w:left w:val="single" w:sz="4" w:space="0" w:color="auto"/>
        <w:bottom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6">
    <w:name w:val="xl96"/>
    <w:basedOn w:val="a0"/>
    <w:rsid w:val="00EC542F"/>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7">
    <w:name w:val="xl97"/>
    <w:basedOn w:val="a0"/>
    <w:rsid w:val="00EC542F"/>
    <w:pPr>
      <w:shd w:val="clear" w:color="000000" w:fill="B2A1C7"/>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8">
    <w:name w:val="xl98"/>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9">
    <w:name w:val="xl99"/>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0">
    <w:name w:val="xl100"/>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01">
    <w:name w:val="xl101"/>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2">
    <w:name w:val="xl102"/>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03">
    <w:name w:val="xl103"/>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4">
    <w:name w:val="xl104"/>
    <w:basedOn w:val="a0"/>
    <w:rsid w:val="00EC542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05">
    <w:name w:val="xl105"/>
    <w:basedOn w:val="a0"/>
    <w:rsid w:val="00EC542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06">
    <w:name w:val="xl106"/>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07">
    <w:name w:val="xl107"/>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108">
    <w:name w:val="xl108"/>
    <w:basedOn w:val="a0"/>
    <w:rsid w:val="00EC54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9">
    <w:name w:val="xl109"/>
    <w:basedOn w:val="a0"/>
    <w:rsid w:val="00EC54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0">
    <w:name w:val="xl110"/>
    <w:basedOn w:val="a0"/>
    <w:rsid w:val="00EC54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1">
    <w:name w:val="xl111"/>
    <w:basedOn w:val="a0"/>
    <w:rsid w:val="00EC54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2">
    <w:name w:val="xl112"/>
    <w:basedOn w:val="a0"/>
    <w:rsid w:val="00EC54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3">
    <w:name w:val="xl113"/>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4">
    <w:name w:val="xl114"/>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15">
    <w:name w:val="xl115"/>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16">
    <w:name w:val="xl116"/>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7">
    <w:name w:val="xl117"/>
    <w:basedOn w:val="a0"/>
    <w:rsid w:val="00EC54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18">
    <w:name w:val="xl118"/>
    <w:basedOn w:val="a0"/>
    <w:rsid w:val="00EC54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19">
    <w:name w:val="xl119"/>
    <w:basedOn w:val="a0"/>
    <w:rsid w:val="00EC54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20">
    <w:name w:val="xl120"/>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1">
    <w:name w:val="xl121"/>
    <w:basedOn w:val="a0"/>
    <w:rsid w:val="00EC542F"/>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122">
    <w:name w:val="xl122"/>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23">
    <w:name w:val="xl123"/>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4">
    <w:name w:val="xl124"/>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5">
    <w:name w:val="xl125"/>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6">
    <w:name w:val="xl126"/>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127">
    <w:name w:val="xl127"/>
    <w:basedOn w:val="a0"/>
    <w:rsid w:val="00EC542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8">
    <w:name w:val="xl128"/>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29">
    <w:name w:val="xl129"/>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0">
    <w:name w:val="xl130"/>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1">
    <w:name w:val="xl131"/>
    <w:basedOn w:val="a0"/>
    <w:rsid w:val="00EC542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2">
    <w:name w:val="xl132"/>
    <w:basedOn w:val="a0"/>
    <w:rsid w:val="00EC542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3">
    <w:name w:val="xl133"/>
    <w:basedOn w:val="a0"/>
    <w:rsid w:val="00EC54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basedOn w:val="a0"/>
    <w:rsid w:val="00EC54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basedOn w:val="a0"/>
    <w:rsid w:val="00EC54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basedOn w:val="a0"/>
    <w:rsid w:val="00EC542F"/>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37">
    <w:name w:val="xl137"/>
    <w:basedOn w:val="a0"/>
    <w:rsid w:val="00EC542F"/>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8">
    <w:name w:val="xl138"/>
    <w:basedOn w:val="a0"/>
    <w:rsid w:val="00EC542F"/>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9">
    <w:name w:val="xl139"/>
    <w:basedOn w:val="a0"/>
    <w:rsid w:val="00EC542F"/>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0">
    <w:name w:val="xl140"/>
    <w:basedOn w:val="a0"/>
    <w:rsid w:val="00EC542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1">
    <w:name w:val="xl141"/>
    <w:basedOn w:val="a0"/>
    <w:rsid w:val="00EC542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142">
    <w:name w:val="xl142"/>
    <w:basedOn w:val="a0"/>
    <w:rsid w:val="00EC542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3">
    <w:name w:val="xl143"/>
    <w:basedOn w:val="a0"/>
    <w:rsid w:val="00EC542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4">
    <w:name w:val="xl144"/>
    <w:basedOn w:val="a0"/>
    <w:rsid w:val="00EC542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5">
    <w:name w:val="xl145"/>
    <w:basedOn w:val="a0"/>
    <w:rsid w:val="00EC54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6">
    <w:name w:val="xl146"/>
    <w:basedOn w:val="a0"/>
    <w:rsid w:val="00EC54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7">
    <w:name w:val="xl147"/>
    <w:basedOn w:val="a0"/>
    <w:rsid w:val="00EC54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8">
    <w:name w:val="xl148"/>
    <w:basedOn w:val="a0"/>
    <w:rsid w:val="00EC542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B2A1C7"/>
      <w:sz w:val="20"/>
      <w:szCs w:val="20"/>
      <w:lang w:eastAsia="ru-RU"/>
    </w:rPr>
  </w:style>
  <w:style w:type="paragraph" w:customStyle="1" w:styleId="xl149">
    <w:name w:val="xl149"/>
    <w:basedOn w:val="a0"/>
    <w:rsid w:val="00EC542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B2A1C7"/>
      <w:sz w:val="20"/>
      <w:szCs w:val="20"/>
      <w:lang w:eastAsia="ru-RU"/>
    </w:rPr>
  </w:style>
  <w:style w:type="paragraph" w:customStyle="1" w:styleId="xl150">
    <w:name w:val="xl150"/>
    <w:basedOn w:val="a0"/>
    <w:rsid w:val="00EC542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B2A1C7"/>
      <w:sz w:val="20"/>
      <w:szCs w:val="20"/>
      <w:lang w:eastAsia="ru-RU"/>
    </w:rPr>
  </w:style>
  <w:style w:type="paragraph" w:customStyle="1" w:styleId="xl151">
    <w:name w:val="xl151"/>
    <w:basedOn w:val="a0"/>
    <w:rsid w:val="00EC54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52">
    <w:name w:val="xl152"/>
    <w:basedOn w:val="a0"/>
    <w:rsid w:val="00EC54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53">
    <w:name w:val="xl153"/>
    <w:basedOn w:val="a0"/>
    <w:rsid w:val="00EC54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54">
    <w:name w:val="xl154"/>
    <w:basedOn w:val="a0"/>
    <w:rsid w:val="00EC54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5">
    <w:name w:val="xl155"/>
    <w:basedOn w:val="a0"/>
    <w:rsid w:val="00EC54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6">
    <w:name w:val="xl156"/>
    <w:basedOn w:val="a0"/>
    <w:rsid w:val="00EC54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7">
    <w:name w:val="xl157"/>
    <w:basedOn w:val="a0"/>
    <w:rsid w:val="00EC54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8">
    <w:name w:val="xl158"/>
    <w:basedOn w:val="a0"/>
    <w:rsid w:val="00EC54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159">
    <w:name w:val="xl159"/>
    <w:basedOn w:val="a0"/>
    <w:rsid w:val="00EC54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160">
    <w:name w:val="xl160"/>
    <w:basedOn w:val="a0"/>
    <w:rsid w:val="00EC54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161">
    <w:name w:val="xl161"/>
    <w:basedOn w:val="a0"/>
    <w:rsid w:val="00EC54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162">
    <w:name w:val="xl162"/>
    <w:basedOn w:val="a0"/>
    <w:rsid w:val="00EC54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163">
    <w:name w:val="xl163"/>
    <w:basedOn w:val="a0"/>
    <w:rsid w:val="00EC542F"/>
    <w:pP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64">
    <w:name w:val="xl164"/>
    <w:basedOn w:val="a0"/>
    <w:rsid w:val="00EC54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5">
    <w:name w:val="xl165"/>
    <w:basedOn w:val="a0"/>
    <w:rsid w:val="00EC54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6">
    <w:name w:val="xl166"/>
    <w:basedOn w:val="a0"/>
    <w:rsid w:val="00EC54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7">
    <w:name w:val="xl167"/>
    <w:basedOn w:val="a0"/>
    <w:rsid w:val="00EC54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168">
    <w:name w:val="xl168"/>
    <w:basedOn w:val="a0"/>
    <w:rsid w:val="00EC54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numbering" w:customStyle="1" w:styleId="190">
    <w:name w:val="Нет списка19"/>
    <w:next w:val="a3"/>
    <w:uiPriority w:val="99"/>
    <w:semiHidden/>
    <w:unhideWhenUsed/>
    <w:rsid w:val="00B80813"/>
  </w:style>
  <w:style w:type="table" w:customStyle="1" w:styleId="101">
    <w:name w:val="Сетка таблицы10"/>
    <w:basedOn w:val="a2"/>
    <w:next w:val="a9"/>
    <w:rsid w:val="00B808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3"/>
    <w:semiHidden/>
    <w:rsid w:val="00B80813"/>
  </w:style>
  <w:style w:type="paragraph" w:customStyle="1" w:styleId="affd">
    <w:name w:val="Пункт"/>
    <w:basedOn w:val="a0"/>
    <w:rsid w:val="00C44E00"/>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0"/>
    <w:rsid w:val="00C44E0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70">
    <w:name w:val="Заголовок 7 Знак"/>
    <w:basedOn w:val="a1"/>
    <w:link w:val="7"/>
    <w:semiHidden/>
    <w:rsid w:val="00433A17"/>
    <w:rPr>
      <w:rFonts w:ascii="Times New Roman" w:eastAsia="Times New Roman" w:hAnsi="Times New Roman" w:cs="Times New Roman"/>
      <w:sz w:val="24"/>
      <w:szCs w:val="20"/>
      <w:lang w:eastAsia="ru-RU"/>
    </w:rPr>
  </w:style>
  <w:style w:type="character" w:customStyle="1" w:styleId="90">
    <w:name w:val="Заголовок 9 Знак"/>
    <w:basedOn w:val="a1"/>
    <w:link w:val="9"/>
    <w:semiHidden/>
    <w:rsid w:val="00433A17"/>
    <w:rPr>
      <w:rFonts w:ascii="Times New Roman" w:eastAsia="Times New Roman" w:hAnsi="Times New Roman" w:cs="Times New Roman"/>
      <w:b/>
      <w:sz w:val="24"/>
      <w:szCs w:val="20"/>
      <w:lang w:eastAsia="ru-RU"/>
    </w:rPr>
  </w:style>
  <w:style w:type="numbering" w:customStyle="1" w:styleId="200">
    <w:name w:val="Нет списка20"/>
    <w:next w:val="a3"/>
    <w:uiPriority w:val="99"/>
    <w:semiHidden/>
    <w:unhideWhenUsed/>
    <w:rsid w:val="00433A17"/>
  </w:style>
  <w:style w:type="character" w:customStyle="1" w:styleId="211">
    <w:name w:val="Заголовок 2 Знак1"/>
    <w:aliases w:val="H2 Знак1"/>
    <w:uiPriority w:val="99"/>
    <w:semiHidden/>
    <w:rsid w:val="00433A17"/>
    <w:rPr>
      <w:rFonts w:ascii="Cambria" w:eastAsia="Times New Roman" w:hAnsi="Cambria" w:cs="Times New Roman" w:hint="default"/>
      <w:b/>
      <w:bCs/>
      <w:color w:val="4F81BD"/>
      <w:sz w:val="26"/>
      <w:szCs w:val="26"/>
    </w:rPr>
  </w:style>
  <w:style w:type="paragraph" w:styleId="affe">
    <w:name w:val="footnote text"/>
    <w:basedOn w:val="a0"/>
    <w:link w:val="afff"/>
    <w:semiHidden/>
    <w:unhideWhenUsed/>
    <w:rsid w:val="00433A17"/>
    <w:pPr>
      <w:spacing w:after="0" w:line="240" w:lineRule="auto"/>
    </w:pPr>
    <w:rPr>
      <w:rFonts w:ascii="Times New Roman" w:eastAsia="Calibri" w:hAnsi="Times New Roman" w:cs="Times New Roman"/>
      <w:sz w:val="20"/>
      <w:szCs w:val="24"/>
      <w:lang w:eastAsia="ru-RU"/>
    </w:rPr>
  </w:style>
  <w:style w:type="character" w:customStyle="1" w:styleId="afff">
    <w:name w:val="Текст сноски Знак"/>
    <w:basedOn w:val="a1"/>
    <w:link w:val="affe"/>
    <w:semiHidden/>
    <w:rsid w:val="00433A17"/>
    <w:rPr>
      <w:rFonts w:ascii="Times New Roman" w:eastAsia="Calibri" w:hAnsi="Times New Roman" w:cs="Times New Roman"/>
      <w:sz w:val="20"/>
      <w:szCs w:val="24"/>
      <w:lang w:eastAsia="ru-RU"/>
    </w:rPr>
  </w:style>
  <w:style w:type="character" w:customStyle="1" w:styleId="1b">
    <w:name w:val="Верхний колонтитул Знак1"/>
    <w:aliases w:val="Название 2 Знак1"/>
    <w:basedOn w:val="a1"/>
    <w:uiPriority w:val="99"/>
    <w:semiHidden/>
    <w:rsid w:val="00433A17"/>
    <w:rPr>
      <w:rFonts w:ascii="Times New Roman" w:eastAsia="Times New Roman" w:hAnsi="Times New Roman" w:cs="Times New Roman"/>
      <w:sz w:val="20"/>
      <w:szCs w:val="20"/>
      <w:lang w:eastAsia="ru-RU"/>
    </w:rPr>
  </w:style>
  <w:style w:type="paragraph" w:styleId="2a">
    <w:name w:val="List Bullet 2"/>
    <w:basedOn w:val="a0"/>
    <w:autoRedefine/>
    <w:semiHidden/>
    <w:unhideWhenUsed/>
    <w:rsid w:val="00433A17"/>
    <w:pPr>
      <w:tabs>
        <w:tab w:val="num" w:pos="643"/>
      </w:tabs>
      <w:spacing w:after="0" w:line="240" w:lineRule="auto"/>
      <w:ind w:left="643" w:hanging="360"/>
    </w:pPr>
    <w:rPr>
      <w:rFonts w:ascii="Times New Roman" w:eastAsia="Times New Roman" w:hAnsi="Times New Roman" w:cs="Times New Roman"/>
      <w:sz w:val="24"/>
      <w:szCs w:val="20"/>
      <w:lang w:val="en-US" w:eastAsia="ru-RU"/>
    </w:rPr>
  </w:style>
  <w:style w:type="paragraph" w:styleId="39">
    <w:name w:val="List Bullet 3"/>
    <w:basedOn w:val="a0"/>
    <w:autoRedefine/>
    <w:semiHidden/>
    <w:unhideWhenUsed/>
    <w:rsid w:val="00433A17"/>
    <w:pPr>
      <w:spacing w:after="0" w:line="240" w:lineRule="auto"/>
    </w:pPr>
    <w:rPr>
      <w:rFonts w:ascii="Times New Roman" w:eastAsia="Times New Roman" w:hAnsi="Times New Roman" w:cs="Times New Roman"/>
      <w:sz w:val="24"/>
      <w:szCs w:val="20"/>
      <w:lang w:val="en-US" w:eastAsia="ru-RU"/>
    </w:rPr>
  </w:style>
  <w:style w:type="paragraph" w:styleId="2b">
    <w:name w:val="List Number 2"/>
    <w:basedOn w:val="a0"/>
    <w:semiHidden/>
    <w:unhideWhenUsed/>
    <w:rsid w:val="00433A17"/>
    <w:pPr>
      <w:tabs>
        <w:tab w:val="num" w:pos="567"/>
      </w:tabs>
      <w:spacing w:after="0" w:line="240" w:lineRule="auto"/>
      <w:ind w:left="567" w:hanging="567"/>
    </w:pPr>
    <w:rPr>
      <w:rFonts w:ascii="Times New Roman" w:eastAsia="Times New Roman" w:hAnsi="Times New Roman" w:cs="Times New Roman"/>
      <w:sz w:val="20"/>
      <w:szCs w:val="20"/>
      <w:lang w:eastAsia="ru-RU"/>
    </w:rPr>
  </w:style>
  <w:style w:type="character" w:customStyle="1" w:styleId="1c">
    <w:name w:val="Основной текст с отступом Знак1"/>
    <w:aliases w:val="текст Знак1,Основной текст 1 Знак1,Нумерованный список !! Знак2,Нумерованный список !! Знак Знак Знак Знак Знак1,Нумерованный список !! Знак Знак Знак1,Нумерованный список !! Знак Знак2"/>
    <w:basedOn w:val="a1"/>
    <w:semiHidden/>
    <w:rsid w:val="00433A17"/>
    <w:rPr>
      <w:rFonts w:ascii="Times New Roman" w:eastAsia="Times New Roman" w:hAnsi="Times New Roman" w:cs="Times New Roman"/>
      <w:sz w:val="20"/>
      <w:szCs w:val="20"/>
      <w:lang w:eastAsia="ru-RU"/>
    </w:rPr>
  </w:style>
  <w:style w:type="paragraph" w:styleId="afff0">
    <w:name w:val="Subtitle"/>
    <w:basedOn w:val="a0"/>
    <w:link w:val="afff1"/>
    <w:qFormat/>
    <w:rsid w:val="00433A17"/>
    <w:pPr>
      <w:shd w:val="clear" w:color="auto" w:fill="FFFFFF"/>
      <w:spacing w:after="0" w:line="250" w:lineRule="exact"/>
      <w:ind w:right="30"/>
      <w:jc w:val="center"/>
    </w:pPr>
    <w:rPr>
      <w:rFonts w:ascii="Times New Roman" w:eastAsia="Times New Roman" w:hAnsi="Times New Roman" w:cs="Times New Roman"/>
      <w:b/>
      <w:bCs/>
      <w:szCs w:val="20"/>
      <w:lang w:eastAsia="ru-RU"/>
    </w:rPr>
  </w:style>
  <w:style w:type="character" w:customStyle="1" w:styleId="afff1">
    <w:name w:val="Подзаголовок Знак"/>
    <w:basedOn w:val="a1"/>
    <w:link w:val="afff0"/>
    <w:rsid w:val="00433A17"/>
    <w:rPr>
      <w:rFonts w:ascii="Times New Roman" w:eastAsia="Times New Roman" w:hAnsi="Times New Roman" w:cs="Times New Roman"/>
      <w:b/>
      <w:bCs/>
      <w:szCs w:val="20"/>
      <w:shd w:val="clear" w:color="auto" w:fill="FFFFFF"/>
      <w:lang w:eastAsia="ru-RU"/>
    </w:rPr>
  </w:style>
  <w:style w:type="paragraph" w:customStyle="1" w:styleId="2c">
    <w:name w:val="Абзац списка2"/>
    <w:basedOn w:val="a0"/>
    <w:rsid w:val="00433A17"/>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212">
    <w:name w:val="Основной текст 21"/>
    <w:basedOn w:val="a0"/>
    <w:rsid w:val="00433A17"/>
    <w:pPr>
      <w:tabs>
        <w:tab w:val="left" w:pos="8789"/>
      </w:tabs>
      <w:spacing w:after="0" w:line="240" w:lineRule="auto"/>
      <w:ind w:right="-1"/>
      <w:jc w:val="both"/>
    </w:pPr>
    <w:rPr>
      <w:rFonts w:ascii="Times New Roman" w:eastAsia="Times New Roman" w:hAnsi="Times New Roman" w:cs="Times New Roman"/>
      <w:sz w:val="28"/>
      <w:szCs w:val="20"/>
      <w:lang w:eastAsia="ru-RU"/>
    </w:rPr>
  </w:style>
  <w:style w:type="paragraph" w:customStyle="1" w:styleId="310">
    <w:name w:val="Основной текст 31"/>
    <w:basedOn w:val="a0"/>
    <w:rsid w:val="00433A17"/>
    <w:pPr>
      <w:spacing w:after="0" w:line="240" w:lineRule="auto"/>
      <w:jc w:val="both"/>
    </w:pPr>
    <w:rPr>
      <w:rFonts w:ascii="Times New Roman" w:eastAsia="Times New Roman" w:hAnsi="Times New Roman" w:cs="Times New Roman"/>
      <w:kern w:val="28"/>
      <w:sz w:val="24"/>
      <w:szCs w:val="20"/>
      <w:lang w:eastAsia="ru-RU"/>
    </w:rPr>
  </w:style>
  <w:style w:type="paragraph" w:customStyle="1" w:styleId="311">
    <w:name w:val="Основной текст с отступом 31"/>
    <w:basedOn w:val="a0"/>
    <w:rsid w:val="00433A17"/>
    <w:pPr>
      <w:spacing w:after="0" w:line="240" w:lineRule="auto"/>
      <w:ind w:firstLine="426"/>
      <w:jc w:val="both"/>
    </w:pPr>
    <w:rPr>
      <w:rFonts w:ascii="Times New Roman" w:eastAsia="Times New Roman" w:hAnsi="Times New Roman" w:cs="Times New Roman"/>
      <w:kern w:val="28"/>
      <w:sz w:val="24"/>
      <w:szCs w:val="20"/>
      <w:lang w:eastAsia="ru-RU"/>
    </w:rPr>
  </w:style>
  <w:style w:type="paragraph" w:customStyle="1" w:styleId="ConsCell">
    <w:name w:val="ConsCell"/>
    <w:rsid w:val="00433A17"/>
    <w:pPr>
      <w:widowControl w:val="0"/>
      <w:spacing w:after="0" w:line="240" w:lineRule="auto"/>
    </w:pPr>
    <w:rPr>
      <w:rFonts w:ascii="Arial" w:eastAsia="Times New Roman" w:hAnsi="Arial" w:cs="Times New Roman"/>
      <w:sz w:val="20"/>
      <w:szCs w:val="20"/>
      <w:lang w:eastAsia="ru-RU"/>
    </w:rPr>
  </w:style>
  <w:style w:type="paragraph" w:customStyle="1" w:styleId="ConsDocList">
    <w:name w:val="ConsDocList"/>
    <w:rsid w:val="00433A17"/>
    <w:pPr>
      <w:widowControl w:val="0"/>
      <w:spacing w:after="0" w:line="240" w:lineRule="auto"/>
    </w:pPr>
    <w:rPr>
      <w:rFonts w:ascii="Courier New" w:eastAsia="Times New Roman" w:hAnsi="Courier New" w:cs="Times New Roman"/>
      <w:sz w:val="20"/>
      <w:szCs w:val="20"/>
      <w:lang w:eastAsia="ru-RU"/>
    </w:rPr>
  </w:style>
  <w:style w:type="paragraph" w:customStyle="1" w:styleId="1d">
    <w:name w:val="Обычный1"/>
    <w:rsid w:val="00433A17"/>
    <w:pPr>
      <w:widowControl w:val="0"/>
      <w:snapToGrid w:val="0"/>
      <w:spacing w:after="0" w:line="240" w:lineRule="auto"/>
      <w:ind w:left="800" w:right="1800"/>
    </w:pPr>
    <w:rPr>
      <w:rFonts w:ascii="Times New Roman" w:eastAsia="Times New Roman" w:hAnsi="Times New Roman" w:cs="Times New Roman"/>
      <w:sz w:val="20"/>
      <w:szCs w:val="20"/>
      <w:lang w:eastAsia="ru-RU"/>
    </w:rPr>
  </w:style>
  <w:style w:type="paragraph" w:customStyle="1" w:styleId="xl25">
    <w:name w:val="xl25"/>
    <w:basedOn w:val="a0"/>
    <w:rsid w:val="00433A17"/>
    <w:pPr>
      <w:shd w:val="clear" w:color="auto" w:fill="FFFFFF"/>
      <w:spacing w:before="100" w:beforeAutospacing="1" w:after="100" w:afterAutospacing="1" w:line="240" w:lineRule="auto"/>
    </w:pPr>
    <w:rPr>
      <w:rFonts w:ascii="MS Sans Serif" w:eastAsia="Arial Unicode MS" w:hAnsi="MS Sans Serif" w:cs="Arial Unicode MS"/>
      <w:sz w:val="24"/>
      <w:szCs w:val="24"/>
      <w:lang w:eastAsia="ru-RU"/>
    </w:rPr>
  </w:style>
  <w:style w:type="paragraph" w:customStyle="1" w:styleId="xl26">
    <w:name w:val="xl26"/>
    <w:basedOn w:val="a0"/>
    <w:rsid w:val="00433A17"/>
    <w:pPr>
      <w:spacing w:before="100" w:beforeAutospacing="1" w:after="100" w:afterAutospacing="1" w:line="240" w:lineRule="auto"/>
    </w:pPr>
    <w:rPr>
      <w:rFonts w:ascii="MS Sans Serif" w:eastAsia="Arial Unicode MS" w:hAnsi="MS Sans Serif" w:cs="Arial Unicode MS"/>
      <w:sz w:val="17"/>
      <w:szCs w:val="17"/>
      <w:lang w:eastAsia="ru-RU"/>
    </w:rPr>
  </w:style>
  <w:style w:type="paragraph" w:customStyle="1" w:styleId="xl27">
    <w:name w:val="xl27"/>
    <w:basedOn w:val="a0"/>
    <w:rsid w:val="00433A17"/>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MS Sans Serif" w:eastAsia="Arial Unicode MS" w:hAnsi="MS Sans Serif" w:cs="Arial Unicode MS"/>
      <w:b/>
      <w:bCs/>
      <w:sz w:val="17"/>
      <w:szCs w:val="17"/>
      <w:lang w:eastAsia="ru-RU"/>
    </w:rPr>
  </w:style>
  <w:style w:type="paragraph" w:customStyle="1" w:styleId="xl28">
    <w:name w:val="xl28"/>
    <w:basedOn w:val="a0"/>
    <w:rsid w:val="00433A17"/>
    <w:pP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29">
    <w:name w:val="xl29"/>
    <w:basedOn w:val="a0"/>
    <w:rsid w:val="00433A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30">
    <w:name w:val="xl30"/>
    <w:basedOn w:val="a0"/>
    <w:rsid w:val="00433A17"/>
    <w:pPr>
      <w:pBdr>
        <w:top w:val="single" w:sz="4" w:space="0" w:color="auto"/>
        <w:left w:val="single" w:sz="4" w:space="0" w:color="auto"/>
        <w:right w:val="single" w:sz="4" w:space="0" w:color="auto"/>
      </w:pBd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31">
    <w:name w:val="xl31"/>
    <w:basedOn w:val="a0"/>
    <w:rsid w:val="00433A17"/>
    <w:pPr>
      <w:pBdr>
        <w:left w:val="single" w:sz="4" w:space="0" w:color="auto"/>
        <w:right w:val="single" w:sz="4" w:space="0" w:color="auto"/>
      </w:pBd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32">
    <w:name w:val="xl32"/>
    <w:basedOn w:val="a0"/>
    <w:rsid w:val="00433A17"/>
    <w:pPr>
      <w:spacing w:before="100" w:beforeAutospacing="1" w:after="100" w:afterAutospacing="1" w:line="240" w:lineRule="auto"/>
    </w:pPr>
    <w:rPr>
      <w:rFonts w:ascii="Arial Unicode MS" w:eastAsia="Arial Unicode MS" w:hAnsi="Arial Unicode MS" w:cs="Arial Unicode MS"/>
      <w:lang w:eastAsia="ru-RU"/>
    </w:rPr>
  </w:style>
  <w:style w:type="paragraph" w:customStyle="1" w:styleId="xl33">
    <w:name w:val="xl33"/>
    <w:basedOn w:val="a0"/>
    <w:rsid w:val="00433A17"/>
    <w:pPr>
      <w:pBdr>
        <w:top w:val="single" w:sz="8" w:space="0" w:color="auto"/>
        <w:left w:val="single" w:sz="8" w:space="0" w:color="auto"/>
        <w:right w:val="single" w:sz="8" w:space="0" w:color="auto"/>
      </w:pBdr>
      <w:shd w:val="clear" w:color="auto" w:fill="C0C0C0"/>
      <w:spacing w:before="100" w:beforeAutospacing="1" w:after="100" w:afterAutospacing="1" w:line="240" w:lineRule="auto"/>
      <w:jc w:val="center"/>
    </w:pPr>
    <w:rPr>
      <w:rFonts w:ascii="MS Sans Serif" w:eastAsia="Arial Unicode MS" w:hAnsi="MS Sans Serif" w:cs="Arial Unicode MS"/>
      <w:b/>
      <w:bCs/>
      <w:sz w:val="17"/>
      <w:szCs w:val="17"/>
      <w:lang w:eastAsia="ru-RU"/>
    </w:rPr>
  </w:style>
  <w:style w:type="paragraph" w:customStyle="1" w:styleId="xl34">
    <w:name w:val="xl34"/>
    <w:basedOn w:val="a0"/>
    <w:rsid w:val="00433A17"/>
    <w:pPr>
      <w:pBdr>
        <w:left w:val="single" w:sz="4" w:space="0" w:color="auto"/>
        <w:bottom w:val="single" w:sz="4" w:space="0" w:color="auto"/>
        <w:right w:val="single" w:sz="4" w:space="0" w:color="auto"/>
      </w:pBd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35">
    <w:name w:val="xl35"/>
    <w:basedOn w:val="a0"/>
    <w:rsid w:val="00433A17"/>
    <w:pPr>
      <w:pBdr>
        <w:left w:val="single" w:sz="4" w:space="0" w:color="auto"/>
        <w:bottom w:val="single" w:sz="4" w:space="0" w:color="auto"/>
        <w:right w:val="single" w:sz="4" w:space="0" w:color="auto"/>
      </w:pBdr>
      <w:spacing w:before="100" w:beforeAutospacing="1" w:after="100" w:afterAutospacing="1" w:line="240" w:lineRule="auto"/>
    </w:pPr>
    <w:rPr>
      <w:rFonts w:ascii="MS Sans Serif" w:eastAsia="Arial Unicode MS" w:hAnsi="MS Sans Serif" w:cs="Arial Unicode MS"/>
      <w:lang w:eastAsia="ru-RU"/>
    </w:rPr>
  </w:style>
  <w:style w:type="paragraph" w:customStyle="1" w:styleId="xl36">
    <w:name w:val="xl36"/>
    <w:basedOn w:val="a0"/>
    <w:rsid w:val="00433A17"/>
    <w:pPr>
      <w:pBdr>
        <w:left w:val="single" w:sz="4" w:space="0" w:color="auto"/>
        <w:bottom w:val="single" w:sz="4" w:space="0" w:color="auto"/>
        <w:right w:val="single" w:sz="4" w:space="0" w:color="auto"/>
      </w:pBdr>
      <w:spacing w:before="100" w:beforeAutospacing="1" w:after="100" w:afterAutospacing="1" w:line="240" w:lineRule="auto"/>
      <w:jc w:val="center"/>
    </w:pPr>
    <w:rPr>
      <w:rFonts w:ascii="MS Sans Serif" w:eastAsia="Arial Unicode MS" w:hAnsi="MS Sans Serif" w:cs="Arial Unicode MS"/>
      <w:lang w:eastAsia="ru-RU"/>
    </w:rPr>
  </w:style>
  <w:style w:type="paragraph" w:customStyle="1" w:styleId="xl37">
    <w:name w:val="xl37"/>
    <w:basedOn w:val="a0"/>
    <w:rsid w:val="00433A17"/>
    <w:pPr>
      <w:pBdr>
        <w:left w:val="single" w:sz="4" w:space="0" w:color="auto"/>
        <w:bottom w:val="single" w:sz="4" w:space="0" w:color="auto"/>
        <w:right w:val="single" w:sz="4" w:space="0" w:color="auto"/>
      </w:pBd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38">
    <w:name w:val="xl38"/>
    <w:basedOn w:val="a0"/>
    <w:rsid w:val="00433A17"/>
    <w:pPr>
      <w:spacing w:before="100" w:beforeAutospacing="1" w:after="100" w:afterAutospacing="1" w:line="240" w:lineRule="auto"/>
    </w:pPr>
    <w:rPr>
      <w:rFonts w:ascii="MS Sans Serif" w:eastAsia="Arial Unicode MS" w:hAnsi="MS Sans Serif" w:cs="Arial Unicode MS"/>
      <w:lang w:eastAsia="ru-RU"/>
    </w:rPr>
  </w:style>
  <w:style w:type="paragraph" w:customStyle="1" w:styleId="xl39">
    <w:name w:val="xl39"/>
    <w:basedOn w:val="a0"/>
    <w:rsid w:val="00433A17"/>
    <w:pPr>
      <w:spacing w:before="100" w:beforeAutospacing="1" w:after="100" w:afterAutospacing="1" w:line="240" w:lineRule="auto"/>
      <w:jc w:val="center"/>
    </w:pPr>
    <w:rPr>
      <w:rFonts w:ascii="MS Sans Serif" w:eastAsia="Arial Unicode MS" w:hAnsi="MS Sans Serif" w:cs="Arial Unicode MS"/>
      <w:lang w:eastAsia="ru-RU"/>
    </w:rPr>
  </w:style>
  <w:style w:type="paragraph" w:customStyle="1" w:styleId="xl40">
    <w:name w:val="xl40"/>
    <w:basedOn w:val="a0"/>
    <w:rsid w:val="00433A17"/>
    <w:pP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41">
    <w:name w:val="xl41"/>
    <w:basedOn w:val="a0"/>
    <w:rsid w:val="00433A17"/>
    <w:pP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42">
    <w:name w:val="xl42"/>
    <w:basedOn w:val="a0"/>
    <w:rsid w:val="00433A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MS Sans Serif" w:eastAsia="Arial Unicode MS" w:hAnsi="MS Sans Serif" w:cs="Arial Unicode MS"/>
      <w:lang w:eastAsia="ru-RU"/>
    </w:rPr>
  </w:style>
  <w:style w:type="paragraph" w:customStyle="1" w:styleId="xl43">
    <w:name w:val="xl43"/>
    <w:basedOn w:val="a0"/>
    <w:rsid w:val="00433A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MS Sans Serif" w:eastAsia="Arial Unicode MS" w:hAnsi="MS Sans Serif" w:cs="Arial Unicode MS"/>
      <w:lang w:eastAsia="ru-RU"/>
    </w:rPr>
  </w:style>
  <w:style w:type="paragraph" w:customStyle="1" w:styleId="xl44">
    <w:name w:val="xl44"/>
    <w:basedOn w:val="a0"/>
    <w:rsid w:val="00433A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45">
    <w:name w:val="xl45"/>
    <w:basedOn w:val="a0"/>
    <w:rsid w:val="00433A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46">
    <w:name w:val="xl46"/>
    <w:basedOn w:val="a0"/>
    <w:rsid w:val="00433A17"/>
    <w:pPr>
      <w:pBdr>
        <w:top w:val="single" w:sz="4" w:space="0" w:color="auto"/>
        <w:left w:val="single" w:sz="4" w:space="0" w:color="auto"/>
        <w:bottom w:val="single" w:sz="4" w:space="0" w:color="auto"/>
      </w:pBd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47">
    <w:name w:val="xl47"/>
    <w:basedOn w:val="a0"/>
    <w:rsid w:val="00433A17"/>
    <w:pPr>
      <w:pBdr>
        <w:top w:val="single" w:sz="4" w:space="0" w:color="auto"/>
        <w:bottom w:val="single" w:sz="4" w:space="0" w:color="auto"/>
        <w:right w:val="single" w:sz="4" w:space="0" w:color="auto"/>
      </w:pBdr>
      <w:spacing w:before="100" w:beforeAutospacing="1" w:after="100" w:afterAutospacing="1" w:line="240" w:lineRule="auto"/>
    </w:pPr>
    <w:rPr>
      <w:rFonts w:ascii="MS Sans Serif" w:eastAsia="Arial Unicode MS" w:hAnsi="MS Sans Serif" w:cs="Arial Unicode MS"/>
      <w:lang w:eastAsia="ru-RU"/>
    </w:rPr>
  </w:style>
  <w:style w:type="paragraph" w:customStyle="1" w:styleId="xl48">
    <w:name w:val="xl48"/>
    <w:basedOn w:val="a0"/>
    <w:rsid w:val="00433A17"/>
    <w:pPr>
      <w:pBdr>
        <w:top w:val="single" w:sz="4" w:space="0" w:color="auto"/>
        <w:bottom w:val="single" w:sz="4" w:space="0" w:color="auto"/>
      </w:pBd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49">
    <w:name w:val="xl49"/>
    <w:basedOn w:val="a0"/>
    <w:rsid w:val="00433A17"/>
    <w:pPr>
      <w:pBdr>
        <w:top w:val="single" w:sz="4" w:space="0" w:color="auto"/>
        <w:bottom w:val="single" w:sz="4" w:space="0" w:color="auto"/>
      </w:pBdr>
      <w:spacing w:before="100" w:beforeAutospacing="1" w:after="100" w:afterAutospacing="1" w:line="240" w:lineRule="auto"/>
    </w:pPr>
    <w:rPr>
      <w:rFonts w:ascii="MS Sans Serif" w:eastAsia="Arial Unicode MS" w:hAnsi="MS Sans Serif" w:cs="Arial Unicode MS"/>
      <w:lang w:eastAsia="ru-RU"/>
    </w:rPr>
  </w:style>
  <w:style w:type="paragraph" w:customStyle="1" w:styleId="xl50">
    <w:name w:val="xl50"/>
    <w:basedOn w:val="a0"/>
    <w:rsid w:val="00433A17"/>
    <w:pPr>
      <w:pBdr>
        <w:top w:val="single" w:sz="4" w:space="0" w:color="auto"/>
        <w:bottom w:val="single" w:sz="4" w:space="0" w:color="auto"/>
      </w:pBdr>
      <w:spacing w:before="100" w:beforeAutospacing="1" w:after="100" w:afterAutospacing="1" w:line="240" w:lineRule="auto"/>
      <w:jc w:val="center"/>
    </w:pPr>
    <w:rPr>
      <w:rFonts w:ascii="MS Sans Serif" w:eastAsia="Arial Unicode MS" w:hAnsi="MS Sans Serif" w:cs="Arial Unicode MS"/>
      <w:lang w:eastAsia="ru-RU"/>
    </w:rPr>
  </w:style>
  <w:style w:type="paragraph" w:customStyle="1" w:styleId="xl51">
    <w:name w:val="xl51"/>
    <w:basedOn w:val="a0"/>
    <w:rsid w:val="00433A17"/>
    <w:pPr>
      <w:pBdr>
        <w:top w:val="single" w:sz="4" w:space="0" w:color="auto"/>
        <w:bottom w:val="single" w:sz="4" w:space="0" w:color="auto"/>
      </w:pBd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52">
    <w:name w:val="xl52"/>
    <w:basedOn w:val="a0"/>
    <w:rsid w:val="00433A17"/>
    <w:pPr>
      <w:pBdr>
        <w:left w:val="single" w:sz="4" w:space="0" w:color="auto"/>
        <w:bottom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53">
    <w:name w:val="xl53"/>
    <w:basedOn w:val="a0"/>
    <w:rsid w:val="00433A17"/>
    <w:pPr>
      <w:pBdr>
        <w:top w:val="single" w:sz="4" w:space="0" w:color="auto"/>
        <w:left w:val="single" w:sz="4" w:space="0" w:color="auto"/>
        <w:right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54">
    <w:name w:val="xl54"/>
    <w:basedOn w:val="a0"/>
    <w:rsid w:val="00433A17"/>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55">
    <w:name w:val="xl55"/>
    <w:basedOn w:val="a0"/>
    <w:rsid w:val="00433A17"/>
    <w:pPr>
      <w:pBdr>
        <w:top w:val="single" w:sz="4" w:space="0" w:color="auto"/>
        <w:left w:val="single" w:sz="4" w:space="0" w:color="auto"/>
        <w:right w:val="single" w:sz="4" w:space="0" w:color="auto"/>
      </w:pBdr>
      <w:shd w:val="clear" w:color="auto" w:fill="FFCC00"/>
      <w:spacing w:before="100" w:beforeAutospacing="1" w:after="100" w:afterAutospacing="1" w:line="240" w:lineRule="auto"/>
    </w:pPr>
    <w:rPr>
      <w:rFonts w:ascii="MS Sans Serif" w:eastAsia="Arial Unicode MS" w:hAnsi="MS Sans Serif" w:cs="Arial Unicode MS"/>
      <w:lang w:eastAsia="ru-RU"/>
    </w:rPr>
  </w:style>
  <w:style w:type="paragraph" w:customStyle="1" w:styleId="xl56">
    <w:name w:val="xl56"/>
    <w:basedOn w:val="a0"/>
    <w:rsid w:val="00433A17"/>
    <w:pPr>
      <w:pBdr>
        <w:top w:val="single" w:sz="4" w:space="0" w:color="auto"/>
        <w:left w:val="single" w:sz="4" w:space="0" w:color="auto"/>
        <w:right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lang w:eastAsia="ru-RU"/>
    </w:rPr>
  </w:style>
  <w:style w:type="paragraph" w:customStyle="1" w:styleId="xl57">
    <w:name w:val="xl57"/>
    <w:basedOn w:val="a0"/>
    <w:rsid w:val="00433A17"/>
    <w:pPr>
      <w:pBdr>
        <w:top w:val="single" w:sz="4" w:space="0" w:color="auto"/>
        <w:left w:val="single" w:sz="4" w:space="0" w:color="auto"/>
        <w:right w:val="single" w:sz="4" w:space="0" w:color="auto"/>
      </w:pBdr>
      <w:shd w:val="clear" w:color="auto" w:fill="FFCC00"/>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58">
    <w:name w:val="xl58"/>
    <w:basedOn w:val="a0"/>
    <w:rsid w:val="00433A17"/>
    <w:pPr>
      <w:pBdr>
        <w:top w:val="single" w:sz="4" w:space="0" w:color="auto"/>
        <w:left w:val="single" w:sz="4" w:space="0" w:color="auto"/>
        <w:right w:val="single" w:sz="4" w:space="0" w:color="auto"/>
      </w:pBdr>
      <w:shd w:val="clear" w:color="auto" w:fill="FFCC00"/>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59">
    <w:name w:val="xl59"/>
    <w:basedOn w:val="a0"/>
    <w:rsid w:val="00433A17"/>
    <w:pPr>
      <w:pBdr>
        <w:left w:val="single" w:sz="4" w:space="0" w:color="auto"/>
        <w:right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60">
    <w:name w:val="xl60"/>
    <w:basedOn w:val="a0"/>
    <w:rsid w:val="00433A17"/>
    <w:pPr>
      <w:pBdr>
        <w:left w:val="single" w:sz="4" w:space="0" w:color="auto"/>
        <w:bottom w:val="single" w:sz="4" w:space="0" w:color="auto"/>
        <w:right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61">
    <w:name w:val="xl61"/>
    <w:basedOn w:val="a0"/>
    <w:rsid w:val="00433A17"/>
    <w:pPr>
      <w:pBdr>
        <w:top w:val="single" w:sz="4" w:space="0" w:color="auto"/>
        <w:left w:val="single" w:sz="4" w:space="0" w:color="auto"/>
        <w:right w:val="single" w:sz="4" w:space="0" w:color="auto"/>
      </w:pBd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62">
    <w:name w:val="xl62"/>
    <w:basedOn w:val="a0"/>
    <w:rsid w:val="00433A17"/>
    <w:pPr>
      <w:pBdr>
        <w:left w:val="single" w:sz="4" w:space="0" w:color="auto"/>
        <w:bottom w:val="single" w:sz="4" w:space="0" w:color="auto"/>
        <w:right w:val="single" w:sz="4" w:space="0" w:color="auto"/>
      </w:pBdr>
      <w:shd w:val="clear" w:color="auto" w:fill="FFCC00"/>
      <w:spacing w:before="100" w:beforeAutospacing="1" w:after="100" w:afterAutospacing="1" w:line="240" w:lineRule="auto"/>
    </w:pPr>
    <w:rPr>
      <w:rFonts w:ascii="MS Sans Serif" w:eastAsia="Arial Unicode MS" w:hAnsi="MS Sans Serif" w:cs="Arial Unicode MS"/>
      <w:lang w:eastAsia="ru-RU"/>
    </w:rPr>
  </w:style>
  <w:style w:type="paragraph" w:customStyle="1" w:styleId="xl63">
    <w:name w:val="xl63"/>
    <w:basedOn w:val="a0"/>
    <w:rsid w:val="00433A17"/>
    <w:pPr>
      <w:pBdr>
        <w:left w:val="single" w:sz="4" w:space="0" w:color="auto"/>
        <w:bottom w:val="single" w:sz="4" w:space="0" w:color="auto"/>
        <w:right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lang w:eastAsia="ru-RU"/>
    </w:rPr>
  </w:style>
  <w:style w:type="paragraph" w:customStyle="1" w:styleId="xl64">
    <w:name w:val="xl64"/>
    <w:basedOn w:val="a0"/>
    <w:rsid w:val="00433A17"/>
    <w:pPr>
      <w:pBdr>
        <w:left w:val="single" w:sz="4" w:space="0" w:color="auto"/>
        <w:bottom w:val="single" w:sz="4" w:space="0" w:color="auto"/>
        <w:right w:val="single" w:sz="4" w:space="0" w:color="auto"/>
      </w:pBdr>
      <w:shd w:val="clear" w:color="auto" w:fill="FFCC00"/>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65">
    <w:name w:val="xl65"/>
    <w:basedOn w:val="a0"/>
    <w:rsid w:val="00433A17"/>
    <w:pPr>
      <w:pBdr>
        <w:top w:val="single" w:sz="4" w:space="0" w:color="auto"/>
        <w:left w:val="single" w:sz="4" w:space="0" w:color="auto"/>
        <w:right w:val="single" w:sz="4" w:space="0" w:color="auto"/>
      </w:pBdr>
      <w:spacing w:before="100" w:beforeAutospacing="1" w:after="100" w:afterAutospacing="1" w:line="240" w:lineRule="auto"/>
    </w:pPr>
    <w:rPr>
      <w:rFonts w:ascii="MS Sans Serif" w:eastAsia="Arial Unicode MS" w:hAnsi="MS Sans Serif" w:cs="Arial Unicode MS"/>
      <w:lang w:eastAsia="ru-RU"/>
    </w:rPr>
  </w:style>
  <w:style w:type="paragraph" w:customStyle="1" w:styleId="1e">
    <w:name w:val="1"/>
    <w:basedOn w:val="a0"/>
    <w:rsid w:val="00433A17"/>
    <w:pPr>
      <w:spacing w:after="160" w:line="240" w:lineRule="exact"/>
    </w:pPr>
    <w:rPr>
      <w:rFonts w:ascii="Times New Roman" w:eastAsia="Calibri" w:hAnsi="Times New Roman" w:cs="Times New Roman"/>
      <w:sz w:val="20"/>
      <w:szCs w:val="20"/>
      <w:lang w:eastAsia="zh-CN"/>
    </w:rPr>
  </w:style>
  <w:style w:type="paragraph" w:customStyle="1" w:styleId="WW-">
    <w:name w:val="WW-Цитата"/>
    <w:basedOn w:val="a0"/>
    <w:rsid w:val="00433A17"/>
    <w:pPr>
      <w:suppressAutoHyphens/>
      <w:spacing w:after="0" w:line="240" w:lineRule="auto"/>
      <w:ind w:left="-851" w:right="-1050"/>
      <w:jc w:val="both"/>
    </w:pPr>
    <w:rPr>
      <w:rFonts w:ascii="Times New Roman" w:eastAsia="Times New Roman" w:hAnsi="Times New Roman" w:cs="Times New Roman"/>
      <w:sz w:val="24"/>
      <w:szCs w:val="20"/>
      <w:lang w:eastAsia="ru-RU"/>
    </w:rPr>
  </w:style>
  <w:style w:type="paragraph" w:customStyle="1" w:styleId="1f">
    <w:name w:val="Знак Знак Знак Знак Знак1"/>
    <w:basedOn w:val="a0"/>
    <w:rsid w:val="00433A17"/>
    <w:pPr>
      <w:tabs>
        <w:tab w:val="num" w:pos="567"/>
      </w:tabs>
      <w:spacing w:after="160" w:line="240" w:lineRule="exact"/>
      <w:ind w:hanging="567"/>
    </w:pPr>
    <w:rPr>
      <w:rFonts w:ascii="Times New Roman" w:eastAsia="Calibri" w:hAnsi="Times New Roman" w:cs="Times New Roman"/>
      <w:sz w:val="20"/>
      <w:szCs w:val="20"/>
      <w:lang w:eastAsia="zh-CN"/>
    </w:rPr>
  </w:style>
  <w:style w:type="paragraph" w:customStyle="1" w:styleId="afff2">
    <w:name w:val="Знак Знак Знак Знак Знак"/>
    <w:basedOn w:val="a0"/>
    <w:rsid w:val="00433A17"/>
    <w:pPr>
      <w:tabs>
        <w:tab w:val="num" w:pos="567"/>
      </w:tabs>
      <w:spacing w:after="160" w:line="240" w:lineRule="exact"/>
      <w:ind w:hanging="567"/>
    </w:pPr>
    <w:rPr>
      <w:rFonts w:ascii="Times New Roman" w:eastAsia="Times New Roman" w:hAnsi="Times New Roman" w:cs="Times New Roman"/>
      <w:sz w:val="20"/>
      <w:szCs w:val="20"/>
      <w:lang w:eastAsia="zh-CN"/>
    </w:rPr>
  </w:style>
  <w:style w:type="paragraph" w:customStyle="1" w:styleId="1f0">
    <w:name w:val="Знак1 Знак Знак Знак Знак Знак Знак Знак Знак Знак Знак Знак Знак"/>
    <w:basedOn w:val="a0"/>
    <w:rsid w:val="00433A17"/>
    <w:pPr>
      <w:spacing w:after="160" w:line="240" w:lineRule="exact"/>
    </w:pPr>
    <w:rPr>
      <w:rFonts w:ascii="Times New Roman" w:eastAsia="Calibri" w:hAnsi="Times New Roman" w:cs="Times New Roman"/>
      <w:sz w:val="20"/>
      <w:szCs w:val="20"/>
      <w:lang w:eastAsia="zh-CN"/>
    </w:rPr>
  </w:style>
  <w:style w:type="paragraph" w:customStyle="1" w:styleId="1f1">
    <w:name w:val="Текст1"/>
    <w:basedOn w:val="a0"/>
    <w:rsid w:val="00433A17"/>
    <w:pPr>
      <w:suppressAutoHyphens/>
      <w:spacing w:after="0" w:line="240" w:lineRule="auto"/>
    </w:pPr>
    <w:rPr>
      <w:rFonts w:ascii="Courier New" w:eastAsia="Times New Roman" w:hAnsi="Courier New" w:cs="Courier New"/>
      <w:sz w:val="20"/>
      <w:szCs w:val="20"/>
      <w:lang w:eastAsia="ar-SA"/>
    </w:rPr>
  </w:style>
  <w:style w:type="paragraph" w:customStyle="1" w:styleId="220">
    <w:name w:val="Основной текст с отступом 22"/>
    <w:basedOn w:val="a0"/>
    <w:rsid w:val="00433A17"/>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3">
    <w:name w:val="Знак Знак Знак Знак Знак Знак Знак Знак Знак"/>
    <w:basedOn w:val="a0"/>
    <w:rsid w:val="00433A17"/>
    <w:pPr>
      <w:spacing w:after="160" w:line="240" w:lineRule="exact"/>
    </w:pPr>
    <w:rPr>
      <w:rFonts w:ascii="Times New Roman" w:eastAsia="Calibri" w:hAnsi="Times New Roman" w:cs="Times New Roman"/>
      <w:sz w:val="20"/>
      <w:szCs w:val="20"/>
      <w:lang w:eastAsia="zh-CN"/>
    </w:rPr>
  </w:style>
  <w:style w:type="paragraph" w:customStyle="1" w:styleId="2d">
    <w:name w:val="Знак Знак Знак Знак Знак2"/>
    <w:basedOn w:val="a0"/>
    <w:rsid w:val="00433A17"/>
    <w:pPr>
      <w:tabs>
        <w:tab w:val="num" w:pos="1347"/>
      </w:tabs>
      <w:spacing w:after="160" w:line="240" w:lineRule="exact"/>
    </w:pPr>
    <w:rPr>
      <w:rFonts w:ascii="Times New Roman" w:eastAsia="Calibri" w:hAnsi="Times New Roman" w:cs="Times New Roman"/>
      <w:sz w:val="20"/>
      <w:szCs w:val="20"/>
      <w:lang w:eastAsia="zh-CN"/>
    </w:rPr>
  </w:style>
  <w:style w:type="paragraph" w:customStyle="1" w:styleId="1f2">
    <w:name w:val="Знак Знак1 Знак Знак Знак Знак Знак Знак Знак Знак Знак Знак Знак Знак Знак Знак"/>
    <w:basedOn w:val="a0"/>
    <w:rsid w:val="00433A17"/>
    <w:pPr>
      <w:spacing w:after="160" w:line="240" w:lineRule="exact"/>
    </w:pPr>
    <w:rPr>
      <w:rFonts w:ascii="Times New Roman" w:eastAsia="Calibri" w:hAnsi="Times New Roman" w:cs="Times New Roman"/>
      <w:sz w:val="20"/>
      <w:szCs w:val="20"/>
      <w:lang w:eastAsia="zh-CN"/>
    </w:rPr>
  </w:style>
  <w:style w:type="paragraph" w:customStyle="1" w:styleId="111">
    <w:name w:val="Обычный + 11 пт"/>
    <w:aliases w:val="По ширине"/>
    <w:basedOn w:val="a0"/>
    <w:rsid w:val="00433A17"/>
    <w:pPr>
      <w:shd w:val="clear" w:color="auto" w:fill="FFFFFF"/>
      <w:spacing w:after="0" w:line="274" w:lineRule="exact"/>
      <w:jc w:val="both"/>
    </w:pPr>
    <w:rPr>
      <w:rFonts w:ascii="Times New Roman" w:eastAsia="Times New Roman" w:hAnsi="Times New Roman" w:cs="Times New Roman"/>
      <w:lang w:eastAsia="ru-RU"/>
    </w:rPr>
  </w:style>
  <w:style w:type="paragraph" w:customStyle="1" w:styleId="1f3">
    <w:name w:val="Стиль1"/>
    <w:basedOn w:val="a0"/>
    <w:rsid w:val="00433A17"/>
    <w:pPr>
      <w:keepNext/>
      <w:keepLines/>
      <w:widowControl w:val="0"/>
      <w:suppressLineNumbers/>
      <w:tabs>
        <w:tab w:val="num" w:pos="567"/>
      </w:tabs>
      <w:suppressAutoHyphens/>
      <w:spacing w:after="60" w:line="240" w:lineRule="auto"/>
      <w:ind w:left="567" w:hanging="567"/>
    </w:pPr>
    <w:rPr>
      <w:rFonts w:ascii="Times New Roman" w:eastAsia="Times New Roman" w:hAnsi="Times New Roman" w:cs="Times New Roman"/>
      <w:b/>
      <w:sz w:val="28"/>
      <w:szCs w:val="24"/>
      <w:lang w:eastAsia="ru-RU"/>
    </w:rPr>
  </w:style>
  <w:style w:type="paragraph" w:customStyle="1" w:styleId="1f4">
    <w:name w:val="Без интервала1"/>
    <w:rsid w:val="00433A17"/>
    <w:pPr>
      <w:spacing w:after="0" w:line="240" w:lineRule="auto"/>
      <w:jc w:val="right"/>
    </w:pPr>
    <w:rPr>
      <w:rFonts w:ascii="Times New Roman" w:eastAsia="Calibri" w:hAnsi="Times New Roman" w:cs="Times New Roman"/>
      <w:b/>
    </w:rPr>
  </w:style>
  <w:style w:type="paragraph" w:customStyle="1" w:styleId="2e">
    <w:name w:val="Пункт2"/>
    <w:basedOn w:val="affd"/>
    <w:rsid w:val="00433A17"/>
    <w:pPr>
      <w:keepNext/>
      <w:tabs>
        <w:tab w:val="clear" w:pos="1980"/>
        <w:tab w:val="num" w:pos="1134"/>
      </w:tabs>
      <w:suppressAutoHyphens/>
      <w:snapToGrid w:val="0"/>
      <w:spacing w:before="240" w:after="120"/>
      <w:ind w:left="1134" w:hanging="1134"/>
      <w:jc w:val="left"/>
      <w:outlineLvl w:val="2"/>
    </w:pPr>
    <w:rPr>
      <w:b/>
      <w:sz w:val="28"/>
      <w:szCs w:val="20"/>
    </w:rPr>
  </w:style>
  <w:style w:type="paragraph" w:customStyle="1" w:styleId="1f5">
    <w:name w:val="Без интервала1"/>
    <w:rsid w:val="00433A17"/>
    <w:pPr>
      <w:spacing w:after="0" w:line="240" w:lineRule="auto"/>
      <w:jc w:val="right"/>
    </w:pPr>
    <w:rPr>
      <w:rFonts w:ascii="Times New Roman" w:eastAsia="Times New Roman" w:hAnsi="Times New Roman" w:cs="Times New Roman"/>
      <w:b/>
    </w:rPr>
  </w:style>
  <w:style w:type="paragraph" w:customStyle="1" w:styleId="2f">
    <w:name w:val="Стиль2"/>
    <w:basedOn w:val="2b"/>
    <w:rsid w:val="00433A17"/>
    <w:pPr>
      <w:keepNext/>
      <w:keepLines/>
      <w:widowControl w:val="0"/>
      <w:numPr>
        <w:ilvl w:val="1"/>
      </w:numPr>
      <w:suppressLineNumbers/>
      <w:tabs>
        <w:tab w:val="num" w:pos="567"/>
      </w:tabs>
      <w:suppressAutoHyphens/>
      <w:spacing w:after="60"/>
      <w:ind w:left="567" w:hanging="567"/>
      <w:jc w:val="both"/>
    </w:pPr>
    <w:rPr>
      <w:b/>
      <w:sz w:val="24"/>
    </w:rPr>
  </w:style>
  <w:style w:type="paragraph" w:customStyle="1" w:styleId="afff4">
    <w:name w:val="Подпункт"/>
    <w:basedOn w:val="affd"/>
    <w:rsid w:val="00433A17"/>
    <w:pPr>
      <w:tabs>
        <w:tab w:val="clear" w:pos="1980"/>
        <w:tab w:val="num" w:pos="1134"/>
      </w:tabs>
      <w:snapToGrid w:val="0"/>
      <w:spacing w:line="360" w:lineRule="auto"/>
      <w:ind w:left="1134" w:hanging="1134"/>
    </w:pPr>
    <w:rPr>
      <w:sz w:val="28"/>
      <w:szCs w:val="20"/>
    </w:rPr>
  </w:style>
  <w:style w:type="paragraph" w:customStyle="1" w:styleId="312">
    <w:name w:val="Основной текст с отступом 31"/>
    <w:basedOn w:val="a0"/>
    <w:rsid w:val="00433A17"/>
    <w:pPr>
      <w:spacing w:after="0" w:line="240" w:lineRule="auto"/>
      <w:ind w:firstLine="426"/>
      <w:jc w:val="both"/>
    </w:pPr>
    <w:rPr>
      <w:rFonts w:ascii="Times New Roman" w:eastAsia="Times New Roman" w:hAnsi="Times New Roman" w:cs="Times New Roman"/>
      <w:kern w:val="28"/>
      <w:sz w:val="24"/>
      <w:szCs w:val="20"/>
      <w:lang w:eastAsia="ru-RU"/>
    </w:rPr>
  </w:style>
  <w:style w:type="paragraph" w:customStyle="1" w:styleId="213">
    <w:name w:val="Основной текст 21"/>
    <w:basedOn w:val="a0"/>
    <w:rsid w:val="00433A17"/>
    <w:pPr>
      <w:tabs>
        <w:tab w:val="left" w:pos="8789"/>
      </w:tabs>
      <w:spacing w:after="0" w:line="240" w:lineRule="auto"/>
      <w:ind w:right="-1"/>
      <w:jc w:val="both"/>
    </w:pPr>
    <w:rPr>
      <w:rFonts w:ascii="Times New Roman" w:eastAsia="Times New Roman" w:hAnsi="Times New Roman" w:cs="Times New Roman"/>
      <w:sz w:val="28"/>
      <w:szCs w:val="20"/>
      <w:lang w:eastAsia="ru-RU"/>
    </w:rPr>
  </w:style>
  <w:style w:type="paragraph" w:customStyle="1" w:styleId="313">
    <w:name w:val="Основной текст 31"/>
    <w:basedOn w:val="a0"/>
    <w:rsid w:val="00433A17"/>
    <w:pPr>
      <w:spacing w:after="0" w:line="240" w:lineRule="auto"/>
      <w:jc w:val="both"/>
    </w:pPr>
    <w:rPr>
      <w:rFonts w:ascii="Times New Roman" w:eastAsia="Times New Roman" w:hAnsi="Times New Roman" w:cs="Times New Roman"/>
      <w:kern w:val="28"/>
      <w:sz w:val="24"/>
      <w:szCs w:val="20"/>
      <w:lang w:eastAsia="ru-RU"/>
    </w:rPr>
  </w:style>
  <w:style w:type="paragraph" w:customStyle="1" w:styleId="1f6">
    <w:name w:val="Обычный1"/>
    <w:rsid w:val="00433A17"/>
    <w:pPr>
      <w:widowControl w:val="0"/>
      <w:snapToGrid w:val="0"/>
      <w:spacing w:after="0" w:line="240" w:lineRule="auto"/>
      <w:ind w:left="800" w:right="1800"/>
    </w:pPr>
    <w:rPr>
      <w:rFonts w:ascii="Times New Roman" w:eastAsia="Times New Roman" w:hAnsi="Times New Roman" w:cs="Times New Roman"/>
      <w:sz w:val="20"/>
      <w:szCs w:val="20"/>
      <w:lang w:eastAsia="ru-RU"/>
    </w:rPr>
  </w:style>
  <w:style w:type="paragraph" w:customStyle="1" w:styleId="2f0">
    <w:name w:val="Без интервала2"/>
    <w:rsid w:val="00433A17"/>
    <w:pPr>
      <w:spacing w:after="0" w:line="240" w:lineRule="auto"/>
      <w:jc w:val="right"/>
    </w:pPr>
    <w:rPr>
      <w:rFonts w:ascii="Times New Roman" w:eastAsia="Calibri" w:hAnsi="Times New Roman" w:cs="Times New Roman"/>
      <w:b/>
    </w:rPr>
  </w:style>
  <w:style w:type="character" w:customStyle="1" w:styleId="2f1">
    <w:name w:val="Название 2 Знак Знак"/>
    <w:rsid w:val="00433A17"/>
    <w:rPr>
      <w:sz w:val="24"/>
      <w:szCs w:val="24"/>
      <w:lang w:val="ru-RU" w:eastAsia="ru-RU" w:bidi="ar-SA"/>
    </w:rPr>
  </w:style>
  <w:style w:type="character" w:customStyle="1" w:styleId="H21">
    <w:name w:val="H2 Знак Знак1"/>
    <w:rsid w:val="00433A17"/>
    <w:rPr>
      <w:sz w:val="28"/>
      <w:lang w:val="ru-RU" w:eastAsia="ru-RU" w:bidi="ar-SA"/>
    </w:rPr>
  </w:style>
  <w:style w:type="character" w:customStyle="1" w:styleId="postbody">
    <w:name w:val="postbody"/>
    <w:rsid w:val="00433A17"/>
    <w:rPr>
      <w:rFonts w:ascii="Calibri" w:eastAsia="Calibri" w:hAnsi="Calibri" w:cs="Calibri" w:hint="default"/>
      <w:lang w:val="ru-RU" w:eastAsia="zh-CN" w:bidi="ar-SA"/>
    </w:rPr>
  </w:style>
  <w:style w:type="character" w:customStyle="1" w:styleId="63">
    <w:name w:val="Знак Знак6"/>
    <w:rsid w:val="00433A17"/>
    <w:rPr>
      <w:sz w:val="28"/>
      <w:lang w:val="ru-RU" w:eastAsia="ru-RU" w:bidi="ar-SA"/>
    </w:rPr>
  </w:style>
  <w:style w:type="character" w:customStyle="1" w:styleId="H2">
    <w:name w:val="H2 Знак Знак"/>
    <w:rsid w:val="00433A17"/>
    <w:rPr>
      <w:sz w:val="28"/>
      <w:lang w:val="ru-RU" w:eastAsia="ru-RU" w:bidi="ar-SA"/>
    </w:rPr>
  </w:style>
  <w:style w:type="character" w:customStyle="1" w:styleId="Heading2Char">
    <w:name w:val="Heading 2 Char"/>
    <w:aliases w:val="H2 Char"/>
    <w:locked/>
    <w:rsid w:val="00433A17"/>
    <w:rPr>
      <w:rFonts w:ascii="Times New Roman" w:hAnsi="Times New Roman" w:cs="Times New Roman" w:hint="default"/>
      <w:sz w:val="28"/>
      <w:lang w:val="ru-RU" w:eastAsia="ru-RU" w:bidi="ar-SA"/>
    </w:rPr>
  </w:style>
  <w:style w:type="character" w:customStyle="1" w:styleId="Heading5Char1">
    <w:name w:val="Heading 5 Char1"/>
    <w:aliases w:val="Знак Char"/>
    <w:locked/>
    <w:rsid w:val="00433A17"/>
    <w:rPr>
      <w:rFonts w:ascii="Times New Roman" w:hAnsi="Times New Roman" w:cs="Times New Roman" w:hint="default"/>
      <w:b/>
      <w:bCs/>
      <w:i/>
      <w:iCs/>
      <w:sz w:val="26"/>
      <w:szCs w:val="26"/>
      <w:lang w:val="ru-RU" w:eastAsia="ru-RU" w:bidi="ar-SA"/>
    </w:rPr>
  </w:style>
  <w:style w:type="character" w:customStyle="1" w:styleId="BodyTextIndentChar1">
    <w:name w:val="Body Text Indent Char1"/>
    <w:aliases w:val="текст Char,Основной текст 1 Char,Нумерованный список !! Char,Нумерованный список !! Знак Знак Знак Знак Char,Нумерованный список !! Знак Знак Char,Нумерованный список !! Знак Char"/>
    <w:locked/>
    <w:rsid w:val="00433A17"/>
    <w:rPr>
      <w:rFonts w:ascii="Times New Roman" w:hAnsi="Times New Roman" w:cs="Times New Roman" w:hint="default"/>
      <w:lang w:val="ru-RU" w:eastAsia="ru-RU" w:bidi="ar-SA"/>
    </w:rPr>
  </w:style>
  <w:style w:type="character" w:customStyle="1" w:styleId="BodyText2Char1">
    <w:name w:val="Body Text 2 Char1"/>
    <w:locked/>
    <w:rsid w:val="00433A17"/>
    <w:rPr>
      <w:rFonts w:ascii="Times New Roman" w:hAnsi="Times New Roman" w:cs="Times New Roman" w:hint="default"/>
      <w:lang w:val="ru-RU" w:eastAsia="ru-RU" w:bidi="ar-SA"/>
    </w:rPr>
  </w:style>
  <w:style w:type="character" w:customStyle="1" w:styleId="textspanview">
    <w:name w:val="textspanview"/>
    <w:rsid w:val="00433A17"/>
    <w:rPr>
      <w:rFonts w:ascii="Times New Roman" w:hAnsi="Times New Roman" w:cs="Times New Roman" w:hint="default"/>
    </w:rPr>
  </w:style>
  <w:style w:type="character" w:customStyle="1" w:styleId="73">
    <w:name w:val="Знак Знак7"/>
    <w:locked/>
    <w:rsid w:val="00433A17"/>
  </w:style>
  <w:style w:type="character" w:customStyle="1" w:styleId="53">
    <w:name w:val="Знак Знак5"/>
    <w:locked/>
    <w:rsid w:val="00433A17"/>
    <w:rPr>
      <w:lang w:val="ru-RU" w:eastAsia="ru-RU" w:bidi="ar-SA"/>
    </w:rPr>
  </w:style>
  <w:style w:type="character" w:customStyle="1" w:styleId="iceouttxt1">
    <w:name w:val="iceouttxt1"/>
    <w:rsid w:val="00433A17"/>
    <w:rPr>
      <w:rFonts w:ascii="Arial" w:hAnsi="Arial" w:cs="Arial" w:hint="default"/>
      <w:color w:val="666666"/>
      <w:sz w:val="17"/>
      <w:szCs w:val="17"/>
    </w:rPr>
  </w:style>
  <w:style w:type="character" w:customStyle="1" w:styleId="83">
    <w:name w:val="Знак Знак8"/>
    <w:locked/>
    <w:rsid w:val="00433A17"/>
    <w:rPr>
      <w:b/>
      <w:bCs w:val="0"/>
      <w:sz w:val="28"/>
      <w:lang w:val="ru-RU" w:eastAsia="ru-RU" w:bidi="ar-SA"/>
    </w:rPr>
  </w:style>
  <w:style w:type="character" w:customStyle="1" w:styleId="102">
    <w:name w:val="Знак Знак10"/>
    <w:locked/>
    <w:rsid w:val="00433A17"/>
    <w:rPr>
      <w:lang w:val="ru-RU" w:eastAsia="ru-RU" w:bidi="ar-SA"/>
    </w:rPr>
  </w:style>
  <w:style w:type="character" w:customStyle="1" w:styleId="93">
    <w:name w:val="Знак Знак9"/>
    <w:locked/>
    <w:rsid w:val="00433A17"/>
    <w:rPr>
      <w:sz w:val="16"/>
      <w:szCs w:val="16"/>
      <w:lang w:val="ru-RU" w:eastAsia="ru-RU" w:bidi="ar-SA"/>
    </w:rPr>
  </w:style>
  <w:style w:type="paragraph" w:customStyle="1" w:styleId="230">
    <w:name w:val="Основной текст с отступом 23"/>
    <w:basedOn w:val="a0"/>
    <w:rsid w:val="00951E6B"/>
    <w:pPr>
      <w:spacing w:after="0" w:line="240" w:lineRule="auto"/>
      <w:ind w:firstLine="720"/>
      <w:jc w:val="both"/>
    </w:pPr>
    <w:rPr>
      <w:rFonts w:ascii="Times New Roman" w:eastAsia="Times New Roman" w:hAnsi="Times New Roman" w:cs="Times New Roman"/>
      <w:sz w:val="28"/>
      <w:szCs w:val="20"/>
      <w:lang w:eastAsia="ru-RU"/>
    </w:rPr>
  </w:style>
  <w:style w:type="table" w:customStyle="1" w:styleId="112">
    <w:name w:val="Сетка таблицы11"/>
    <w:basedOn w:val="a2"/>
    <w:next w:val="a9"/>
    <w:uiPriority w:val="59"/>
    <w:rsid w:val="002046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Без интервала Знак"/>
    <w:link w:val="afe"/>
    <w:locked/>
    <w:rsid w:val="00FA75E9"/>
    <w:rPr>
      <w:rFonts w:ascii="Calibri" w:eastAsia="Calibri" w:hAnsi="Calibri" w:cs="Times New Roman"/>
    </w:rPr>
  </w:style>
  <w:style w:type="character" w:customStyle="1" w:styleId="ConsPlusNormal0">
    <w:name w:val="ConsPlusNormal Знак"/>
    <w:link w:val="ConsPlusNormal"/>
    <w:locked/>
    <w:rsid w:val="00FA75E9"/>
    <w:rPr>
      <w:rFonts w:ascii="Arial" w:eastAsia="Times New Roman" w:hAnsi="Arial" w:cs="Arial"/>
      <w:sz w:val="20"/>
      <w:szCs w:val="20"/>
      <w:lang w:eastAsia="ru-RU"/>
    </w:rPr>
  </w:style>
  <w:style w:type="table" w:customStyle="1" w:styleId="121">
    <w:name w:val="Сетка таблицы12"/>
    <w:basedOn w:val="a2"/>
    <w:next w:val="a9"/>
    <w:uiPriority w:val="59"/>
    <w:rsid w:val="00214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5738">
      <w:bodyDiv w:val="1"/>
      <w:marLeft w:val="0"/>
      <w:marRight w:val="0"/>
      <w:marTop w:val="0"/>
      <w:marBottom w:val="0"/>
      <w:divBdr>
        <w:top w:val="none" w:sz="0" w:space="0" w:color="auto"/>
        <w:left w:val="none" w:sz="0" w:space="0" w:color="auto"/>
        <w:bottom w:val="none" w:sz="0" w:space="0" w:color="auto"/>
        <w:right w:val="none" w:sz="0" w:space="0" w:color="auto"/>
      </w:divBdr>
    </w:div>
    <w:div w:id="28529914">
      <w:bodyDiv w:val="1"/>
      <w:marLeft w:val="0"/>
      <w:marRight w:val="0"/>
      <w:marTop w:val="0"/>
      <w:marBottom w:val="0"/>
      <w:divBdr>
        <w:top w:val="none" w:sz="0" w:space="0" w:color="auto"/>
        <w:left w:val="none" w:sz="0" w:space="0" w:color="auto"/>
        <w:bottom w:val="none" w:sz="0" w:space="0" w:color="auto"/>
        <w:right w:val="none" w:sz="0" w:space="0" w:color="auto"/>
      </w:divBdr>
    </w:div>
    <w:div w:id="121853240">
      <w:bodyDiv w:val="1"/>
      <w:marLeft w:val="0"/>
      <w:marRight w:val="0"/>
      <w:marTop w:val="0"/>
      <w:marBottom w:val="0"/>
      <w:divBdr>
        <w:top w:val="none" w:sz="0" w:space="0" w:color="auto"/>
        <w:left w:val="none" w:sz="0" w:space="0" w:color="auto"/>
        <w:bottom w:val="none" w:sz="0" w:space="0" w:color="auto"/>
        <w:right w:val="none" w:sz="0" w:space="0" w:color="auto"/>
      </w:divBdr>
    </w:div>
    <w:div w:id="150174206">
      <w:bodyDiv w:val="1"/>
      <w:marLeft w:val="0"/>
      <w:marRight w:val="0"/>
      <w:marTop w:val="0"/>
      <w:marBottom w:val="0"/>
      <w:divBdr>
        <w:top w:val="none" w:sz="0" w:space="0" w:color="auto"/>
        <w:left w:val="none" w:sz="0" w:space="0" w:color="auto"/>
        <w:bottom w:val="none" w:sz="0" w:space="0" w:color="auto"/>
        <w:right w:val="none" w:sz="0" w:space="0" w:color="auto"/>
      </w:divBdr>
    </w:div>
    <w:div w:id="173502055">
      <w:bodyDiv w:val="1"/>
      <w:marLeft w:val="0"/>
      <w:marRight w:val="0"/>
      <w:marTop w:val="0"/>
      <w:marBottom w:val="0"/>
      <w:divBdr>
        <w:top w:val="none" w:sz="0" w:space="0" w:color="auto"/>
        <w:left w:val="none" w:sz="0" w:space="0" w:color="auto"/>
        <w:bottom w:val="none" w:sz="0" w:space="0" w:color="auto"/>
        <w:right w:val="none" w:sz="0" w:space="0" w:color="auto"/>
      </w:divBdr>
    </w:div>
    <w:div w:id="185215605">
      <w:bodyDiv w:val="1"/>
      <w:marLeft w:val="0"/>
      <w:marRight w:val="0"/>
      <w:marTop w:val="0"/>
      <w:marBottom w:val="0"/>
      <w:divBdr>
        <w:top w:val="none" w:sz="0" w:space="0" w:color="auto"/>
        <w:left w:val="none" w:sz="0" w:space="0" w:color="auto"/>
        <w:bottom w:val="none" w:sz="0" w:space="0" w:color="auto"/>
        <w:right w:val="none" w:sz="0" w:space="0" w:color="auto"/>
      </w:divBdr>
    </w:div>
    <w:div w:id="189144370">
      <w:bodyDiv w:val="1"/>
      <w:marLeft w:val="0"/>
      <w:marRight w:val="0"/>
      <w:marTop w:val="0"/>
      <w:marBottom w:val="0"/>
      <w:divBdr>
        <w:top w:val="none" w:sz="0" w:space="0" w:color="auto"/>
        <w:left w:val="none" w:sz="0" w:space="0" w:color="auto"/>
        <w:bottom w:val="none" w:sz="0" w:space="0" w:color="auto"/>
        <w:right w:val="none" w:sz="0" w:space="0" w:color="auto"/>
      </w:divBdr>
    </w:div>
    <w:div w:id="226382912">
      <w:bodyDiv w:val="1"/>
      <w:marLeft w:val="0"/>
      <w:marRight w:val="0"/>
      <w:marTop w:val="0"/>
      <w:marBottom w:val="0"/>
      <w:divBdr>
        <w:top w:val="none" w:sz="0" w:space="0" w:color="auto"/>
        <w:left w:val="none" w:sz="0" w:space="0" w:color="auto"/>
        <w:bottom w:val="none" w:sz="0" w:space="0" w:color="auto"/>
        <w:right w:val="none" w:sz="0" w:space="0" w:color="auto"/>
      </w:divBdr>
    </w:div>
    <w:div w:id="236138213">
      <w:bodyDiv w:val="1"/>
      <w:marLeft w:val="0"/>
      <w:marRight w:val="0"/>
      <w:marTop w:val="0"/>
      <w:marBottom w:val="0"/>
      <w:divBdr>
        <w:top w:val="none" w:sz="0" w:space="0" w:color="auto"/>
        <w:left w:val="none" w:sz="0" w:space="0" w:color="auto"/>
        <w:bottom w:val="none" w:sz="0" w:space="0" w:color="auto"/>
        <w:right w:val="none" w:sz="0" w:space="0" w:color="auto"/>
      </w:divBdr>
    </w:div>
    <w:div w:id="266892081">
      <w:bodyDiv w:val="1"/>
      <w:marLeft w:val="0"/>
      <w:marRight w:val="0"/>
      <w:marTop w:val="0"/>
      <w:marBottom w:val="0"/>
      <w:divBdr>
        <w:top w:val="none" w:sz="0" w:space="0" w:color="auto"/>
        <w:left w:val="none" w:sz="0" w:space="0" w:color="auto"/>
        <w:bottom w:val="none" w:sz="0" w:space="0" w:color="auto"/>
        <w:right w:val="none" w:sz="0" w:space="0" w:color="auto"/>
      </w:divBdr>
    </w:div>
    <w:div w:id="291250148">
      <w:bodyDiv w:val="1"/>
      <w:marLeft w:val="0"/>
      <w:marRight w:val="0"/>
      <w:marTop w:val="0"/>
      <w:marBottom w:val="0"/>
      <w:divBdr>
        <w:top w:val="none" w:sz="0" w:space="0" w:color="auto"/>
        <w:left w:val="none" w:sz="0" w:space="0" w:color="auto"/>
        <w:bottom w:val="none" w:sz="0" w:space="0" w:color="auto"/>
        <w:right w:val="none" w:sz="0" w:space="0" w:color="auto"/>
      </w:divBdr>
    </w:div>
    <w:div w:id="306865764">
      <w:bodyDiv w:val="1"/>
      <w:marLeft w:val="0"/>
      <w:marRight w:val="0"/>
      <w:marTop w:val="0"/>
      <w:marBottom w:val="0"/>
      <w:divBdr>
        <w:top w:val="none" w:sz="0" w:space="0" w:color="auto"/>
        <w:left w:val="none" w:sz="0" w:space="0" w:color="auto"/>
        <w:bottom w:val="none" w:sz="0" w:space="0" w:color="auto"/>
        <w:right w:val="none" w:sz="0" w:space="0" w:color="auto"/>
      </w:divBdr>
    </w:div>
    <w:div w:id="363681085">
      <w:bodyDiv w:val="1"/>
      <w:marLeft w:val="0"/>
      <w:marRight w:val="0"/>
      <w:marTop w:val="0"/>
      <w:marBottom w:val="0"/>
      <w:divBdr>
        <w:top w:val="none" w:sz="0" w:space="0" w:color="auto"/>
        <w:left w:val="none" w:sz="0" w:space="0" w:color="auto"/>
        <w:bottom w:val="none" w:sz="0" w:space="0" w:color="auto"/>
        <w:right w:val="none" w:sz="0" w:space="0" w:color="auto"/>
      </w:divBdr>
    </w:div>
    <w:div w:id="381759670">
      <w:bodyDiv w:val="1"/>
      <w:marLeft w:val="0"/>
      <w:marRight w:val="0"/>
      <w:marTop w:val="0"/>
      <w:marBottom w:val="0"/>
      <w:divBdr>
        <w:top w:val="none" w:sz="0" w:space="0" w:color="auto"/>
        <w:left w:val="none" w:sz="0" w:space="0" w:color="auto"/>
        <w:bottom w:val="none" w:sz="0" w:space="0" w:color="auto"/>
        <w:right w:val="none" w:sz="0" w:space="0" w:color="auto"/>
      </w:divBdr>
    </w:div>
    <w:div w:id="382797976">
      <w:bodyDiv w:val="1"/>
      <w:marLeft w:val="0"/>
      <w:marRight w:val="0"/>
      <w:marTop w:val="0"/>
      <w:marBottom w:val="0"/>
      <w:divBdr>
        <w:top w:val="none" w:sz="0" w:space="0" w:color="auto"/>
        <w:left w:val="none" w:sz="0" w:space="0" w:color="auto"/>
        <w:bottom w:val="none" w:sz="0" w:space="0" w:color="auto"/>
        <w:right w:val="none" w:sz="0" w:space="0" w:color="auto"/>
      </w:divBdr>
    </w:div>
    <w:div w:id="404954502">
      <w:bodyDiv w:val="1"/>
      <w:marLeft w:val="0"/>
      <w:marRight w:val="0"/>
      <w:marTop w:val="0"/>
      <w:marBottom w:val="0"/>
      <w:divBdr>
        <w:top w:val="none" w:sz="0" w:space="0" w:color="auto"/>
        <w:left w:val="none" w:sz="0" w:space="0" w:color="auto"/>
        <w:bottom w:val="none" w:sz="0" w:space="0" w:color="auto"/>
        <w:right w:val="none" w:sz="0" w:space="0" w:color="auto"/>
      </w:divBdr>
    </w:div>
    <w:div w:id="411464365">
      <w:bodyDiv w:val="1"/>
      <w:marLeft w:val="0"/>
      <w:marRight w:val="0"/>
      <w:marTop w:val="0"/>
      <w:marBottom w:val="0"/>
      <w:divBdr>
        <w:top w:val="none" w:sz="0" w:space="0" w:color="auto"/>
        <w:left w:val="none" w:sz="0" w:space="0" w:color="auto"/>
        <w:bottom w:val="none" w:sz="0" w:space="0" w:color="auto"/>
        <w:right w:val="none" w:sz="0" w:space="0" w:color="auto"/>
      </w:divBdr>
    </w:div>
    <w:div w:id="464853775">
      <w:bodyDiv w:val="1"/>
      <w:marLeft w:val="0"/>
      <w:marRight w:val="0"/>
      <w:marTop w:val="0"/>
      <w:marBottom w:val="0"/>
      <w:divBdr>
        <w:top w:val="none" w:sz="0" w:space="0" w:color="auto"/>
        <w:left w:val="none" w:sz="0" w:space="0" w:color="auto"/>
        <w:bottom w:val="none" w:sz="0" w:space="0" w:color="auto"/>
        <w:right w:val="none" w:sz="0" w:space="0" w:color="auto"/>
      </w:divBdr>
    </w:div>
    <w:div w:id="483661835">
      <w:bodyDiv w:val="1"/>
      <w:marLeft w:val="0"/>
      <w:marRight w:val="0"/>
      <w:marTop w:val="0"/>
      <w:marBottom w:val="0"/>
      <w:divBdr>
        <w:top w:val="none" w:sz="0" w:space="0" w:color="auto"/>
        <w:left w:val="none" w:sz="0" w:space="0" w:color="auto"/>
        <w:bottom w:val="none" w:sz="0" w:space="0" w:color="auto"/>
        <w:right w:val="none" w:sz="0" w:space="0" w:color="auto"/>
      </w:divBdr>
    </w:div>
    <w:div w:id="493840124">
      <w:bodyDiv w:val="1"/>
      <w:marLeft w:val="0"/>
      <w:marRight w:val="0"/>
      <w:marTop w:val="0"/>
      <w:marBottom w:val="0"/>
      <w:divBdr>
        <w:top w:val="none" w:sz="0" w:space="0" w:color="auto"/>
        <w:left w:val="none" w:sz="0" w:space="0" w:color="auto"/>
        <w:bottom w:val="none" w:sz="0" w:space="0" w:color="auto"/>
        <w:right w:val="none" w:sz="0" w:space="0" w:color="auto"/>
      </w:divBdr>
    </w:div>
    <w:div w:id="498157213">
      <w:bodyDiv w:val="1"/>
      <w:marLeft w:val="0"/>
      <w:marRight w:val="0"/>
      <w:marTop w:val="0"/>
      <w:marBottom w:val="0"/>
      <w:divBdr>
        <w:top w:val="none" w:sz="0" w:space="0" w:color="auto"/>
        <w:left w:val="none" w:sz="0" w:space="0" w:color="auto"/>
        <w:bottom w:val="none" w:sz="0" w:space="0" w:color="auto"/>
        <w:right w:val="none" w:sz="0" w:space="0" w:color="auto"/>
      </w:divBdr>
    </w:div>
    <w:div w:id="508955595">
      <w:bodyDiv w:val="1"/>
      <w:marLeft w:val="0"/>
      <w:marRight w:val="0"/>
      <w:marTop w:val="0"/>
      <w:marBottom w:val="0"/>
      <w:divBdr>
        <w:top w:val="none" w:sz="0" w:space="0" w:color="auto"/>
        <w:left w:val="none" w:sz="0" w:space="0" w:color="auto"/>
        <w:bottom w:val="none" w:sz="0" w:space="0" w:color="auto"/>
        <w:right w:val="none" w:sz="0" w:space="0" w:color="auto"/>
      </w:divBdr>
    </w:div>
    <w:div w:id="549265561">
      <w:bodyDiv w:val="1"/>
      <w:marLeft w:val="0"/>
      <w:marRight w:val="0"/>
      <w:marTop w:val="0"/>
      <w:marBottom w:val="0"/>
      <w:divBdr>
        <w:top w:val="none" w:sz="0" w:space="0" w:color="auto"/>
        <w:left w:val="none" w:sz="0" w:space="0" w:color="auto"/>
        <w:bottom w:val="none" w:sz="0" w:space="0" w:color="auto"/>
        <w:right w:val="none" w:sz="0" w:space="0" w:color="auto"/>
      </w:divBdr>
    </w:div>
    <w:div w:id="589580893">
      <w:bodyDiv w:val="1"/>
      <w:marLeft w:val="0"/>
      <w:marRight w:val="0"/>
      <w:marTop w:val="0"/>
      <w:marBottom w:val="0"/>
      <w:divBdr>
        <w:top w:val="none" w:sz="0" w:space="0" w:color="auto"/>
        <w:left w:val="none" w:sz="0" w:space="0" w:color="auto"/>
        <w:bottom w:val="none" w:sz="0" w:space="0" w:color="auto"/>
        <w:right w:val="none" w:sz="0" w:space="0" w:color="auto"/>
      </w:divBdr>
    </w:div>
    <w:div w:id="594242852">
      <w:bodyDiv w:val="1"/>
      <w:marLeft w:val="0"/>
      <w:marRight w:val="0"/>
      <w:marTop w:val="0"/>
      <w:marBottom w:val="0"/>
      <w:divBdr>
        <w:top w:val="none" w:sz="0" w:space="0" w:color="auto"/>
        <w:left w:val="none" w:sz="0" w:space="0" w:color="auto"/>
        <w:bottom w:val="none" w:sz="0" w:space="0" w:color="auto"/>
        <w:right w:val="none" w:sz="0" w:space="0" w:color="auto"/>
      </w:divBdr>
    </w:div>
    <w:div w:id="599604620">
      <w:bodyDiv w:val="1"/>
      <w:marLeft w:val="0"/>
      <w:marRight w:val="0"/>
      <w:marTop w:val="0"/>
      <w:marBottom w:val="0"/>
      <w:divBdr>
        <w:top w:val="none" w:sz="0" w:space="0" w:color="auto"/>
        <w:left w:val="none" w:sz="0" w:space="0" w:color="auto"/>
        <w:bottom w:val="none" w:sz="0" w:space="0" w:color="auto"/>
        <w:right w:val="none" w:sz="0" w:space="0" w:color="auto"/>
      </w:divBdr>
    </w:div>
    <w:div w:id="601884288">
      <w:bodyDiv w:val="1"/>
      <w:marLeft w:val="0"/>
      <w:marRight w:val="0"/>
      <w:marTop w:val="0"/>
      <w:marBottom w:val="0"/>
      <w:divBdr>
        <w:top w:val="none" w:sz="0" w:space="0" w:color="auto"/>
        <w:left w:val="none" w:sz="0" w:space="0" w:color="auto"/>
        <w:bottom w:val="none" w:sz="0" w:space="0" w:color="auto"/>
        <w:right w:val="none" w:sz="0" w:space="0" w:color="auto"/>
      </w:divBdr>
    </w:div>
    <w:div w:id="605310019">
      <w:bodyDiv w:val="1"/>
      <w:marLeft w:val="0"/>
      <w:marRight w:val="0"/>
      <w:marTop w:val="0"/>
      <w:marBottom w:val="0"/>
      <w:divBdr>
        <w:top w:val="none" w:sz="0" w:space="0" w:color="auto"/>
        <w:left w:val="none" w:sz="0" w:space="0" w:color="auto"/>
        <w:bottom w:val="none" w:sz="0" w:space="0" w:color="auto"/>
        <w:right w:val="none" w:sz="0" w:space="0" w:color="auto"/>
      </w:divBdr>
    </w:div>
    <w:div w:id="635263293">
      <w:bodyDiv w:val="1"/>
      <w:marLeft w:val="0"/>
      <w:marRight w:val="0"/>
      <w:marTop w:val="0"/>
      <w:marBottom w:val="0"/>
      <w:divBdr>
        <w:top w:val="none" w:sz="0" w:space="0" w:color="auto"/>
        <w:left w:val="none" w:sz="0" w:space="0" w:color="auto"/>
        <w:bottom w:val="none" w:sz="0" w:space="0" w:color="auto"/>
        <w:right w:val="none" w:sz="0" w:space="0" w:color="auto"/>
      </w:divBdr>
    </w:div>
    <w:div w:id="646670218">
      <w:bodyDiv w:val="1"/>
      <w:marLeft w:val="0"/>
      <w:marRight w:val="0"/>
      <w:marTop w:val="0"/>
      <w:marBottom w:val="0"/>
      <w:divBdr>
        <w:top w:val="none" w:sz="0" w:space="0" w:color="auto"/>
        <w:left w:val="none" w:sz="0" w:space="0" w:color="auto"/>
        <w:bottom w:val="none" w:sz="0" w:space="0" w:color="auto"/>
        <w:right w:val="none" w:sz="0" w:space="0" w:color="auto"/>
      </w:divBdr>
    </w:div>
    <w:div w:id="714236496">
      <w:bodyDiv w:val="1"/>
      <w:marLeft w:val="0"/>
      <w:marRight w:val="0"/>
      <w:marTop w:val="0"/>
      <w:marBottom w:val="0"/>
      <w:divBdr>
        <w:top w:val="none" w:sz="0" w:space="0" w:color="auto"/>
        <w:left w:val="none" w:sz="0" w:space="0" w:color="auto"/>
        <w:bottom w:val="none" w:sz="0" w:space="0" w:color="auto"/>
        <w:right w:val="none" w:sz="0" w:space="0" w:color="auto"/>
      </w:divBdr>
    </w:div>
    <w:div w:id="720905598">
      <w:bodyDiv w:val="1"/>
      <w:marLeft w:val="0"/>
      <w:marRight w:val="0"/>
      <w:marTop w:val="0"/>
      <w:marBottom w:val="0"/>
      <w:divBdr>
        <w:top w:val="none" w:sz="0" w:space="0" w:color="auto"/>
        <w:left w:val="none" w:sz="0" w:space="0" w:color="auto"/>
        <w:bottom w:val="none" w:sz="0" w:space="0" w:color="auto"/>
        <w:right w:val="none" w:sz="0" w:space="0" w:color="auto"/>
      </w:divBdr>
    </w:div>
    <w:div w:id="780298705">
      <w:bodyDiv w:val="1"/>
      <w:marLeft w:val="0"/>
      <w:marRight w:val="0"/>
      <w:marTop w:val="0"/>
      <w:marBottom w:val="0"/>
      <w:divBdr>
        <w:top w:val="none" w:sz="0" w:space="0" w:color="auto"/>
        <w:left w:val="none" w:sz="0" w:space="0" w:color="auto"/>
        <w:bottom w:val="none" w:sz="0" w:space="0" w:color="auto"/>
        <w:right w:val="none" w:sz="0" w:space="0" w:color="auto"/>
      </w:divBdr>
    </w:div>
    <w:div w:id="817577798">
      <w:bodyDiv w:val="1"/>
      <w:marLeft w:val="0"/>
      <w:marRight w:val="0"/>
      <w:marTop w:val="0"/>
      <w:marBottom w:val="0"/>
      <w:divBdr>
        <w:top w:val="none" w:sz="0" w:space="0" w:color="auto"/>
        <w:left w:val="none" w:sz="0" w:space="0" w:color="auto"/>
        <w:bottom w:val="none" w:sz="0" w:space="0" w:color="auto"/>
        <w:right w:val="none" w:sz="0" w:space="0" w:color="auto"/>
      </w:divBdr>
    </w:div>
    <w:div w:id="824972293">
      <w:bodyDiv w:val="1"/>
      <w:marLeft w:val="0"/>
      <w:marRight w:val="0"/>
      <w:marTop w:val="0"/>
      <w:marBottom w:val="0"/>
      <w:divBdr>
        <w:top w:val="none" w:sz="0" w:space="0" w:color="auto"/>
        <w:left w:val="none" w:sz="0" w:space="0" w:color="auto"/>
        <w:bottom w:val="none" w:sz="0" w:space="0" w:color="auto"/>
        <w:right w:val="none" w:sz="0" w:space="0" w:color="auto"/>
      </w:divBdr>
    </w:div>
    <w:div w:id="832767590">
      <w:bodyDiv w:val="1"/>
      <w:marLeft w:val="0"/>
      <w:marRight w:val="0"/>
      <w:marTop w:val="0"/>
      <w:marBottom w:val="0"/>
      <w:divBdr>
        <w:top w:val="none" w:sz="0" w:space="0" w:color="auto"/>
        <w:left w:val="none" w:sz="0" w:space="0" w:color="auto"/>
        <w:bottom w:val="none" w:sz="0" w:space="0" w:color="auto"/>
        <w:right w:val="none" w:sz="0" w:space="0" w:color="auto"/>
      </w:divBdr>
    </w:div>
    <w:div w:id="864560875">
      <w:bodyDiv w:val="1"/>
      <w:marLeft w:val="0"/>
      <w:marRight w:val="0"/>
      <w:marTop w:val="0"/>
      <w:marBottom w:val="0"/>
      <w:divBdr>
        <w:top w:val="none" w:sz="0" w:space="0" w:color="auto"/>
        <w:left w:val="none" w:sz="0" w:space="0" w:color="auto"/>
        <w:bottom w:val="none" w:sz="0" w:space="0" w:color="auto"/>
        <w:right w:val="none" w:sz="0" w:space="0" w:color="auto"/>
      </w:divBdr>
    </w:div>
    <w:div w:id="881208701">
      <w:bodyDiv w:val="1"/>
      <w:marLeft w:val="0"/>
      <w:marRight w:val="0"/>
      <w:marTop w:val="0"/>
      <w:marBottom w:val="0"/>
      <w:divBdr>
        <w:top w:val="none" w:sz="0" w:space="0" w:color="auto"/>
        <w:left w:val="none" w:sz="0" w:space="0" w:color="auto"/>
        <w:bottom w:val="none" w:sz="0" w:space="0" w:color="auto"/>
        <w:right w:val="none" w:sz="0" w:space="0" w:color="auto"/>
      </w:divBdr>
    </w:div>
    <w:div w:id="883516020">
      <w:bodyDiv w:val="1"/>
      <w:marLeft w:val="0"/>
      <w:marRight w:val="0"/>
      <w:marTop w:val="0"/>
      <w:marBottom w:val="0"/>
      <w:divBdr>
        <w:top w:val="none" w:sz="0" w:space="0" w:color="auto"/>
        <w:left w:val="none" w:sz="0" w:space="0" w:color="auto"/>
        <w:bottom w:val="none" w:sz="0" w:space="0" w:color="auto"/>
        <w:right w:val="none" w:sz="0" w:space="0" w:color="auto"/>
      </w:divBdr>
    </w:div>
    <w:div w:id="946234728">
      <w:bodyDiv w:val="1"/>
      <w:marLeft w:val="0"/>
      <w:marRight w:val="0"/>
      <w:marTop w:val="0"/>
      <w:marBottom w:val="0"/>
      <w:divBdr>
        <w:top w:val="none" w:sz="0" w:space="0" w:color="auto"/>
        <w:left w:val="none" w:sz="0" w:space="0" w:color="auto"/>
        <w:bottom w:val="none" w:sz="0" w:space="0" w:color="auto"/>
        <w:right w:val="none" w:sz="0" w:space="0" w:color="auto"/>
      </w:divBdr>
    </w:div>
    <w:div w:id="981353952">
      <w:bodyDiv w:val="1"/>
      <w:marLeft w:val="0"/>
      <w:marRight w:val="0"/>
      <w:marTop w:val="0"/>
      <w:marBottom w:val="0"/>
      <w:divBdr>
        <w:top w:val="none" w:sz="0" w:space="0" w:color="auto"/>
        <w:left w:val="none" w:sz="0" w:space="0" w:color="auto"/>
        <w:bottom w:val="none" w:sz="0" w:space="0" w:color="auto"/>
        <w:right w:val="none" w:sz="0" w:space="0" w:color="auto"/>
      </w:divBdr>
    </w:div>
    <w:div w:id="1032851432">
      <w:bodyDiv w:val="1"/>
      <w:marLeft w:val="0"/>
      <w:marRight w:val="0"/>
      <w:marTop w:val="0"/>
      <w:marBottom w:val="0"/>
      <w:divBdr>
        <w:top w:val="none" w:sz="0" w:space="0" w:color="auto"/>
        <w:left w:val="none" w:sz="0" w:space="0" w:color="auto"/>
        <w:bottom w:val="none" w:sz="0" w:space="0" w:color="auto"/>
        <w:right w:val="none" w:sz="0" w:space="0" w:color="auto"/>
      </w:divBdr>
    </w:div>
    <w:div w:id="1081874433">
      <w:bodyDiv w:val="1"/>
      <w:marLeft w:val="0"/>
      <w:marRight w:val="0"/>
      <w:marTop w:val="0"/>
      <w:marBottom w:val="0"/>
      <w:divBdr>
        <w:top w:val="none" w:sz="0" w:space="0" w:color="auto"/>
        <w:left w:val="none" w:sz="0" w:space="0" w:color="auto"/>
        <w:bottom w:val="none" w:sz="0" w:space="0" w:color="auto"/>
        <w:right w:val="none" w:sz="0" w:space="0" w:color="auto"/>
      </w:divBdr>
    </w:div>
    <w:div w:id="1083986295">
      <w:bodyDiv w:val="1"/>
      <w:marLeft w:val="0"/>
      <w:marRight w:val="0"/>
      <w:marTop w:val="0"/>
      <w:marBottom w:val="0"/>
      <w:divBdr>
        <w:top w:val="none" w:sz="0" w:space="0" w:color="auto"/>
        <w:left w:val="none" w:sz="0" w:space="0" w:color="auto"/>
        <w:bottom w:val="none" w:sz="0" w:space="0" w:color="auto"/>
        <w:right w:val="none" w:sz="0" w:space="0" w:color="auto"/>
      </w:divBdr>
    </w:div>
    <w:div w:id="1085801125">
      <w:bodyDiv w:val="1"/>
      <w:marLeft w:val="0"/>
      <w:marRight w:val="0"/>
      <w:marTop w:val="0"/>
      <w:marBottom w:val="0"/>
      <w:divBdr>
        <w:top w:val="none" w:sz="0" w:space="0" w:color="auto"/>
        <w:left w:val="none" w:sz="0" w:space="0" w:color="auto"/>
        <w:bottom w:val="none" w:sz="0" w:space="0" w:color="auto"/>
        <w:right w:val="none" w:sz="0" w:space="0" w:color="auto"/>
      </w:divBdr>
    </w:div>
    <w:div w:id="1150293312">
      <w:bodyDiv w:val="1"/>
      <w:marLeft w:val="0"/>
      <w:marRight w:val="0"/>
      <w:marTop w:val="0"/>
      <w:marBottom w:val="0"/>
      <w:divBdr>
        <w:top w:val="none" w:sz="0" w:space="0" w:color="auto"/>
        <w:left w:val="none" w:sz="0" w:space="0" w:color="auto"/>
        <w:bottom w:val="none" w:sz="0" w:space="0" w:color="auto"/>
        <w:right w:val="none" w:sz="0" w:space="0" w:color="auto"/>
      </w:divBdr>
    </w:div>
    <w:div w:id="1267352127">
      <w:bodyDiv w:val="1"/>
      <w:marLeft w:val="0"/>
      <w:marRight w:val="0"/>
      <w:marTop w:val="0"/>
      <w:marBottom w:val="0"/>
      <w:divBdr>
        <w:top w:val="none" w:sz="0" w:space="0" w:color="auto"/>
        <w:left w:val="none" w:sz="0" w:space="0" w:color="auto"/>
        <w:bottom w:val="none" w:sz="0" w:space="0" w:color="auto"/>
        <w:right w:val="none" w:sz="0" w:space="0" w:color="auto"/>
      </w:divBdr>
    </w:div>
    <w:div w:id="1306424829">
      <w:bodyDiv w:val="1"/>
      <w:marLeft w:val="0"/>
      <w:marRight w:val="0"/>
      <w:marTop w:val="0"/>
      <w:marBottom w:val="0"/>
      <w:divBdr>
        <w:top w:val="none" w:sz="0" w:space="0" w:color="auto"/>
        <w:left w:val="none" w:sz="0" w:space="0" w:color="auto"/>
        <w:bottom w:val="none" w:sz="0" w:space="0" w:color="auto"/>
        <w:right w:val="none" w:sz="0" w:space="0" w:color="auto"/>
      </w:divBdr>
    </w:div>
    <w:div w:id="1327629393">
      <w:bodyDiv w:val="1"/>
      <w:marLeft w:val="0"/>
      <w:marRight w:val="0"/>
      <w:marTop w:val="0"/>
      <w:marBottom w:val="0"/>
      <w:divBdr>
        <w:top w:val="none" w:sz="0" w:space="0" w:color="auto"/>
        <w:left w:val="none" w:sz="0" w:space="0" w:color="auto"/>
        <w:bottom w:val="none" w:sz="0" w:space="0" w:color="auto"/>
        <w:right w:val="none" w:sz="0" w:space="0" w:color="auto"/>
      </w:divBdr>
    </w:div>
    <w:div w:id="1339114244">
      <w:bodyDiv w:val="1"/>
      <w:marLeft w:val="0"/>
      <w:marRight w:val="0"/>
      <w:marTop w:val="0"/>
      <w:marBottom w:val="0"/>
      <w:divBdr>
        <w:top w:val="none" w:sz="0" w:space="0" w:color="auto"/>
        <w:left w:val="none" w:sz="0" w:space="0" w:color="auto"/>
        <w:bottom w:val="none" w:sz="0" w:space="0" w:color="auto"/>
        <w:right w:val="none" w:sz="0" w:space="0" w:color="auto"/>
      </w:divBdr>
    </w:div>
    <w:div w:id="1341856629">
      <w:bodyDiv w:val="1"/>
      <w:marLeft w:val="0"/>
      <w:marRight w:val="0"/>
      <w:marTop w:val="0"/>
      <w:marBottom w:val="0"/>
      <w:divBdr>
        <w:top w:val="none" w:sz="0" w:space="0" w:color="auto"/>
        <w:left w:val="none" w:sz="0" w:space="0" w:color="auto"/>
        <w:bottom w:val="none" w:sz="0" w:space="0" w:color="auto"/>
        <w:right w:val="none" w:sz="0" w:space="0" w:color="auto"/>
      </w:divBdr>
    </w:div>
    <w:div w:id="1393042800">
      <w:bodyDiv w:val="1"/>
      <w:marLeft w:val="0"/>
      <w:marRight w:val="0"/>
      <w:marTop w:val="0"/>
      <w:marBottom w:val="0"/>
      <w:divBdr>
        <w:top w:val="none" w:sz="0" w:space="0" w:color="auto"/>
        <w:left w:val="none" w:sz="0" w:space="0" w:color="auto"/>
        <w:bottom w:val="none" w:sz="0" w:space="0" w:color="auto"/>
        <w:right w:val="none" w:sz="0" w:space="0" w:color="auto"/>
      </w:divBdr>
    </w:div>
    <w:div w:id="1433013526">
      <w:bodyDiv w:val="1"/>
      <w:marLeft w:val="0"/>
      <w:marRight w:val="0"/>
      <w:marTop w:val="0"/>
      <w:marBottom w:val="0"/>
      <w:divBdr>
        <w:top w:val="none" w:sz="0" w:space="0" w:color="auto"/>
        <w:left w:val="none" w:sz="0" w:space="0" w:color="auto"/>
        <w:bottom w:val="none" w:sz="0" w:space="0" w:color="auto"/>
        <w:right w:val="none" w:sz="0" w:space="0" w:color="auto"/>
      </w:divBdr>
    </w:div>
    <w:div w:id="1477912103">
      <w:bodyDiv w:val="1"/>
      <w:marLeft w:val="0"/>
      <w:marRight w:val="0"/>
      <w:marTop w:val="0"/>
      <w:marBottom w:val="0"/>
      <w:divBdr>
        <w:top w:val="none" w:sz="0" w:space="0" w:color="auto"/>
        <w:left w:val="none" w:sz="0" w:space="0" w:color="auto"/>
        <w:bottom w:val="none" w:sz="0" w:space="0" w:color="auto"/>
        <w:right w:val="none" w:sz="0" w:space="0" w:color="auto"/>
      </w:divBdr>
    </w:div>
    <w:div w:id="1478843507">
      <w:bodyDiv w:val="1"/>
      <w:marLeft w:val="0"/>
      <w:marRight w:val="0"/>
      <w:marTop w:val="0"/>
      <w:marBottom w:val="0"/>
      <w:divBdr>
        <w:top w:val="none" w:sz="0" w:space="0" w:color="auto"/>
        <w:left w:val="none" w:sz="0" w:space="0" w:color="auto"/>
        <w:bottom w:val="none" w:sz="0" w:space="0" w:color="auto"/>
        <w:right w:val="none" w:sz="0" w:space="0" w:color="auto"/>
      </w:divBdr>
    </w:div>
    <w:div w:id="1500806137">
      <w:bodyDiv w:val="1"/>
      <w:marLeft w:val="0"/>
      <w:marRight w:val="0"/>
      <w:marTop w:val="0"/>
      <w:marBottom w:val="0"/>
      <w:divBdr>
        <w:top w:val="none" w:sz="0" w:space="0" w:color="auto"/>
        <w:left w:val="none" w:sz="0" w:space="0" w:color="auto"/>
        <w:bottom w:val="none" w:sz="0" w:space="0" w:color="auto"/>
        <w:right w:val="none" w:sz="0" w:space="0" w:color="auto"/>
      </w:divBdr>
    </w:div>
    <w:div w:id="1549029195">
      <w:bodyDiv w:val="1"/>
      <w:marLeft w:val="0"/>
      <w:marRight w:val="0"/>
      <w:marTop w:val="0"/>
      <w:marBottom w:val="0"/>
      <w:divBdr>
        <w:top w:val="none" w:sz="0" w:space="0" w:color="auto"/>
        <w:left w:val="none" w:sz="0" w:space="0" w:color="auto"/>
        <w:bottom w:val="none" w:sz="0" w:space="0" w:color="auto"/>
        <w:right w:val="none" w:sz="0" w:space="0" w:color="auto"/>
      </w:divBdr>
    </w:div>
    <w:div w:id="1623925640">
      <w:bodyDiv w:val="1"/>
      <w:marLeft w:val="0"/>
      <w:marRight w:val="0"/>
      <w:marTop w:val="0"/>
      <w:marBottom w:val="0"/>
      <w:divBdr>
        <w:top w:val="none" w:sz="0" w:space="0" w:color="auto"/>
        <w:left w:val="none" w:sz="0" w:space="0" w:color="auto"/>
        <w:bottom w:val="none" w:sz="0" w:space="0" w:color="auto"/>
        <w:right w:val="none" w:sz="0" w:space="0" w:color="auto"/>
      </w:divBdr>
    </w:div>
    <w:div w:id="1669406854">
      <w:bodyDiv w:val="1"/>
      <w:marLeft w:val="0"/>
      <w:marRight w:val="0"/>
      <w:marTop w:val="0"/>
      <w:marBottom w:val="0"/>
      <w:divBdr>
        <w:top w:val="none" w:sz="0" w:space="0" w:color="auto"/>
        <w:left w:val="none" w:sz="0" w:space="0" w:color="auto"/>
        <w:bottom w:val="none" w:sz="0" w:space="0" w:color="auto"/>
        <w:right w:val="none" w:sz="0" w:space="0" w:color="auto"/>
      </w:divBdr>
    </w:div>
    <w:div w:id="1678387714">
      <w:bodyDiv w:val="1"/>
      <w:marLeft w:val="0"/>
      <w:marRight w:val="0"/>
      <w:marTop w:val="0"/>
      <w:marBottom w:val="0"/>
      <w:divBdr>
        <w:top w:val="none" w:sz="0" w:space="0" w:color="auto"/>
        <w:left w:val="none" w:sz="0" w:space="0" w:color="auto"/>
        <w:bottom w:val="none" w:sz="0" w:space="0" w:color="auto"/>
        <w:right w:val="none" w:sz="0" w:space="0" w:color="auto"/>
      </w:divBdr>
    </w:div>
    <w:div w:id="1682850010">
      <w:bodyDiv w:val="1"/>
      <w:marLeft w:val="0"/>
      <w:marRight w:val="0"/>
      <w:marTop w:val="0"/>
      <w:marBottom w:val="0"/>
      <w:divBdr>
        <w:top w:val="none" w:sz="0" w:space="0" w:color="auto"/>
        <w:left w:val="none" w:sz="0" w:space="0" w:color="auto"/>
        <w:bottom w:val="none" w:sz="0" w:space="0" w:color="auto"/>
        <w:right w:val="none" w:sz="0" w:space="0" w:color="auto"/>
      </w:divBdr>
    </w:div>
    <w:div w:id="1686439943">
      <w:bodyDiv w:val="1"/>
      <w:marLeft w:val="0"/>
      <w:marRight w:val="0"/>
      <w:marTop w:val="0"/>
      <w:marBottom w:val="0"/>
      <w:divBdr>
        <w:top w:val="none" w:sz="0" w:space="0" w:color="auto"/>
        <w:left w:val="none" w:sz="0" w:space="0" w:color="auto"/>
        <w:bottom w:val="none" w:sz="0" w:space="0" w:color="auto"/>
        <w:right w:val="none" w:sz="0" w:space="0" w:color="auto"/>
      </w:divBdr>
    </w:div>
    <w:div w:id="1702971989">
      <w:bodyDiv w:val="1"/>
      <w:marLeft w:val="0"/>
      <w:marRight w:val="0"/>
      <w:marTop w:val="0"/>
      <w:marBottom w:val="0"/>
      <w:divBdr>
        <w:top w:val="none" w:sz="0" w:space="0" w:color="auto"/>
        <w:left w:val="none" w:sz="0" w:space="0" w:color="auto"/>
        <w:bottom w:val="none" w:sz="0" w:space="0" w:color="auto"/>
        <w:right w:val="none" w:sz="0" w:space="0" w:color="auto"/>
      </w:divBdr>
    </w:div>
    <w:div w:id="1732465308">
      <w:bodyDiv w:val="1"/>
      <w:marLeft w:val="0"/>
      <w:marRight w:val="0"/>
      <w:marTop w:val="0"/>
      <w:marBottom w:val="0"/>
      <w:divBdr>
        <w:top w:val="none" w:sz="0" w:space="0" w:color="auto"/>
        <w:left w:val="none" w:sz="0" w:space="0" w:color="auto"/>
        <w:bottom w:val="none" w:sz="0" w:space="0" w:color="auto"/>
        <w:right w:val="none" w:sz="0" w:space="0" w:color="auto"/>
      </w:divBdr>
    </w:div>
    <w:div w:id="1752386663">
      <w:bodyDiv w:val="1"/>
      <w:marLeft w:val="0"/>
      <w:marRight w:val="0"/>
      <w:marTop w:val="0"/>
      <w:marBottom w:val="0"/>
      <w:divBdr>
        <w:top w:val="none" w:sz="0" w:space="0" w:color="auto"/>
        <w:left w:val="none" w:sz="0" w:space="0" w:color="auto"/>
        <w:bottom w:val="none" w:sz="0" w:space="0" w:color="auto"/>
        <w:right w:val="none" w:sz="0" w:space="0" w:color="auto"/>
      </w:divBdr>
    </w:div>
    <w:div w:id="1772892173">
      <w:bodyDiv w:val="1"/>
      <w:marLeft w:val="0"/>
      <w:marRight w:val="0"/>
      <w:marTop w:val="0"/>
      <w:marBottom w:val="0"/>
      <w:divBdr>
        <w:top w:val="none" w:sz="0" w:space="0" w:color="auto"/>
        <w:left w:val="none" w:sz="0" w:space="0" w:color="auto"/>
        <w:bottom w:val="none" w:sz="0" w:space="0" w:color="auto"/>
        <w:right w:val="none" w:sz="0" w:space="0" w:color="auto"/>
      </w:divBdr>
    </w:div>
    <w:div w:id="1785148840">
      <w:bodyDiv w:val="1"/>
      <w:marLeft w:val="0"/>
      <w:marRight w:val="0"/>
      <w:marTop w:val="0"/>
      <w:marBottom w:val="0"/>
      <w:divBdr>
        <w:top w:val="none" w:sz="0" w:space="0" w:color="auto"/>
        <w:left w:val="none" w:sz="0" w:space="0" w:color="auto"/>
        <w:bottom w:val="none" w:sz="0" w:space="0" w:color="auto"/>
        <w:right w:val="none" w:sz="0" w:space="0" w:color="auto"/>
      </w:divBdr>
    </w:div>
    <w:div w:id="1796681295">
      <w:bodyDiv w:val="1"/>
      <w:marLeft w:val="0"/>
      <w:marRight w:val="0"/>
      <w:marTop w:val="0"/>
      <w:marBottom w:val="0"/>
      <w:divBdr>
        <w:top w:val="none" w:sz="0" w:space="0" w:color="auto"/>
        <w:left w:val="none" w:sz="0" w:space="0" w:color="auto"/>
        <w:bottom w:val="none" w:sz="0" w:space="0" w:color="auto"/>
        <w:right w:val="none" w:sz="0" w:space="0" w:color="auto"/>
      </w:divBdr>
    </w:div>
    <w:div w:id="1817648461">
      <w:bodyDiv w:val="1"/>
      <w:marLeft w:val="0"/>
      <w:marRight w:val="0"/>
      <w:marTop w:val="0"/>
      <w:marBottom w:val="0"/>
      <w:divBdr>
        <w:top w:val="none" w:sz="0" w:space="0" w:color="auto"/>
        <w:left w:val="none" w:sz="0" w:space="0" w:color="auto"/>
        <w:bottom w:val="none" w:sz="0" w:space="0" w:color="auto"/>
        <w:right w:val="none" w:sz="0" w:space="0" w:color="auto"/>
      </w:divBdr>
    </w:div>
    <w:div w:id="1924412581">
      <w:bodyDiv w:val="1"/>
      <w:marLeft w:val="0"/>
      <w:marRight w:val="0"/>
      <w:marTop w:val="0"/>
      <w:marBottom w:val="0"/>
      <w:divBdr>
        <w:top w:val="none" w:sz="0" w:space="0" w:color="auto"/>
        <w:left w:val="none" w:sz="0" w:space="0" w:color="auto"/>
        <w:bottom w:val="none" w:sz="0" w:space="0" w:color="auto"/>
        <w:right w:val="none" w:sz="0" w:space="0" w:color="auto"/>
      </w:divBdr>
    </w:div>
    <w:div w:id="1996911925">
      <w:bodyDiv w:val="1"/>
      <w:marLeft w:val="0"/>
      <w:marRight w:val="0"/>
      <w:marTop w:val="0"/>
      <w:marBottom w:val="0"/>
      <w:divBdr>
        <w:top w:val="none" w:sz="0" w:space="0" w:color="auto"/>
        <w:left w:val="none" w:sz="0" w:space="0" w:color="auto"/>
        <w:bottom w:val="none" w:sz="0" w:space="0" w:color="auto"/>
        <w:right w:val="none" w:sz="0" w:space="0" w:color="auto"/>
      </w:divBdr>
    </w:div>
    <w:div w:id="2014142729">
      <w:bodyDiv w:val="1"/>
      <w:marLeft w:val="0"/>
      <w:marRight w:val="0"/>
      <w:marTop w:val="0"/>
      <w:marBottom w:val="0"/>
      <w:divBdr>
        <w:top w:val="none" w:sz="0" w:space="0" w:color="auto"/>
        <w:left w:val="none" w:sz="0" w:space="0" w:color="auto"/>
        <w:bottom w:val="none" w:sz="0" w:space="0" w:color="auto"/>
        <w:right w:val="none" w:sz="0" w:space="0" w:color="auto"/>
      </w:divBdr>
    </w:div>
    <w:div w:id="2069106570">
      <w:bodyDiv w:val="1"/>
      <w:marLeft w:val="0"/>
      <w:marRight w:val="0"/>
      <w:marTop w:val="0"/>
      <w:marBottom w:val="0"/>
      <w:divBdr>
        <w:top w:val="none" w:sz="0" w:space="0" w:color="auto"/>
        <w:left w:val="none" w:sz="0" w:space="0" w:color="auto"/>
        <w:bottom w:val="none" w:sz="0" w:space="0" w:color="auto"/>
        <w:right w:val="none" w:sz="0" w:space="0" w:color="auto"/>
      </w:divBdr>
    </w:div>
    <w:div w:id="2070497221">
      <w:bodyDiv w:val="1"/>
      <w:marLeft w:val="0"/>
      <w:marRight w:val="0"/>
      <w:marTop w:val="0"/>
      <w:marBottom w:val="0"/>
      <w:divBdr>
        <w:top w:val="none" w:sz="0" w:space="0" w:color="auto"/>
        <w:left w:val="none" w:sz="0" w:space="0" w:color="auto"/>
        <w:bottom w:val="none" w:sz="0" w:space="0" w:color="auto"/>
        <w:right w:val="none" w:sz="0" w:space="0" w:color="auto"/>
      </w:divBdr>
    </w:div>
    <w:div w:id="207954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E0852-56C1-48CB-BE79-8354ECD9E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742</Words>
  <Characters>4231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Константинов Сергей Игоревич</dc:creator>
  <cp:lastModifiedBy>Булгаков</cp:lastModifiedBy>
  <cp:revision>2</cp:revision>
  <cp:lastPrinted>2020-02-14T07:32:00Z</cp:lastPrinted>
  <dcterms:created xsi:type="dcterms:W3CDTF">2020-02-27T14:02:00Z</dcterms:created>
  <dcterms:modified xsi:type="dcterms:W3CDTF">2020-02-27T14:02:00Z</dcterms:modified>
</cp:coreProperties>
</file>