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768" w:rsidRPr="00F90BF3" w:rsidRDefault="00F41768" w:rsidP="00F41768">
      <w:pPr>
        <w:spacing w:after="0" w:line="240" w:lineRule="auto"/>
        <w:jc w:val="both"/>
        <w:rPr>
          <w:rFonts w:ascii="Times New Roman" w:eastAsia="Times New Roman" w:hAnsi="Times New Roman" w:cs="Times New Roman"/>
          <w:bCs/>
          <w:sz w:val="24"/>
          <w:szCs w:val="24"/>
          <w:lang w:eastAsia="ru-RU"/>
        </w:rPr>
      </w:pPr>
      <w:bookmarkStart w:id="0" w:name="_GoBack"/>
      <w:bookmarkEnd w:id="0"/>
    </w:p>
    <w:tbl>
      <w:tblPr>
        <w:tblW w:w="10110" w:type="dxa"/>
        <w:tblInd w:w="108" w:type="dxa"/>
        <w:tblLayout w:type="fixed"/>
        <w:tblLook w:val="04A0" w:firstRow="1" w:lastRow="0" w:firstColumn="1" w:lastColumn="0" w:noHBand="0" w:noVBand="1"/>
      </w:tblPr>
      <w:tblGrid>
        <w:gridCol w:w="4498"/>
        <w:gridCol w:w="1439"/>
        <w:gridCol w:w="4173"/>
      </w:tblGrid>
      <w:tr w:rsidR="00F41768" w:rsidRPr="00F90BF3" w:rsidTr="00F86312">
        <w:tc>
          <w:tcPr>
            <w:tcW w:w="4498" w:type="dxa"/>
          </w:tcPr>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663FC8">
            <w:pPr>
              <w:spacing w:after="0"/>
              <w:ind w:firstLine="459"/>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 xml:space="preserve">«ЕМВА» КАР ОВМÖДЧÖМИНСА </w:t>
            </w:r>
          </w:p>
          <w:p w:rsidR="00F41768" w:rsidRPr="00F90BF3" w:rsidRDefault="00F41768" w:rsidP="00F86312">
            <w:pPr>
              <w:spacing w:after="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АДМИНИСТРАЦИЯ</w:t>
            </w:r>
          </w:p>
          <w:p w:rsidR="00F41768" w:rsidRPr="00F90BF3" w:rsidRDefault="00F41768" w:rsidP="00F86312">
            <w:pPr>
              <w:spacing w:after="0"/>
              <w:jc w:val="center"/>
              <w:rPr>
                <w:rFonts w:ascii="Times New Roman" w:eastAsia="Times New Roman" w:hAnsi="Times New Roman" w:cs="Times New Roman"/>
                <w:b/>
                <w:bCs/>
                <w:sz w:val="20"/>
                <w:szCs w:val="20"/>
              </w:rPr>
            </w:pPr>
          </w:p>
        </w:tc>
        <w:tc>
          <w:tcPr>
            <w:tcW w:w="1439" w:type="dxa"/>
            <w:hideMark/>
          </w:tcPr>
          <w:p w:rsidR="00F41768" w:rsidRPr="00F90BF3" w:rsidRDefault="00F41768" w:rsidP="00F86312">
            <w:pPr>
              <w:spacing w:after="0"/>
              <w:ind w:left="770" w:hanging="77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noProof/>
                <w:sz w:val="20"/>
                <w:szCs w:val="20"/>
                <w:lang w:eastAsia="ru-RU"/>
              </w:rPr>
              <w:drawing>
                <wp:inline distT="0" distB="0" distL="0" distR="0" wp14:anchorId="7AE7552D" wp14:editId="17BB98E2">
                  <wp:extent cx="790575" cy="819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6000" contrast="48000"/>
                            <a:extLst>
                              <a:ext uri="{28A0092B-C50C-407E-A947-70E740481C1C}">
                                <a14:useLocalDpi xmlns:a14="http://schemas.microsoft.com/office/drawing/2010/main" val="0"/>
                              </a:ext>
                            </a:extLst>
                          </a:blip>
                          <a:srcRect/>
                          <a:stretch>
                            <a:fillRect/>
                          </a:stretch>
                        </pic:blipFill>
                        <pic:spPr bwMode="auto">
                          <a:xfrm>
                            <a:off x="0" y="0"/>
                            <a:ext cx="790575" cy="819150"/>
                          </a:xfrm>
                          <a:prstGeom prst="rect">
                            <a:avLst/>
                          </a:prstGeom>
                          <a:noFill/>
                          <a:ln>
                            <a:noFill/>
                          </a:ln>
                        </pic:spPr>
                      </pic:pic>
                    </a:graphicData>
                  </a:graphic>
                </wp:inline>
              </w:drawing>
            </w:r>
          </w:p>
        </w:tc>
        <w:tc>
          <w:tcPr>
            <w:tcW w:w="4173" w:type="dxa"/>
          </w:tcPr>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F86312">
            <w:pPr>
              <w:spacing w:after="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 xml:space="preserve">АДМИНИСТРАЦИЯ  ГОРОДСКОГО </w:t>
            </w:r>
          </w:p>
          <w:p w:rsidR="00F41768" w:rsidRPr="00F90BF3" w:rsidRDefault="00F41768" w:rsidP="00F86312">
            <w:pPr>
              <w:spacing w:after="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 xml:space="preserve">ПОСЕЛЕНИЯ «ЕМВА» </w:t>
            </w:r>
          </w:p>
        </w:tc>
      </w:tr>
    </w:tbl>
    <w:p w:rsidR="00F41768" w:rsidRPr="00F90BF3" w:rsidRDefault="00F41768" w:rsidP="00F41768">
      <w:pPr>
        <w:keepNext/>
        <w:spacing w:after="0" w:line="240" w:lineRule="auto"/>
        <w:outlineLvl w:val="0"/>
        <w:rPr>
          <w:rFonts w:ascii="Times New Roman" w:eastAsia="Times New Roman" w:hAnsi="Times New Roman" w:cs="Times New Roman"/>
          <w:b/>
          <w:bCs/>
          <w:sz w:val="24"/>
          <w:szCs w:val="24"/>
          <w:lang w:eastAsia="ru-RU"/>
        </w:rPr>
      </w:pPr>
      <w:r w:rsidRPr="00F90BF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F90BF3">
        <w:rPr>
          <w:rFonts w:ascii="Times New Roman" w:eastAsia="Times New Roman" w:hAnsi="Times New Roman" w:cs="Times New Roman"/>
          <w:b/>
          <w:bCs/>
          <w:sz w:val="24"/>
          <w:szCs w:val="24"/>
          <w:lang w:eastAsia="ru-RU"/>
        </w:rPr>
        <w:t xml:space="preserve">ПОСТАНОВЛЕНИЕ </w:t>
      </w:r>
    </w:p>
    <w:p w:rsidR="00F41768" w:rsidRPr="00F90BF3" w:rsidRDefault="00F41768" w:rsidP="00F41768">
      <w:pPr>
        <w:spacing w:after="0" w:line="240" w:lineRule="auto"/>
        <w:rPr>
          <w:rFonts w:ascii="Times New Roman" w:eastAsia="Times New Roman" w:hAnsi="Times New Roman" w:cs="Times New Roman"/>
          <w:bCs/>
          <w:sz w:val="24"/>
          <w:szCs w:val="24"/>
          <w:lang w:eastAsia="ru-RU"/>
        </w:rPr>
      </w:pPr>
    </w:p>
    <w:p w:rsidR="00F41768" w:rsidRPr="00A912E0" w:rsidRDefault="00A912E0" w:rsidP="00F4176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 xml:space="preserve">       </w:t>
      </w:r>
      <w:r w:rsidR="00F41768">
        <w:rPr>
          <w:rFonts w:ascii="Times New Roman" w:eastAsia="Times New Roman" w:hAnsi="Times New Roman" w:cs="Times New Roman"/>
          <w:bCs/>
          <w:sz w:val="24"/>
          <w:szCs w:val="24"/>
          <w:lang w:eastAsia="ru-RU"/>
        </w:rPr>
        <w:t xml:space="preserve"> </w:t>
      </w:r>
      <w:r w:rsidR="00F41768" w:rsidRPr="00A912E0">
        <w:rPr>
          <w:rFonts w:ascii="Times New Roman" w:eastAsia="Times New Roman" w:hAnsi="Times New Roman" w:cs="Times New Roman"/>
          <w:bCs/>
          <w:sz w:val="28"/>
          <w:szCs w:val="28"/>
          <w:lang w:eastAsia="ru-RU"/>
        </w:rPr>
        <w:t xml:space="preserve">от </w:t>
      </w:r>
      <w:r w:rsidR="004B726F">
        <w:rPr>
          <w:rFonts w:ascii="Times New Roman" w:eastAsia="Times New Roman" w:hAnsi="Times New Roman" w:cs="Times New Roman"/>
          <w:bCs/>
          <w:sz w:val="28"/>
          <w:szCs w:val="28"/>
          <w:lang w:eastAsia="ru-RU"/>
        </w:rPr>
        <w:t>13</w:t>
      </w:r>
      <w:r w:rsidR="00F41768" w:rsidRPr="00A912E0">
        <w:rPr>
          <w:rFonts w:ascii="Times New Roman" w:eastAsia="Times New Roman" w:hAnsi="Times New Roman" w:cs="Times New Roman"/>
          <w:bCs/>
          <w:sz w:val="28"/>
          <w:szCs w:val="28"/>
          <w:lang w:eastAsia="ru-RU"/>
        </w:rPr>
        <w:t xml:space="preserve"> </w:t>
      </w:r>
      <w:r w:rsidR="004B726F">
        <w:rPr>
          <w:rFonts w:ascii="Times New Roman" w:eastAsia="Times New Roman" w:hAnsi="Times New Roman" w:cs="Times New Roman"/>
          <w:bCs/>
          <w:sz w:val="28"/>
          <w:szCs w:val="28"/>
          <w:lang w:eastAsia="ru-RU"/>
        </w:rPr>
        <w:t>февра</w:t>
      </w:r>
      <w:r w:rsidR="00DE03EF">
        <w:rPr>
          <w:rFonts w:ascii="Times New Roman" w:eastAsia="Times New Roman" w:hAnsi="Times New Roman" w:cs="Times New Roman"/>
          <w:bCs/>
          <w:sz w:val="28"/>
          <w:szCs w:val="28"/>
          <w:lang w:eastAsia="ru-RU"/>
        </w:rPr>
        <w:t>ля</w:t>
      </w:r>
      <w:r w:rsidR="004B726F">
        <w:rPr>
          <w:rFonts w:ascii="Times New Roman" w:eastAsia="Times New Roman" w:hAnsi="Times New Roman" w:cs="Times New Roman"/>
          <w:bCs/>
          <w:sz w:val="28"/>
          <w:szCs w:val="28"/>
          <w:lang w:eastAsia="ru-RU"/>
        </w:rPr>
        <w:t xml:space="preserve"> 2020</w:t>
      </w:r>
      <w:r w:rsidR="00F41768" w:rsidRPr="00A912E0">
        <w:rPr>
          <w:rFonts w:ascii="Times New Roman" w:eastAsia="Times New Roman" w:hAnsi="Times New Roman" w:cs="Times New Roman"/>
          <w:bCs/>
          <w:sz w:val="28"/>
          <w:szCs w:val="28"/>
          <w:lang w:eastAsia="ru-RU"/>
        </w:rPr>
        <w:t xml:space="preserve"> года                                                                                    № </w:t>
      </w:r>
      <w:r w:rsidR="00A16702">
        <w:rPr>
          <w:rFonts w:ascii="Times New Roman" w:eastAsia="Times New Roman" w:hAnsi="Times New Roman" w:cs="Times New Roman"/>
          <w:bCs/>
          <w:sz w:val="28"/>
          <w:szCs w:val="28"/>
          <w:lang w:eastAsia="ru-RU"/>
        </w:rPr>
        <w:t>6</w:t>
      </w:r>
      <w:r w:rsidR="006A064B">
        <w:rPr>
          <w:rFonts w:ascii="Times New Roman" w:eastAsia="Times New Roman" w:hAnsi="Times New Roman" w:cs="Times New Roman"/>
          <w:bCs/>
          <w:sz w:val="28"/>
          <w:szCs w:val="28"/>
          <w:lang w:eastAsia="ru-RU"/>
        </w:rPr>
        <w:t>2</w:t>
      </w:r>
    </w:p>
    <w:p w:rsidR="00F41768" w:rsidRPr="00A912E0" w:rsidRDefault="00F41768" w:rsidP="00F41768">
      <w:pPr>
        <w:spacing w:after="0" w:line="240" w:lineRule="auto"/>
        <w:rPr>
          <w:rFonts w:ascii="Times New Roman" w:eastAsia="Times New Roman" w:hAnsi="Times New Roman" w:cs="Times New Roman"/>
          <w:bCs/>
          <w:sz w:val="28"/>
          <w:szCs w:val="28"/>
          <w:lang w:eastAsia="ru-RU"/>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F41768" w:rsidRPr="00A912E0" w:rsidTr="00827251">
        <w:trPr>
          <w:trHeight w:val="190"/>
        </w:trPr>
        <w:tc>
          <w:tcPr>
            <w:tcW w:w="8646" w:type="dxa"/>
            <w:tcBorders>
              <w:top w:val="nil"/>
              <w:left w:val="nil"/>
              <w:bottom w:val="nil"/>
              <w:right w:val="nil"/>
            </w:tcBorders>
          </w:tcPr>
          <w:p w:rsidR="004A08C1" w:rsidRDefault="00F41768" w:rsidP="006A3410">
            <w:pPr>
              <w:autoSpaceDE w:val="0"/>
              <w:autoSpaceDN w:val="0"/>
              <w:adjustRightInd w:val="0"/>
              <w:spacing w:after="0"/>
              <w:jc w:val="center"/>
              <w:rPr>
                <w:rFonts w:ascii="Times New Roman" w:eastAsia="Times New Roman" w:hAnsi="Times New Roman" w:cs="Times New Roman"/>
                <w:bCs/>
                <w:sz w:val="28"/>
                <w:szCs w:val="28"/>
              </w:rPr>
            </w:pPr>
            <w:r w:rsidRPr="00A912E0">
              <w:rPr>
                <w:rFonts w:ascii="Times New Roman" w:eastAsia="Times New Roman" w:hAnsi="Times New Roman" w:cs="Times New Roman"/>
                <w:bCs/>
                <w:sz w:val="28"/>
                <w:szCs w:val="28"/>
              </w:rPr>
              <w:t xml:space="preserve">Об утверждении </w:t>
            </w:r>
            <w:r w:rsidR="005A3B31" w:rsidRPr="00A912E0">
              <w:rPr>
                <w:rFonts w:ascii="Times New Roman" w:eastAsia="Times New Roman" w:hAnsi="Times New Roman" w:cs="Times New Roman"/>
                <w:bCs/>
                <w:sz w:val="28"/>
                <w:szCs w:val="28"/>
              </w:rPr>
              <w:t>локальн</w:t>
            </w:r>
            <w:r w:rsidR="009205B4">
              <w:rPr>
                <w:rFonts w:ascii="Times New Roman" w:eastAsia="Times New Roman" w:hAnsi="Times New Roman" w:cs="Times New Roman"/>
                <w:bCs/>
                <w:sz w:val="28"/>
                <w:szCs w:val="28"/>
              </w:rPr>
              <w:t>ого</w:t>
            </w:r>
            <w:r w:rsidR="005A3B31" w:rsidRPr="00A912E0">
              <w:rPr>
                <w:rFonts w:ascii="Times New Roman" w:eastAsia="Times New Roman" w:hAnsi="Times New Roman" w:cs="Times New Roman"/>
                <w:bCs/>
                <w:sz w:val="28"/>
                <w:szCs w:val="28"/>
              </w:rPr>
              <w:t xml:space="preserve"> </w:t>
            </w:r>
            <w:r w:rsidR="00093D47" w:rsidRPr="00A912E0">
              <w:rPr>
                <w:rFonts w:ascii="Times New Roman" w:eastAsia="Times New Roman" w:hAnsi="Times New Roman" w:cs="Times New Roman"/>
                <w:bCs/>
                <w:sz w:val="28"/>
                <w:szCs w:val="28"/>
              </w:rPr>
              <w:t>сметн</w:t>
            </w:r>
            <w:r w:rsidR="009205B4">
              <w:rPr>
                <w:rFonts w:ascii="Times New Roman" w:eastAsia="Times New Roman" w:hAnsi="Times New Roman" w:cs="Times New Roman"/>
                <w:bCs/>
                <w:sz w:val="28"/>
                <w:szCs w:val="28"/>
              </w:rPr>
              <w:t>ого</w:t>
            </w:r>
            <w:r w:rsidR="00093D47" w:rsidRPr="00A912E0">
              <w:rPr>
                <w:rFonts w:ascii="Times New Roman" w:eastAsia="Times New Roman" w:hAnsi="Times New Roman" w:cs="Times New Roman"/>
                <w:bCs/>
                <w:sz w:val="28"/>
                <w:szCs w:val="28"/>
              </w:rPr>
              <w:t xml:space="preserve"> расчет</w:t>
            </w:r>
            <w:r w:rsidR="009205B4">
              <w:rPr>
                <w:rFonts w:ascii="Times New Roman" w:eastAsia="Times New Roman" w:hAnsi="Times New Roman" w:cs="Times New Roman"/>
                <w:bCs/>
                <w:sz w:val="28"/>
                <w:szCs w:val="28"/>
              </w:rPr>
              <w:t>а</w:t>
            </w:r>
            <w:r w:rsidR="00093D47" w:rsidRPr="00A912E0">
              <w:rPr>
                <w:rFonts w:ascii="Times New Roman" w:eastAsia="Times New Roman" w:hAnsi="Times New Roman" w:cs="Times New Roman"/>
                <w:bCs/>
                <w:sz w:val="28"/>
                <w:szCs w:val="28"/>
              </w:rPr>
              <w:t xml:space="preserve"> стоимости</w:t>
            </w:r>
            <w:r w:rsidRPr="00A912E0">
              <w:rPr>
                <w:rFonts w:ascii="Times New Roman" w:eastAsia="Times New Roman" w:hAnsi="Times New Roman" w:cs="Times New Roman"/>
                <w:bCs/>
                <w:sz w:val="28"/>
                <w:szCs w:val="28"/>
              </w:rPr>
              <w:t xml:space="preserve"> </w:t>
            </w:r>
            <w:r w:rsidR="0024629B">
              <w:rPr>
                <w:rFonts w:ascii="Times New Roman" w:eastAsia="Times New Roman" w:hAnsi="Times New Roman" w:cs="Times New Roman"/>
                <w:bCs/>
                <w:sz w:val="28"/>
                <w:szCs w:val="28"/>
              </w:rPr>
              <w:t>выполнения</w:t>
            </w:r>
            <w:r w:rsidR="0024629B" w:rsidRPr="0024629B">
              <w:rPr>
                <w:rFonts w:ascii="Times New Roman" w:eastAsia="Times New Roman" w:hAnsi="Times New Roman" w:cs="Times New Roman"/>
                <w:bCs/>
                <w:sz w:val="28"/>
                <w:szCs w:val="28"/>
              </w:rPr>
              <w:t xml:space="preserve"> работ по </w:t>
            </w:r>
            <w:r w:rsidR="002A4780">
              <w:rPr>
                <w:rFonts w:ascii="Times New Roman" w:eastAsia="Times New Roman" w:hAnsi="Times New Roman" w:cs="Times New Roman"/>
                <w:bCs/>
                <w:sz w:val="28"/>
                <w:szCs w:val="28"/>
              </w:rPr>
              <w:t xml:space="preserve">ремонту асфальтобетонного покрытия </w:t>
            </w:r>
            <w:r w:rsidR="00DE30D1">
              <w:rPr>
                <w:rFonts w:ascii="Times New Roman" w:eastAsia="Times New Roman" w:hAnsi="Times New Roman" w:cs="Times New Roman"/>
                <w:bCs/>
                <w:sz w:val="28"/>
                <w:szCs w:val="28"/>
              </w:rPr>
              <w:t>на территории</w:t>
            </w:r>
            <w:r w:rsidR="002A4780">
              <w:rPr>
                <w:rFonts w:ascii="Times New Roman" w:eastAsia="Times New Roman" w:hAnsi="Times New Roman" w:cs="Times New Roman"/>
                <w:bCs/>
                <w:sz w:val="28"/>
                <w:szCs w:val="28"/>
              </w:rPr>
              <w:t xml:space="preserve"> городского поселения «Емва»</w:t>
            </w:r>
          </w:p>
          <w:p w:rsidR="006A3410" w:rsidRPr="00A912E0" w:rsidRDefault="006A3410" w:rsidP="006A3410">
            <w:pPr>
              <w:autoSpaceDE w:val="0"/>
              <w:autoSpaceDN w:val="0"/>
              <w:adjustRightInd w:val="0"/>
              <w:spacing w:after="0"/>
              <w:jc w:val="center"/>
              <w:rPr>
                <w:rFonts w:ascii="Times New Roman" w:eastAsia="Times New Roman" w:hAnsi="Times New Roman" w:cs="Times New Roman"/>
                <w:bCs/>
                <w:sz w:val="28"/>
                <w:szCs w:val="28"/>
              </w:rPr>
            </w:pPr>
          </w:p>
        </w:tc>
      </w:tr>
    </w:tbl>
    <w:p w:rsidR="00F41768" w:rsidRPr="00A912E0" w:rsidRDefault="00F41768" w:rsidP="009205B4">
      <w:pPr>
        <w:spacing w:after="0" w:line="240" w:lineRule="auto"/>
        <w:ind w:firstLine="567"/>
        <w:jc w:val="both"/>
        <w:rPr>
          <w:rFonts w:ascii="Times New Roman" w:eastAsia="Times New Roman" w:hAnsi="Times New Roman" w:cs="Times New Roman"/>
          <w:kern w:val="36"/>
          <w:sz w:val="28"/>
          <w:szCs w:val="28"/>
          <w:lang w:eastAsia="ru-RU"/>
        </w:rPr>
      </w:pPr>
      <w:r w:rsidRPr="00A912E0">
        <w:rPr>
          <w:rFonts w:ascii="Times New Roman" w:eastAsia="Times New Roman" w:hAnsi="Times New Roman" w:cs="Times New Roman"/>
          <w:kern w:val="36"/>
          <w:sz w:val="28"/>
          <w:szCs w:val="28"/>
          <w:lang w:eastAsia="ru-RU"/>
        </w:rPr>
        <w:t xml:space="preserve">Руководствуясь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администрация городского поселения «Емва» </w:t>
      </w:r>
    </w:p>
    <w:p w:rsidR="00F41768" w:rsidRPr="00A912E0" w:rsidRDefault="00F41768" w:rsidP="009205B4">
      <w:pPr>
        <w:shd w:val="clear" w:color="auto" w:fill="FFFFFF"/>
        <w:spacing w:after="0" w:line="330" w:lineRule="atLeast"/>
        <w:ind w:firstLine="567"/>
        <w:outlineLvl w:val="1"/>
        <w:rPr>
          <w:rFonts w:ascii="Times New Roman" w:eastAsia="Times New Roman" w:hAnsi="Times New Roman" w:cs="Times New Roman"/>
          <w:b/>
          <w:sz w:val="28"/>
          <w:szCs w:val="28"/>
          <w:lang w:eastAsia="ru-RU"/>
        </w:rPr>
      </w:pPr>
      <w:r w:rsidRPr="00A912E0">
        <w:rPr>
          <w:rFonts w:ascii="Times New Roman" w:eastAsia="Times New Roman" w:hAnsi="Times New Roman" w:cs="Times New Roman"/>
          <w:b/>
          <w:sz w:val="28"/>
          <w:szCs w:val="28"/>
          <w:lang w:eastAsia="ru-RU"/>
        </w:rPr>
        <w:t>Постановляет:</w:t>
      </w:r>
    </w:p>
    <w:p w:rsidR="00F41768" w:rsidRPr="00A912E0" w:rsidRDefault="00F41768" w:rsidP="009205B4">
      <w:pPr>
        <w:spacing w:after="0" w:line="240" w:lineRule="auto"/>
        <w:ind w:firstLine="567"/>
        <w:jc w:val="both"/>
        <w:rPr>
          <w:rFonts w:ascii="Times New Roman" w:eastAsia="Times New Roman" w:hAnsi="Times New Roman" w:cs="Times New Roman"/>
          <w:b/>
          <w:sz w:val="28"/>
          <w:szCs w:val="28"/>
          <w:lang w:eastAsia="ru-RU"/>
        </w:rPr>
      </w:pPr>
    </w:p>
    <w:p w:rsidR="00F41768" w:rsidRPr="00DE30D1" w:rsidRDefault="00F41768" w:rsidP="00DE30D1">
      <w:pPr>
        <w:autoSpaceDE w:val="0"/>
        <w:autoSpaceDN w:val="0"/>
        <w:adjustRightInd w:val="0"/>
        <w:spacing w:after="0"/>
        <w:ind w:firstLine="1134"/>
        <w:jc w:val="both"/>
        <w:rPr>
          <w:rFonts w:ascii="Times New Roman" w:eastAsia="Times New Roman" w:hAnsi="Times New Roman" w:cs="Times New Roman"/>
          <w:bCs/>
          <w:sz w:val="28"/>
          <w:szCs w:val="28"/>
        </w:rPr>
      </w:pPr>
      <w:r w:rsidRPr="00A912E0">
        <w:rPr>
          <w:rFonts w:ascii="Times New Roman" w:eastAsia="Times New Roman" w:hAnsi="Times New Roman"/>
          <w:sz w:val="28"/>
          <w:szCs w:val="28"/>
          <w:lang w:eastAsia="ru-RU"/>
        </w:rPr>
        <w:t>1.</w:t>
      </w:r>
      <w:r w:rsidR="004A08C1" w:rsidRPr="00A912E0">
        <w:rPr>
          <w:rFonts w:ascii="Times New Roman" w:eastAsia="Times New Roman" w:hAnsi="Times New Roman"/>
          <w:sz w:val="28"/>
          <w:szCs w:val="28"/>
          <w:lang w:eastAsia="ru-RU"/>
        </w:rPr>
        <w:t xml:space="preserve"> </w:t>
      </w:r>
      <w:r w:rsidRPr="00A912E0">
        <w:rPr>
          <w:rFonts w:ascii="Times New Roman" w:eastAsia="Times New Roman" w:hAnsi="Times New Roman"/>
          <w:sz w:val="28"/>
          <w:szCs w:val="28"/>
          <w:lang w:eastAsia="ru-RU"/>
        </w:rPr>
        <w:t>Утвердить</w:t>
      </w:r>
      <w:r w:rsidR="005A3B31" w:rsidRPr="00A912E0">
        <w:rPr>
          <w:rFonts w:ascii="Times New Roman" w:eastAsia="Times New Roman" w:hAnsi="Times New Roman"/>
          <w:sz w:val="28"/>
          <w:szCs w:val="28"/>
          <w:lang w:eastAsia="ru-RU"/>
        </w:rPr>
        <w:t xml:space="preserve"> локальны</w:t>
      </w:r>
      <w:r w:rsidR="006A064B">
        <w:rPr>
          <w:rFonts w:ascii="Times New Roman" w:eastAsia="Times New Roman" w:hAnsi="Times New Roman"/>
          <w:sz w:val="28"/>
          <w:szCs w:val="28"/>
          <w:lang w:eastAsia="ru-RU"/>
        </w:rPr>
        <w:t>е</w:t>
      </w:r>
      <w:r w:rsidR="005A3B31" w:rsidRPr="00A912E0">
        <w:rPr>
          <w:rFonts w:ascii="Times New Roman" w:eastAsia="Times New Roman" w:hAnsi="Times New Roman"/>
          <w:sz w:val="28"/>
          <w:szCs w:val="28"/>
          <w:lang w:eastAsia="ru-RU"/>
        </w:rPr>
        <w:t xml:space="preserve"> </w:t>
      </w:r>
      <w:r w:rsidR="00861965" w:rsidRPr="00A912E0">
        <w:rPr>
          <w:rFonts w:ascii="Times New Roman" w:eastAsia="Times New Roman" w:hAnsi="Times New Roman"/>
          <w:sz w:val="28"/>
          <w:szCs w:val="28"/>
          <w:lang w:eastAsia="ru-RU"/>
        </w:rPr>
        <w:t>сметны</w:t>
      </w:r>
      <w:r w:rsidR="006A064B">
        <w:rPr>
          <w:rFonts w:ascii="Times New Roman" w:eastAsia="Times New Roman" w:hAnsi="Times New Roman"/>
          <w:sz w:val="28"/>
          <w:szCs w:val="28"/>
          <w:lang w:eastAsia="ru-RU"/>
        </w:rPr>
        <w:t>е</w:t>
      </w:r>
      <w:r w:rsidR="005A3B31" w:rsidRPr="00A912E0">
        <w:rPr>
          <w:rFonts w:ascii="Times New Roman" w:eastAsia="Times New Roman" w:hAnsi="Times New Roman"/>
          <w:sz w:val="28"/>
          <w:szCs w:val="28"/>
          <w:lang w:eastAsia="ru-RU"/>
        </w:rPr>
        <w:t xml:space="preserve"> </w:t>
      </w:r>
      <w:r w:rsidR="006A3410">
        <w:rPr>
          <w:rFonts w:ascii="Times New Roman" w:eastAsia="Times New Roman" w:hAnsi="Times New Roman"/>
          <w:sz w:val="28"/>
          <w:szCs w:val="28"/>
          <w:lang w:eastAsia="ru-RU"/>
        </w:rPr>
        <w:t>расчё</w:t>
      </w:r>
      <w:r w:rsidR="00861965" w:rsidRPr="00A912E0">
        <w:rPr>
          <w:rFonts w:ascii="Times New Roman" w:eastAsia="Times New Roman" w:hAnsi="Times New Roman"/>
          <w:sz w:val="28"/>
          <w:szCs w:val="28"/>
          <w:lang w:eastAsia="ru-RU"/>
        </w:rPr>
        <w:t>т</w:t>
      </w:r>
      <w:r w:rsidR="006A064B">
        <w:rPr>
          <w:rFonts w:ascii="Times New Roman" w:eastAsia="Times New Roman" w:hAnsi="Times New Roman"/>
          <w:sz w:val="28"/>
          <w:szCs w:val="28"/>
          <w:lang w:eastAsia="ru-RU"/>
        </w:rPr>
        <w:t>ы</w:t>
      </w:r>
      <w:r w:rsidR="00861965" w:rsidRPr="00A912E0">
        <w:rPr>
          <w:rFonts w:ascii="Times New Roman" w:eastAsia="Times New Roman" w:hAnsi="Times New Roman"/>
          <w:sz w:val="28"/>
          <w:szCs w:val="28"/>
          <w:lang w:eastAsia="ru-RU"/>
        </w:rPr>
        <w:t xml:space="preserve"> стоимости</w:t>
      </w:r>
      <w:r w:rsidR="005E48FE">
        <w:rPr>
          <w:rFonts w:ascii="Times New Roman" w:eastAsia="Times New Roman" w:hAnsi="Times New Roman"/>
          <w:sz w:val="28"/>
          <w:szCs w:val="28"/>
          <w:lang w:eastAsia="ru-RU"/>
        </w:rPr>
        <w:t xml:space="preserve"> </w:t>
      </w:r>
      <w:r w:rsidR="006A064B">
        <w:rPr>
          <w:rFonts w:ascii="Times New Roman" w:eastAsia="Times New Roman" w:hAnsi="Times New Roman"/>
          <w:bCs/>
          <w:sz w:val="28"/>
          <w:szCs w:val="28"/>
          <w:lang w:eastAsia="ru-RU"/>
        </w:rPr>
        <w:t>выполнения</w:t>
      </w:r>
      <w:r w:rsidR="0024629B" w:rsidRPr="0024629B">
        <w:rPr>
          <w:rFonts w:ascii="Times New Roman" w:eastAsia="Times New Roman" w:hAnsi="Times New Roman"/>
          <w:bCs/>
          <w:sz w:val="28"/>
          <w:szCs w:val="28"/>
          <w:lang w:eastAsia="ru-RU"/>
        </w:rPr>
        <w:t xml:space="preserve"> работ по </w:t>
      </w:r>
      <w:r w:rsidR="00DE30D1">
        <w:rPr>
          <w:rFonts w:ascii="Times New Roman" w:eastAsia="Times New Roman" w:hAnsi="Times New Roman" w:cs="Times New Roman"/>
          <w:bCs/>
          <w:sz w:val="28"/>
          <w:szCs w:val="28"/>
        </w:rPr>
        <w:t>ремонту асфальтобетонного покрытия на территории городского поселения «Емва»</w:t>
      </w:r>
      <w:r w:rsidR="002A4780">
        <w:rPr>
          <w:rFonts w:ascii="Times New Roman" w:eastAsia="Times New Roman" w:hAnsi="Times New Roman"/>
          <w:bCs/>
          <w:sz w:val="28"/>
          <w:szCs w:val="28"/>
          <w:lang w:eastAsia="ru-RU"/>
        </w:rPr>
        <w:t xml:space="preserve">, </w:t>
      </w:r>
      <w:r w:rsidR="00861965" w:rsidRPr="00A912E0">
        <w:rPr>
          <w:rFonts w:ascii="Times New Roman" w:hAnsi="Times New Roman"/>
          <w:sz w:val="28"/>
          <w:szCs w:val="28"/>
        </w:rPr>
        <w:t>являющи</w:t>
      </w:r>
      <w:r w:rsidR="006A064B">
        <w:rPr>
          <w:rFonts w:ascii="Times New Roman" w:hAnsi="Times New Roman"/>
          <w:sz w:val="28"/>
          <w:szCs w:val="28"/>
        </w:rPr>
        <w:t>е</w:t>
      </w:r>
      <w:r w:rsidR="00861965" w:rsidRPr="00A912E0">
        <w:rPr>
          <w:rFonts w:ascii="Times New Roman" w:hAnsi="Times New Roman"/>
          <w:sz w:val="28"/>
          <w:szCs w:val="28"/>
        </w:rPr>
        <w:t xml:space="preserve">ся начальной (максимальной) ценой муниципального контракта в сумме </w:t>
      </w:r>
      <w:r w:rsidR="000B202C">
        <w:rPr>
          <w:rFonts w:ascii="Times New Roman" w:hAnsi="Times New Roman"/>
          <w:sz w:val="28"/>
          <w:szCs w:val="28"/>
        </w:rPr>
        <w:t>13 564 164</w:t>
      </w:r>
      <w:r w:rsidR="00B94D68">
        <w:rPr>
          <w:rFonts w:ascii="Times New Roman" w:hAnsi="Times New Roman"/>
          <w:sz w:val="28"/>
          <w:szCs w:val="28"/>
        </w:rPr>
        <w:t xml:space="preserve"> (</w:t>
      </w:r>
      <w:r w:rsidR="000B202C">
        <w:rPr>
          <w:rFonts w:ascii="Times New Roman" w:hAnsi="Times New Roman"/>
          <w:sz w:val="28"/>
          <w:szCs w:val="28"/>
        </w:rPr>
        <w:t>тринадцать миллионов пятьсот шестьдесят четыре тысячи сто шестьдесят четыре</w:t>
      </w:r>
      <w:r w:rsidR="00B94D68">
        <w:rPr>
          <w:rFonts w:ascii="Times New Roman" w:hAnsi="Times New Roman"/>
          <w:sz w:val="28"/>
          <w:szCs w:val="28"/>
        </w:rPr>
        <w:t>) руб</w:t>
      </w:r>
      <w:r w:rsidR="004B726F">
        <w:rPr>
          <w:rFonts w:ascii="Times New Roman" w:hAnsi="Times New Roman"/>
          <w:sz w:val="28"/>
          <w:szCs w:val="28"/>
        </w:rPr>
        <w:t>л</w:t>
      </w:r>
      <w:r w:rsidR="00820FA8">
        <w:rPr>
          <w:rFonts w:ascii="Times New Roman" w:hAnsi="Times New Roman"/>
          <w:sz w:val="28"/>
          <w:szCs w:val="28"/>
        </w:rPr>
        <w:t>я</w:t>
      </w:r>
      <w:r w:rsidR="00C4560B">
        <w:rPr>
          <w:rFonts w:ascii="Times New Roman" w:hAnsi="Times New Roman"/>
          <w:sz w:val="28"/>
          <w:szCs w:val="28"/>
        </w:rPr>
        <w:t xml:space="preserve"> </w:t>
      </w:r>
      <w:r w:rsidR="000B202C">
        <w:rPr>
          <w:rFonts w:ascii="Times New Roman" w:hAnsi="Times New Roman"/>
          <w:sz w:val="28"/>
          <w:szCs w:val="28"/>
        </w:rPr>
        <w:t>33</w:t>
      </w:r>
      <w:r w:rsidR="005428BF">
        <w:rPr>
          <w:rFonts w:ascii="Times New Roman" w:hAnsi="Times New Roman"/>
          <w:sz w:val="28"/>
          <w:szCs w:val="28"/>
        </w:rPr>
        <w:t xml:space="preserve"> </w:t>
      </w:r>
      <w:r w:rsidR="00B94D68">
        <w:rPr>
          <w:rFonts w:ascii="Times New Roman" w:hAnsi="Times New Roman"/>
          <w:sz w:val="28"/>
          <w:szCs w:val="28"/>
        </w:rPr>
        <w:t>коп.</w:t>
      </w:r>
      <w:r w:rsidR="00861965" w:rsidRPr="00A912E0">
        <w:rPr>
          <w:rFonts w:ascii="Times New Roman" w:hAnsi="Times New Roman"/>
          <w:sz w:val="28"/>
          <w:szCs w:val="28"/>
        </w:rPr>
        <w:t>,</w:t>
      </w:r>
      <w:r w:rsidRPr="00A912E0">
        <w:rPr>
          <w:rFonts w:ascii="Times New Roman" w:eastAsia="Times New Roman" w:hAnsi="Times New Roman"/>
          <w:bCs/>
          <w:sz w:val="28"/>
          <w:szCs w:val="28"/>
        </w:rPr>
        <w:t xml:space="preserve"> </w:t>
      </w:r>
      <w:r w:rsidRPr="00A912E0">
        <w:rPr>
          <w:rFonts w:ascii="Times New Roman" w:eastAsia="Times New Roman" w:hAnsi="Times New Roman"/>
          <w:sz w:val="28"/>
          <w:szCs w:val="28"/>
          <w:lang w:eastAsia="ru-RU"/>
        </w:rPr>
        <w:t>согласно</w:t>
      </w:r>
      <w:r w:rsidR="00B94D68">
        <w:rPr>
          <w:rFonts w:ascii="Times New Roman" w:eastAsia="Times New Roman" w:hAnsi="Times New Roman"/>
          <w:sz w:val="28"/>
          <w:szCs w:val="28"/>
          <w:lang w:eastAsia="ru-RU"/>
        </w:rPr>
        <w:t xml:space="preserve"> </w:t>
      </w:r>
      <w:r w:rsidRPr="00A912E0">
        <w:rPr>
          <w:rFonts w:ascii="Times New Roman" w:eastAsia="Times New Roman" w:hAnsi="Times New Roman"/>
          <w:sz w:val="28"/>
          <w:szCs w:val="28"/>
          <w:lang w:eastAsia="ru-RU"/>
        </w:rPr>
        <w:t>приложени</w:t>
      </w:r>
      <w:r w:rsidR="006A064B">
        <w:rPr>
          <w:rFonts w:ascii="Times New Roman" w:eastAsia="Times New Roman" w:hAnsi="Times New Roman"/>
          <w:sz w:val="28"/>
          <w:szCs w:val="28"/>
          <w:lang w:eastAsia="ru-RU"/>
        </w:rPr>
        <w:t>ям</w:t>
      </w:r>
      <w:r w:rsidR="005428BF">
        <w:rPr>
          <w:rFonts w:ascii="Times New Roman" w:eastAsia="Times New Roman" w:hAnsi="Times New Roman"/>
          <w:sz w:val="28"/>
          <w:szCs w:val="28"/>
          <w:lang w:eastAsia="ru-RU"/>
        </w:rPr>
        <w:t xml:space="preserve"> </w:t>
      </w:r>
      <w:r w:rsidR="006A064B">
        <w:rPr>
          <w:rFonts w:ascii="Times New Roman" w:eastAsia="Times New Roman" w:hAnsi="Times New Roman"/>
          <w:sz w:val="28"/>
          <w:szCs w:val="28"/>
          <w:lang w:eastAsia="ru-RU"/>
        </w:rPr>
        <w:t>№</w:t>
      </w:r>
      <w:r w:rsidR="00DE30D1">
        <w:rPr>
          <w:rFonts w:ascii="Times New Roman" w:eastAsia="Times New Roman" w:hAnsi="Times New Roman"/>
          <w:sz w:val="28"/>
          <w:szCs w:val="28"/>
          <w:lang w:eastAsia="ru-RU"/>
        </w:rPr>
        <w:t>№ 1</w:t>
      </w:r>
      <w:r w:rsidR="006A064B">
        <w:rPr>
          <w:rFonts w:ascii="Times New Roman" w:eastAsia="Times New Roman" w:hAnsi="Times New Roman"/>
          <w:sz w:val="28"/>
          <w:szCs w:val="28"/>
          <w:lang w:eastAsia="ru-RU"/>
        </w:rPr>
        <w:t>-9</w:t>
      </w:r>
      <w:r w:rsidR="00097A63" w:rsidRPr="00097A63">
        <w:rPr>
          <w:rFonts w:ascii="Times New Roman" w:eastAsia="Times New Roman" w:hAnsi="Times New Roman"/>
          <w:sz w:val="28"/>
          <w:szCs w:val="28"/>
          <w:lang w:eastAsia="ru-RU"/>
        </w:rPr>
        <w:t xml:space="preserve"> к настоящему постановлению</w:t>
      </w:r>
      <w:r w:rsidR="00097A63">
        <w:rPr>
          <w:rFonts w:ascii="Times New Roman" w:eastAsia="Times New Roman" w:hAnsi="Times New Roman"/>
          <w:sz w:val="28"/>
          <w:szCs w:val="28"/>
          <w:lang w:eastAsia="ru-RU"/>
        </w:rPr>
        <w:t>.</w:t>
      </w:r>
    </w:p>
    <w:p w:rsidR="00F41768" w:rsidRPr="00A912E0" w:rsidRDefault="00F41768" w:rsidP="006A3410">
      <w:pPr>
        <w:pStyle w:val="afe"/>
        <w:ind w:left="567" w:firstLine="567"/>
        <w:jc w:val="both"/>
        <w:rPr>
          <w:rFonts w:ascii="Times New Roman" w:eastAsia="Times New Roman" w:hAnsi="Times New Roman"/>
          <w:sz w:val="28"/>
          <w:szCs w:val="28"/>
          <w:lang w:eastAsia="ru-RU"/>
        </w:rPr>
      </w:pPr>
      <w:r w:rsidRPr="00A912E0">
        <w:rPr>
          <w:rFonts w:ascii="Times New Roman" w:eastAsia="Times New Roman" w:hAnsi="Times New Roman"/>
          <w:sz w:val="28"/>
          <w:szCs w:val="28"/>
          <w:lang w:eastAsia="ru-RU"/>
        </w:rPr>
        <w:t>2</w:t>
      </w:r>
      <w:r w:rsidRPr="00A912E0">
        <w:rPr>
          <w:rFonts w:ascii="Times New Roman" w:eastAsia="Times New Roman" w:hAnsi="Times New Roman"/>
          <w:b/>
          <w:sz w:val="28"/>
          <w:szCs w:val="28"/>
          <w:lang w:eastAsia="ru-RU"/>
        </w:rPr>
        <w:t>.</w:t>
      </w:r>
      <w:r w:rsidR="004A08C1" w:rsidRPr="00A912E0">
        <w:rPr>
          <w:rFonts w:ascii="Times New Roman" w:eastAsia="Times New Roman" w:hAnsi="Times New Roman"/>
          <w:b/>
          <w:sz w:val="28"/>
          <w:szCs w:val="28"/>
          <w:lang w:eastAsia="ru-RU"/>
        </w:rPr>
        <w:t xml:space="preserve"> </w:t>
      </w:r>
      <w:r w:rsidR="004B726F">
        <w:rPr>
          <w:rFonts w:ascii="Times New Roman" w:eastAsia="Times New Roman" w:hAnsi="Times New Roman"/>
          <w:sz w:val="28"/>
          <w:szCs w:val="28"/>
          <w:lang w:eastAsia="ru-RU"/>
        </w:rPr>
        <w:t xml:space="preserve">Контроль </w:t>
      </w:r>
      <w:r w:rsidRPr="00A912E0">
        <w:rPr>
          <w:rFonts w:ascii="Times New Roman" w:eastAsia="Times New Roman" w:hAnsi="Times New Roman"/>
          <w:sz w:val="28"/>
          <w:szCs w:val="28"/>
          <w:lang w:eastAsia="ru-RU"/>
        </w:rPr>
        <w:t xml:space="preserve">за исполнением настоящего постановления </w:t>
      </w:r>
      <w:r w:rsidR="00861965" w:rsidRPr="00A912E0">
        <w:rPr>
          <w:rFonts w:ascii="Times New Roman" w:eastAsia="Times New Roman" w:hAnsi="Times New Roman"/>
          <w:sz w:val="28"/>
          <w:szCs w:val="28"/>
          <w:lang w:eastAsia="ru-RU"/>
        </w:rPr>
        <w:t>оставляю за собой</w:t>
      </w:r>
      <w:r w:rsidRPr="00A912E0">
        <w:rPr>
          <w:rFonts w:ascii="Times New Roman" w:eastAsia="Times New Roman" w:hAnsi="Times New Roman"/>
          <w:sz w:val="28"/>
          <w:szCs w:val="28"/>
          <w:lang w:eastAsia="ru-RU"/>
        </w:rPr>
        <w:t>.</w:t>
      </w:r>
    </w:p>
    <w:p w:rsidR="00F41768" w:rsidRPr="00A912E0" w:rsidRDefault="00F41768" w:rsidP="00F41768">
      <w:pPr>
        <w:spacing w:after="0" w:line="240" w:lineRule="auto"/>
        <w:rPr>
          <w:rFonts w:ascii="Times New Roman" w:eastAsia="Times New Roman" w:hAnsi="Times New Roman" w:cs="Times New Roman"/>
          <w:sz w:val="28"/>
          <w:szCs w:val="28"/>
          <w:lang w:eastAsia="ru-RU"/>
        </w:rPr>
      </w:pPr>
    </w:p>
    <w:p w:rsidR="0097210E" w:rsidRPr="00A912E0" w:rsidRDefault="0097210E" w:rsidP="00F41768">
      <w:pPr>
        <w:spacing w:after="0" w:line="240" w:lineRule="auto"/>
        <w:rPr>
          <w:rFonts w:ascii="Times New Roman" w:eastAsia="Times New Roman" w:hAnsi="Times New Roman" w:cs="Times New Roman"/>
          <w:sz w:val="28"/>
          <w:szCs w:val="28"/>
          <w:lang w:eastAsia="ru-RU"/>
        </w:rPr>
      </w:pPr>
    </w:p>
    <w:p w:rsidR="0097210E" w:rsidRPr="00A912E0" w:rsidRDefault="0097210E" w:rsidP="00F41768">
      <w:pPr>
        <w:spacing w:after="0" w:line="240" w:lineRule="auto"/>
        <w:rPr>
          <w:rFonts w:ascii="Times New Roman" w:eastAsia="Times New Roman" w:hAnsi="Times New Roman" w:cs="Times New Roman"/>
          <w:sz w:val="28"/>
          <w:szCs w:val="28"/>
          <w:lang w:eastAsia="ru-RU"/>
        </w:rPr>
      </w:pPr>
    </w:p>
    <w:p w:rsidR="00F41768" w:rsidRPr="00A912E0" w:rsidRDefault="00F41768" w:rsidP="00F41768">
      <w:pPr>
        <w:spacing w:after="0" w:line="240" w:lineRule="auto"/>
        <w:rPr>
          <w:rFonts w:ascii="Times New Roman" w:eastAsia="Times New Roman" w:hAnsi="Times New Roman" w:cs="Times New Roman"/>
          <w:sz w:val="28"/>
          <w:szCs w:val="28"/>
          <w:lang w:eastAsia="ru-RU"/>
        </w:rPr>
      </w:pPr>
    </w:p>
    <w:p w:rsidR="004A08C1" w:rsidRPr="00A912E0" w:rsidRDefault="004B726F" w:rsidP="0052780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F41768" w:rsidRPr="00A912E0">
        <w:rPr>
          <w:rFonts w:ascii="Times New Roman" w:eastAsia="Times New Roman" w:hAnsi="Times New Roman" w:cs="Times New Roman"/>
          <w:sz w:val="28"/>
          <w:szCs w:val="28"/>
          <w:lang w:eastAsia="ru-RU"/>
        </w:rPr>
        <w:t>уководител</w:t>
      </w:r>
      <w:r>
        <w:rPr>
          <w:rFonts w:ascii="Times New Roman" w:eastAsia="Times New Roman" w:hAnsi="Times New Roman" w:cs="Times New Roman"/>
          <w:sz w:val="28"/>
          <w:szCs w:val="28"/>
          <w:lang w:eastAsia="ru-RU"/>
        </w:rPr>
        <w:t>ь</w:t>
      </w:r>
      <w:r w:rsidR="00F41768" w:rsidRPr="00A912E0">
        <w:rPr>
          <w:rFonts w:ascii="Times New Roman" w:eastAsia="Times New Roman" w:hAnsi="Times New Roman" w:cs="Times New Roman"/>
          <w:sz w:val="28"/>
          <w:szCs w:val="28"/>
          <w:lang w:eastAsia="ru-RU"/>
        </w:rPr>
        <w:t xml:space="preserve"> администрации                     </w:t>
      </w:r>
      <w:r w:rsidR="00A912E0">
        <w:rPr>
          <w:rFonts w:ascii="Times New Roman" w:eastAsia="Times New Roman" w:hAnsi="Times New Roman" w:cs="Times New Roman"/>
          <w:sz w:val="28"/>
          <w:szCs w:val="28"/>
          <w:lang w:eastAsia="ru-RU"/>
        </w:rPr>
        <w:t xml:space="preserve"> </w:t>
      </w:r>
      <w:r w:rsidR="00F41768" w:rsidRPr="00A912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41768" w:rsidRPr="00A912E0">
        <w:rPr>
          <w:rFonts w:ascii="Times New Roman" w:eastAsia="Times New Roman" w:hAnsi="Times New Roman" w:cs="Times New Roman"/>
          <w:sz w:val="28"/>
          <w:szCs w:val="28"/>
          <w:lang w:eastAsia="ru-RU"/>
        </w:rPr>
        <w:t xml:space="preserve">                 </w:t>
      </w:r>
      <w:r w:rsidR="005A3B31" w:rsidRPr="00A912E0">
        <w:rPr>
          <w:rFonts w:ascii="Times New Roman" w:eastAsia="Times New Roman" w:hAnsi="Times New Roman" w:cs="Times New Roman"/>
          <w:sz w:val="28"/>
          <w:szCs w:val="28"/>
          <w:lang w:eastAsia="ru-RU"/>
        </w:rPr>
        <w:t xml:space="preserve">    </w:t>
      </w:r>
      <w:r w:rsidR="00827251">
        <w:rPr>
          <w:rFonts w:ascii="Times New Roman" w:eastAsia="Times New Roman" w:hAnsi="Times New Roman" w:cs="Times New Roman"/>
          <w:sz w:val="28"/>
          <w:szCs w:val="28"/>
          <w:lang w:eastAsia="ru-RU"/>
        </w:rPr>
        <w:t xml:space="preserve"> </w:t>
      </w:r>
      <w:r w:rsidR="007B7759">
        <w:rPr>
          <w:rFonts w:ascii="Times New Roman" w:eastAsia="Times New Roman" w:hAnsi="Times New Roman" w:cs="Times New Roman"/>
          <w:sz w:val="28"/>
          <w:szCs w:val="28"/>
          <w:lang w:eastAsia="ru-RU"/>
        </w:rPr>
        <w:t xml:space="preserve"> </w:t>
      </w:r>
      <w:r w:rsidR="0052780A">
        <w:rPr>
          <w:rFonts w:ascii="Times New Roman" w:eastAsia="Times New Roman" w:hAnsi="Times New Roman" w:cs="Times New Roman"/>
          <w:sz w:val="28"/>
          <w:szCs w:val="28"/>
          <w:lang w:eastAsia="ru-RU"/>
        </w:rPr>
        <w:t xml:space="preserve">               </w:t>
      </w:r>
      <w:r w:rsidR="007B7759">
        <w:rPr>
          <w:rFonts w:ascii="Times New Roman" w:eastAsia="Times New Roman" w:hAnsi="Times New Roman" w:cs="Times New Roman"/>
          <w:sz w:val="28"/>
          <w:szCs w:val="28"/>
          <w:lang w:eastAsia="ru-RU"/>
        </w:rPr>
        <w:t>А.В. Котов</w:t>
      </w:r>
    </w:p>
    <w:p w:rsidR="00A912E0" w:rsidRDefault="00A912E0" w:rsidP="00786393">
      <w:pPr>
        <w:spacing w:after="0" w:line="240" w:lineRule="auto"/>
        <w:ind w:firstLine="567"/>
        <w:rPr>
          <w:rFonts w:ascii="Times New Roman" w:eastAsia="Times New Roman" w:hAnsi="Times New Roman" w:cs="Times New Roman"/>
          <w:sz w:val="28"/>
          <w:szCs w:val="28"/>
          <w:lang w:eastAsia="ru-RU"/>
        </w:rPr>
      </w:pPr>
    </w:p>
    <w:p w:rsidR="00DF7D31" w:rsidRDefault="00DF7D31" w:rsidP="00232E95">
      <w:pPr>
        <w:spacing w:after="0" w:line="240" w:lineRule="auto"/>
        <w:rPr>
          <w:rFonts w:ascii="Times New Roman" w:eastAsia="Times New Roman" w:hAnsi="Times New Roman" w:cs="Times New Roman"/>
          <w:sz w:val="28"/>
          <w:szCs w:val="28"/>
          <w:lang w:eastAsia="ru-RU"/>
        </w:rPr>
        <w:sectPr w:rsidR="00DF7D31" w:rsidSect="00A912E0">
          <w:headerReference w:type="default" r:id="rId10"/>
          <w:footerReference w:type="default" r:id="rId11"/>
          <w:pgSz w:w="11906" w:h="16838"/>
          <w:pgMar w:top="425" w:right="849" w:bottom="709" w:left="993" w:header="709" w:footer="163" w:gutter="0"/>
          <w:cols w:space="708"/>
          <w:docGrid w:linePitch="360"/>
        </w:sectPr>
      </w:pPr>
    </w:p>
    <w:p w:rsidR="0086782A" w:rsidRDefault="0086782A" w:rsidP="00232E95">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tbl>
      <w:tblPr>
        <w:tblpPr w:leftFromText="180" w:rightFromText="180" w:vertAnchor="text" w:tblpY="1"/>
        <w:tblOverlap w:val="never"/>
        <w:tblW w:w="236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21"/>
        <w:gridCol w:w="4579"/>
        <w:gridCol w:w="289"/>
        <w:gridCol w:w="1022"/>
        <w:gridCol w:w="1175"/>
        <w:gridCol w:w="1168"/>
        <w:gridCol w:w="7280"/>
        <w:gridCol w:w="809"/>
        <w:gridCol w:w="809"/>
        <w:gridCol w:w="809"/>
        <w:gridCol w:w="1115"/>
        <w:gridCol w:w="809"/>
        <w:gridCol w:w="809"/>
        <w:gridCol w:w="809"/>
        <w:gridCol w:w="809"/>
        <w:gridCol w:w="809"/>
      </w:tblGrid>
      <w:tr w:rsidR="0052780A" w:rsidRPr="0052780A" w:rsidTr="00F36A83">
        <w:trPr>
          <w:trHeight w:val="398"/>
        </w:trPr>
        <w:tc>
          <w:tcPr>
            <w:tcW w:w="520" w:type="dxa"/>
            <w:gridSpan w:val="2"/>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4868" w:type="dxa"/>
            <w:gridSpan w:val="2"/>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1022"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1175"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1168"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7280" w:type="dxa"/>
            <w:tcBorders>
              <w:top w:val="nil"/>
              <w:left w:val="nil"/>
              <w:bottom w:val="nil"/>
              <w:right w:val="nil"/>
            </w:tcBorders>
            <w:shd w:val="clear" w:color="auto" w:fill="auto"/>
            <w:hideMark/>
          </w:tcPr>
          <w:p w:rsidR="0052780A" w:rsidRPr="0052780A" w:rsidRDefault="0052780A" w:rsidP="00820FA8">
            <w:pPr>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2780A">
              <w:rPr>
                <w:rFonts w:ascii="Times New Roman" w:eastAsia="Times New Roman" w:hAnsi="Times New Roman" w:cs="Times New Roman"/>
                <w:sz w:val="24"/>
                <w:szCs w:val="24"/>
                <w:lang w:eastAsia="ru-RU"/>
              </w:rPr>
              <w:t>Приложение</w:t>
            </w:r>
            <w:r w:rsidR="006A3410">
              <w:rPr>
                <w:rFonts w:ascii="Times New Roman" w:eastAsia="Times New Roman" w:hAnsi="Times New Roman" w:cs="Times New Roman"/>
                <w:sz w:val="24"/>
                <w:szCs w:val="24"/>
                <w:lang w:eastAsia="ru-RU"/>
              </w:rPr>
              <w:t xml:space="preserve"> №1</w:t>
            </w:r>
            <w:r w:rsidRPr="0052780A">
              <w:rPr>
                <w:rFonts w:ascii="Times New Roman" w:eastAsia="Times New Roman" w:hAnsi="Times New Roman" w:cs="Times New Roman"/>
                <w:sz w:val="24"/>
                <w:szCs w:val="24"/>
                <w:lang w:eastAsia="ru-RU"/>
              </w:rPr>
              <w:t xml:space="preserve"> к постановлению админист</w:t>
            </w:r>
            <w:r>
              <w:rPr>
                <w:rFonts w:ascii="Times New Roman" w:eastAsia="Times New Roman" w:hAnsi="Times New Roman" w:cs="Times New Roman"/>
                <w:sz w:val="24"/>
                <w:szCs w:val="24"/>
                <w:lang w:eastAsia="ru-RU"/>
              </w:rPr>
              <w:t>ра</w:t>
            </w:r>
            <w:r w:rsidRPr="0052780A">
              <w:rPr>
                <w:rFonts w:ascii="Times New Roman" w:eastAsia="Times New Roman" w:hAnsi="Times New Roman" w:cs="Times New Roman"/>
                <w:sz w:val="24"/>
                <w:szCs w:val="24"/>
                <w:lang w:eastAsia="ru-RU"/>
              </w:rPr>
              <w:t>ции г</w:t>
            </w:r>
            <w:r w:rsidR="004B726F">
              <w:rPr>
                <w:rFonts w:ascii="Times New Roman" w:eastAsia="Times New Roman" w:hAnsi="Times New Roman" w:cs="Times New Roman"/>
                <w:sz w:val="24"/>
                <w:szCs w:val="24"/>
                <w:lang w:eastAsia="ru-RU"/>
              </w:rPr>
              <w:t>ородского поселе</w:t>
            </w:r>
            <w:r w:rsidR="003E00FB">
              <w:rPr>
                <w:rFonts w:ascii="Times New Roman" w:eastAsia="Times New Roman" w:hAnsi="Times New Roman" w:cs="Times New Roman"/>
                <w:sz w:val="24"/>
                <w:szCs w:val="24"/>
                <w:lang w:eastAsia="ru-RU"/>
              </w:rPr>
              <w:t>ния «Емва»</w:t>
            </w:r>
            <w:r w:rsidR="004B726F">
              <w:rPr>
                <w:rFonts w:ascii="Times New Roman" w:eastAsia="Times New Roman" w:hAnsi="Times New Roman" w:cs="Times New Roman"/>
                <w:sz w:val="24"/>
                <w:szCs w:val="24"/>
                <w:lang w:eastAsia="ru-RU"/>
              </w:rPr>
              <w:t xml:space="preserve"> от 13</w:t>
            </w:r>
            <w:r w:rsidRPr="0052780A">
              <w:rPr>
                <w:rFonts w:ascii="Times New Roman" w:eastAsia="Times New Roman" w:hAnsi="Times New Roman" w:cs="Times New Roman"/>
                <w:sz w:val="24"/>
                <w:szCs w:val="24"/>
                <w:lang w:eastAsia="ru-RU"/>
              </w:rPr>
              <w:t xml:space="preserve"> </w:t>
            </w:r>
            <w:r w:rsidR="004B726F">
              <w:rPr>
                <w:rFonts w:ascii="Times New Roman" w:eastAsia="Times New Roman" w:hAnsi="Times New Roman" w:cs="Times New Roman"/>
                <w:sz w:val="24"/>
                <w:szCs w:val="24"/>
                <w:lang w:eastAsia="ru-RU"/>
              </w:rPr>
              <w:t>февраля 2020</w:t>
            </w:r>
            <w:r w:rsidRPr="0052780A">
              <w:rPr>
                <w:rFonts w:ascii="Times New Roman" w:eastAsia="Times New Roman" w:hAnsi="Times New Roman" w:cs="Times New Roman"/>
                <w:sz w:val="24"/>
                <w:szCs w:val="24"/>
                <w:lang w:eastAsia="ru-RU"/>
              </w:rPr>
              <w:t xml:space="preserve"> года № </w:t>
            </w:r>
            <w:r w:rsidR="00A16702">
              <w:rPr>
                <w:rFonts w:ascii="Times New Roman" w:eastAsia="Times New Roman" w:hAnsi="Times New Roman" w:cs="Times New Roman"/>
                <w:sz w:val="24"/>
                <w:szCs w:val="24"/>
                <w:lang w:eastAsia="ru-RU"/>
              </w:rPr>
              <w:t>6</w:t>
            </w:r>
            <w:r w:rsidR="006A064B">
              <w:rPr>
                <w:rFonts w:ascii="Times New Roman" w:eastAsia="Times New Roman" w:hAnsi="Times New Roman" w:cs="Times New Roman"/>
                <w:sz w:val="24"/>
                <w:szCs w:val="24"/>
                <w:lang w:eastAsia="ru-RU"/>
              </w:rPr>
              <w:t>2</w:t>
            </w: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1115"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r>
      <w:tr w:rsidR="00A16702" w:rsidRPr="00A16702" w:rsidTr="00A1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4"/>
          <w:wAfter w:w="18521" w:type="dxa"/>
          <w:trHeight w:val="204"/>
        </w:trPr>
        <w:tc>
          <w:tcPr>
            <w:tcW w:w="499" w:type="dxa"/>
            <w:tcBorders>
              <w:top w:val="nil"/>
              <w:left w:val="nil"/>
              <w:bottom w:val="nil"/>
              <w:right w:val="nil"/>
            </w:tcBorders>
            <w:shd w:val="clear" w:color="auto" w:fill="auto"/>
            <w:hideMark/>
          </w:tcPr>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c>
          <w:tcPr>
            <w:tcW w:w="4600" w:type="dxa"/>
            <w:gridSpan w:val="2"/>
            <w:tcBorders>
              <w:top w:val="nil"/>
              <w:left w:val="nil"/>
              <w:bottom w:val="nil"/>
              <w:right w:val="nil"/>
            </w:tcBorders>
            <w:shd w:val="clear" w:color="auto" w:fill="auto"/>
            <w:noWrap/>
            <w:hideMark/>
          </w:tcPr>
          <w:p w:rsidR="00A16702" w:rsidRDefault="00A16702" w:rsidP="00A16702">
            <w:pPr>
              <w:spacing w:after="0" w:line="240" w:lineRule="auto"/>
              <w:jc w:val="right"/>
              <w:rPr>
                <w:rFonts w:ascii="Verdana" w:eastAsia="Times New Roman" w:hAnsi="Verdana" w:cs="Times New Roman"/>
                <w:sz w:val="16"/>
                <w:szCs w:val="16"/>
                <w:lang w:eastAsia="ru-RU"/>
              </w:rPr>
            </w:pPr>
          </w:p>
          <w:p w:rsidR="00A16702" w:rsidRPr="00A16702" w:rsidRDefault="00A16702" w:rsidP="00A16702">
            <w:pPr>
              <w:spacing w:after="0" w:line="240" w:lineRule="auto"/>
              <w:jc w:val="right"/>
              <w:rPr>
                <w:rFonts w:ascii="Verdana" w:eastAsia="Times New Roman" w:hAnsi="Verdana" w:cs="Times New Roman"/>
                <w:sz w:val="16"/>
                <w:szCs w:val="16"/>
                <w:lang w:eastAsia="ru-RU"/>
              </w:rPr>
            </w:pPr>
          </w:p>
        </w:tc>
      </w:tr>
    </w:tbl>
    <w:tbl>
      <w:tblPr>
        <w:tblW w:w="14671" w:type="dxa"/>
        <w:tblInd w:w="93" w:type="dxa"/>
        <w:tblLook w:val="04A0" w:firstRow="1" w:lastRow="0" w:firstColumn="1" w:lastColumn="0" w:noHBand="0" w:noVBand="1"/>
      </w:tblPr>
      <w:tblGrid>
        <w:gridCol w:w="499"/>
        <w:gridCol w:w="4600"/>
        <w:gridCol w:w="987"/>
        <w:gridCol w:w="786"/>
        <w:gridCol w:w="783"/>
        <w:gridCol w:w="1407"/>
        <w:gridCol w:w="2380"/>
        <w:gridCol w:w="1160"/>
        <w:gridCol w:w="885"/>
        <w:gridCol w:w="1184"/>
      </w:tblGrid>
      <w:tr w:rsidR="008F2C6A" w:rsidRPr="008F2C6A" w:rsidTr="008F2C6A">
        <w:trPr>
          <w:gridAfter w:val="9"/>
          <w:wAfter w:w="14172" w:type="dxa"/>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14671" w:type="dxa"/>
            <w:gridSpan w:val="10"/>
            <w:tcBorders>
              <w:top w:val="nil"/>
              <w:left w:val="nil"/>
              <w:bottom w:val="nil"/>
              <w:right w:val="nil"/>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b/>
                <w:bCs/>
                <w:sz w:val="16"/>
                <w:szCs w:val="16"/>
                <w:lang w:eastAsia="ru-RU"/>
              </w:rPr>
            </w:pPr>
            <w:r>
              <w:rPr>
                <w:rFonts w:ascii="Verdana" w:eastAsia="Times New Roman" w:hAnsi="Verdana" w:cs="Times New Roman"/>
                <w:b/>
                <w:bCs/>
                <w:sz w:val="16"/>
                <w:szCs w:val="16"/>
                <w:lang w:eastAsia="ru-RU"/>
              </w:rPr>
              <w:t>ЛОКАЛЬНАЯ СМЕТА № 4</w:t>
            </w:r>
          </w:p>
        </w:tc>
      </w:tr>
      <w:tr w:rsidR="008F2C6A" w:rsidRPr="008F2C6A" w:rsidTr="008F2C6A">
        <w:trPr>
          <w:trHeight w:val="204"/>
        </w:trPr>
        <w:tc>
          <w:tcPr>
            <w:tcW w:w="14671" w:type="dxa"/>
            <w:gridSpan w:val="10"/>
            <w:tcBorders>
              <w:top w:val="nil"/>
              <w:left w:val="nil"/>
              <w:bottom w:val="nil"/>
              <w:right w:val="nil"/>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(Локальный сметный расчет)</w:t>
            </w:r>
          </w:p>
        </w:tc>
      </w:tr>
      <w:tr w:rsidR="008F2C6A" w:rsidRPr="008F2C6A" w:rsidTr="008F2C6A">
        <w:trPr>
          <w:trHeight w:val="204"/>
        </w:trPr>
        <w:tc>
          <w:tcPr>
            <w:tcW w:w="14671" w:type="dxa"/>
            <w:gridSpan w:val="10"/>
            <w:tcBorders>
              <w:top w:val="nil"/>
              <w:left w:val="nil"/>
              <w:bottom w:val="nil"/>
              <w:right w:val="nil"/>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Pr>
                <w:rFonts w:ascii="Verdana" w:eastAsia="Times New Roman" w:hAnsi="Verdana" w:cs="Times New Roman"/>
                <w:sz w:val="16"/>
                <w:szCs w:val="16"/>
                <w:lang w:eastAsia="ru-RU"/>
              </w:rPr>
              <w:t>выполнение</w:t>
            </w:r>
            <w:r w:rsidRPr="008F2C6A">
              <w:rPr>
                <w:rFonts w:ascii="Verdana" w:eastAsia="Times New Roman" w:hAnsi="Verdana" w:cs="Times New Roman"/>
                <w:sz w:val="16"/>
                <w:szCs w:val="16"/>
                <w:lang w:eastAsia="ru-RU"/>
              </w:rPr>
              <w:t xml:space="preserve"> работ по ремонту асфальтобетонного покрытия на территории городского поселения «Емва»</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0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Сметная стоимость:</w:t>
            </w:r>
          </w:p>
        </w:tc>
        <w:tc>
          <w:tcPr>
            <w:tcW w:w="2045" w:type="dxa"/>
            <w:gridSpan w:val="2"/>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2 163,530</w:t>
            </w: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тыс. руб.</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0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Hормативная трудоемкость:</w:t>
            </w:r>
          </w:p>
        </w:tc>
        <w:tc>
          <w:tcPr>
            <w:tcW w:w="2045" w:type="dxa"/>
            <w:gridSpan w:val="2"/>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 0,244</w:t>
            </w: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тыс.чел.ч</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0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Сметная заработная плата:</w:t>
            </w:r>
          </w:p>
        </w:tc>
        <w:tc>
          <w:tcPr>
            <w:tcW w:w="2045" w:type="dxa"/>
            <w:gridSpan w:val="2"/>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 76,742</w:t>
            </w: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тыс. руб.</w:t>
            </w:r>
          </w:p>
        </w:tc>
      </w:tr>
      <w:tr w:rsidR="008F2C6A" w:rsidRPr="008F2C6A" w:rsidTr="008F2C6A">
        <w:trPr>
          <w:trHeight w:val="204"/>
        </w:trPr>
        <w:tc>
          <w:tcPr>
            <w:tcW w:w="14671" w:type="dxa"/>
            <w:gridSpan w:val="10"/>
            <w:tcBorders>
              <w:top w:val="nil"/>
              <w:left w:val="nil"/>
              <w:bottom w:val="nil"/>
              <w:right w:val="nil"/>
            </w:tcBorders>
            <w:shd w:val="clear" w:color="auto" w:fill="auto"/>
            <w:noWrap/>
            <w:hideMark/>
          </w:tcPr>
          <w:p w:rsidR="008F2C6A" w:rsidRPr="008F2C6A" w:rsidRDefault="008F2C6A" w:rsidP="008F2C6A">
            <w:pPr>
              <w:spacing w:after="0" w:line="240" w:lineRule="auto"/>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Составлена в текущих ценах на 2019-07 июль по НБ: "ТСНБ-2001 Республики Коми (эталон) в ред.2014г. (по приказу Минстроя России № 937/пр)".</w:t>
            </w:r>
          </w:p>
        </w:tc>
      </w:tr>
      <w:tr w:rsidR="008F2C6A" w:rsidRPr="008F2C6A" w:rsidTr="008F2C6A">
        <w:trPr>
          <w:trHeight w:val="204"/>
        </w:trPr>
        <w:tc>
          <w:tcPr>
            <w:tcW w:w="14671" w:type="dxa"/>
            <w:gridSpan w:val="10"/>
            <w:tcBorders>
              <w:top w:val="nil"/>
              <w:left w:val="nil"/>
              <w:bottom w:val="nil"/>
              <w:right w:val="nil"/>
            </w:tcBorders>
            <w:shd w:val="clear" w:color="auto" w:fill="auto"/>
            <w:noWrap/>
            <w:hideMark/>
          </w:tcPr>
          <w:p w:rsidR="008F2C6A" w:rsidRPr="008F2C6A" w:rsidRDefault="008F2C6A" w:rsidP="008F2C6A">
            <w:pPr>
              <w:spacing w:after="0" w:line="240" w:lineRule="auto"/>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Республика Коми. Каталог текущих цен в строительстве для применения к базе ТЕР в редакции 2014 г. (дорожное хозяйство) на июль 2019 г. (1-я строительная зона)</w:t>
            </w:r>
          </w:p>
        </w:tc>
      </w:tr>
      <w:tr w:rsidR="008F2C6A" w:rsidRPr="008F2C6A" w:rsidTr="008F2C6A">
        <w:trPr>
          <w:trHeight w:val="99"/>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0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438"/>
        </w:trPr>
        <w:tc>
          <w:tcPr>
            <w:tcW w:w="4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поз</w:t>
            </w:r>
          </w:p>
        </w:tc>
        <w:tc>
          <w:tcPr>
            <w:tcW w:w="4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Шифр и № позиции норматива, Наименование работ и затрат, Единица измерения</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Количе-ство</w:t>
            </w:r>
          </w:p>
        </w:tc>
        <w:tc>
          <w:tcPr>
            <w:tcW w:w="1569" w:type="dxa"/>
            <w:gridSpan w:val="2"/>
            <w:tcBorders>
              <w:top w:val="single" w:sz="4" w:space="0" w:color="auto"/>
              <w:left w:val="nil"/>
              <w:bottom w:val="single" w:sz="4" w:space="0" w:color="auto"/>
              <w:right w:val="single" w:sz="4" w:space="0" w:color="000000"/>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Стоим. ед., руб.</w:t>
            </w:r>
          </w:p>
        </w:tc>
        <w:tc>
          <w:tcPr>
            <w:tcW w:w="4947" w:type="dxa"/>
            <w:gridSpan w:val="3"/>
            <w:tcBorders>
              <w:top w:val="single" w:sz="4" w:space="0" w:color="auto"/>
              <w:left w:val="nil"/>
              <w:bottom w:val="single" w:sz="4" w:space="0" w:color="auto"/>
              <w:right w:val="single" w:sz="4" w:space="0" w:color="000000"/>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Общая стоимость, руб.</w:t>
            </w:r>
          </w:p>
        </w:tc>
        <w:tc>
          <w:tcPr>
            <w:tcW w:w="2069" w:type="dxa"/>
            <w:gridSpan w:val="2"/>
            <w:tcBorders>
              <w:top w:val="single" w:sz="4" w:space="0" w:color="auto"/>
              <w:left w:val="nil"/>
              <w:bottom w:val="single" w:sz="4" w:space="0" w:color="auto"/>
              <w:right w:val="single" w:sz="4" w:space="0" w:color="000000"/>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Затр. труда рабочих, не зан. обсл. машин, чел-ч</w:t>
            </w:r>
          </w:p>
        </w:tc>
      </w:tr>
      <w:tr w:rsidR="008F2C6A" w:rsidRPr="008F2C6A" w:rsidTr="008F2C6A">
        <w:trPr>
          <w:trHeight w:val="222"/>
        </w:trPr>
        <w:tc>
          <w:tcPr>
            <w:tcW w:w="499" w:type="dxa"/>
            <w:vMerge/>
            <w:tcBorders>
              <w:top w:val="single" w:sz="4" w:space="0" w:color="auto"/>
              <w:left w:val="single" w:sz="4" w:space="0" w:color="auto"/>
              <w:bottom w:val="single" w:sz="4" w:space="0" w:color="000000"/>
              <w:right w:val="single" w:sz="4" w:space="0" w:color="auto"/>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4600" w:type="dxa"/>
            <w:vMerge/>
            <w:tcBorders>
              <w:top w:val="single" w:sz="4" w:space="0" w:color="auto"/>
              <w:left w:val="single" w:sz="4" w:space="0" w:color="auto"/>
              <w:bottom w:val="single" w:sz="4" w:space="0" w:color="000000"/>
              <w:right w:val="single" w:sz="4" w:space="0" w:color="auto"/>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786" w:type="dxa"/>
            <w:tcBorders>
              <w:top w:val="nil"/>
              <w:left w:val="nil"/>
              <w:bottom w:val="single" w:sz="4" w:space="0" w:color="auto"/>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всего</w:t>
            </w:r>
          </w:p>
        </w:tc>
        <w:tc>
          <w:tcPr>
            <w:tcW w:w="783" w:type="dxa"/>
            <w:tcBorders>
              <w:top w:val="nil"/>
              <w:left w:val="nil"/>
              <w:bottom w:val="single" w:sz="4" w:space="0" w:color="auto"/>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экс. маш.</w:t>
            </w:r>
          </w:p>
        </w:tc>
        <w:tc>
          <w:tcPr>
            <w:tcW w:w="1407" w:type="dxa"/>
            <w:vMerge w:val="restart"/>
            <w:tcBorders>
              <w:top w:val="nil"/>
              <w:left w:val="single" w:sz="4" w:space="0" w:color="auto"/>
              <w:bottom w:val="single" w:sz="4" w:space="0" w:color="000000"/>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всего</w:t>
            </w: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оплата труда осн. раб.</w:t>
            </w:r>
          </w:p>
        </w:tc>
        <w:tc>
          <w:tcPr>
            <w:tcW w:w="1160" w:type="dxa"/>
            <w:tcBorders>
              <w:top w:val="nil"/>
              <w:left w:val="nil"/>
              <w:bottom w:val="single" w:sz="4" w:space="0" w:color="auto"/>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экс. маш.</w:t>
            </w:r>
          </w:p>
        </w:tc>
        <w:tc>
          <w:tcPr>
            <w:tcW w:w="2069" w:type="dxa"/>
            <w:gridSpan w:val="2"/>
            <w:tcBorders>
              <w:top w:val="single" w:sz="4" w:space="0" w:color="auto"/>
              <w:left w:val="nil"/>
              <w:bottom w:val="single" w:sz="4" w:space="0" w:color="auto"/>
              <w:right w:val="single" w:sz="4" w:space="0" w:color="000000"/>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обслуж. машины</w:t>
            </w:r>
          </w:p>
        </w:tc>
      </w:tr>
      <w:tr w:rsidR="008F2C6A" w:rsidRPr="008F2C6A" w:rsidTr="008F2C6A">
        <w:trPr>
          <w:trHeight w:val="438"/>
        </w:trPr>
        <w:tc>
          <w:tcPr>
            <w:tcW w:w="499" w:type="dxa"/>
            <w:vMerge/>
            <w:tcBorders>
              <w:top w:val="single" w:sz="4" w:space="0" w:color="auto"/>
              <w:left w:val="single" w:sz="4" w:space="0" w:color="auto"/>
              <w:bottom w:val="single" w:sz="4" w:space="0" w:color="000000"/>
              <w:right w:val="single" w:sz="4" w:space="0" w:color="auto"/>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4600" w:type="dxa"/>
            <w:vMerge/>
            <w:tcBorders>
              <w:top w:val="single" w:sz="4" w:space="0" w:color="auto"/>
              <w:left w:val="single" w:sz="4" w:space="0" w:color="auto"/>
              <w:bottom w:val="single" w:sz="4" w:space="0" w:color="000000"/>
              <w:right w:val="single" w:sz="4" w:space="0" w:color="auto"/>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786" w:type="dxa"/>
            <w:tcBorders>
              <w:top w:val="nil"/>
              <w:left w:val="nil"/>
              <w:bottom w:val="single" w:sz="4" w:space="0" w:color="auto"/>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оплата труда осн. раб.</w:t>
            </w:r>
          </w:p>
        </w:tc>
        <w:tc>
          <w:tcPr>
            <w:tcW w:w="783" w:type="dxa"/>
            <w:tcBorders>
              <w:top w:val="nil"/>
              <w:left w:val="nil"/>
              <w:bottom w:val="single" w:sz="4" w:space="0" w:color="auto"/>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в т.ч. опл. труда мех.</w:t>
            </w:r>
          </w:p>
        </w:tc>
        <w:tc>
          <w:tcPr>
            <w:tcW w:w="1407" w:type="dxa"/>
            <w:vMerge/>
            <w:tcBorders>
              <w:top w:val="nil"/>
              <w:left w:val="single" w:sz="4" w:space="0" w:color="auto"/>
              <w:bottom w:val="single" w:sz="4" w:space="0" w:color="000000"/>
              <w:right w:val="single" w:sz="4" w:space="0" w:color="auto"/>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2380" w:type="dxa"/>
            <w:vMerge/>
            <w:tcBorders>
              <w:top w:val="nil"/>
              <w:left w:val="single" w:sz="4" w:space="0" w:color="auto"/>
              <w:bottom w:val="single" w:sz="4" w:space="0" w:color="000000"/>
              <w:right w:val="single" w:sz="4" w:space="0" w:color="auto"/>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в т.ч. опл. труда мех.</w:t>
            </w:r>
          </w:p>
        </w:tc>
        <w:tc>
          <w:tcPr>
            <w:tcW w:w="885" w:type="dxa"/>
            <w:tcBorders>
              <w:top w:val="nil"/>
              <w:left w:val="nil"/>
              <w:bottom w:val="single" w:sz="4" w:space="0" w:color="auto"/>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на ед.</w:t>
            </w:r>
          </w:p>
        </w:tc>
        <w:tc>
          <w:tcPr>
            <w:tcW w:w="1184" w:type="dxa"/>
            <w:tcBorders>
              <w:top w:val="nil"/>
              <w:left w:val="nil"/>
              <w:bottom w:val="single" w:sz="4" w:space="0" w:color="auto"/>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всего</w:t>
            </w:r>
          </w:p>
        </w:tc>
      </w:tr>
      <w:tr w:rsidR="008F2C6A" w:rsidRPr="008F2C6A" w:rsidTr="008F2C6A">
        <w:trPr>
          <w:trHeight w:val="204"/>
        </w:trPr>
        <w:tc>
          <w:tcPr>
            <w:tcW w:w="499" w:type="dxa"/>
            <w:tcBorders>
              <w:top w:val="double" w:sz="6" w:space="0" w:color="auto"/>
              <w:left w:val="single" w:sz="4" w:space="0" w:color="auto"/>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w:t>
            </w:r>
          </w:p>
        </w:tc>
        <w:tc>
          <w:tcPr>
            <w:tcW w:w="4600" w:type="dxa"/>
            <w:tcBorders>
              <w:top w:val="double" w:sz="6" w:space="0" w:color="auto"/>
              <w:left w:val="nil"/>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w:t>
            </w:r>
          </w:p>
        </w:tc>
        <w:tc>
          <w:tcPr>
            <w:tcW w:w="987" w:type="dxa"/>
            <w:tcBorders>
              <w:top w:val="double" w:sz="6" w:space="0" w:color="auto"/>
              <w:left w:val="nil"/>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3</w:t>
            </w:r>
          </w:p>
        </w:tc>
        <w:tc>
          <w:tcPr>
            <w:tcW w:w="786" w:type="dxa"/>
            <w:tcBorders>
              <w:top w:val="double" w:sz="6" w:space="0" w:color="auto"/>
              <w:left w:val="nil"/>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4</w:t>
            </w:r>
          </w:p>
        </w:tc>
        <w:tc>
          <w:tcPr>
            <w:tcW w:w="783" w:type="dxa"/>
            <w:tcBorders>
              <w:top w:val="double" w:sz="6" w:space="0" w:color="auto"/>
              <w:left w:val="nil"/>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5</w:t>
            </w:r>
          </w:p>
        </w:tc>
        <w:tc>
          <w:tcPr>
            <w:tcW w:w="1407" w:type="dxa"/>
            <w:tcBorders>
              <w:top w:val="double" w:sz="6" w:space="0" w:color="auto"/>
              <w:left w:val="nil"/>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6</w:t>
            </w:r>
          </w:p>
        </w:tc>
        <w:tc>
          <w:tcPr>
            <w:tcW w:w="2380" w:type="dxa"/>
            <w:tcBorders>
              <w:top w:val="double" w:sz="6" w:space="0" w:color="auto"/>
              <w:left w:val="nil"/>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7</w:t>
            </w:r>
          </w:p>
        </w:tc>
        <w:tc>
          <w:tcPr>
            <w:tcW w:w="1160" w:type="dxa"/>
            <w:tcBorders>
              <w:top w:val="double" w:sz="6" w:space="0" w:color="auto"/>
              <w:left w:val="nil"/>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8</w:t>
            </w:r>
          </w:p>
        </w:tc>
        <w:tc>
          <w:tcPr>
            <w:tcW w:w="885" w:type="dxa"/>
            <w:tcBorders>
              <w:top w:val="double" w:sz="6" w:space="0" w:color="auto"/>
              <w:left w:val="nil"/>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9</w:t>
            </w:r>
          </w:p>
        </w:tc>
        <w:tc>
          <w:tcPr>
            <w:tcW w:w="1184" w:type="dxa"/>
            <w:tcBorders>
              <w:top w:val="double" w:sz="6" w:space="0" w:color="auto"/>
              <w:left w:val="nil"/>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10</w:t>
            </w:r>
          </w:p>
        </w:tc>
      </w:tr>
      <w:tr w:rsidR="008F2C6A" w:rsidRPr="008F2C6A" w:rsidTr="008F2C6A">
        <w:trPr>
          <w:trHeight w:val="204"/>
        </w:trPr>
        <w:tc>
          <w:tcPr>
            <w:tcW w:w="499"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w:t>
            </w:r>
          </w:p>
        </w:tc>
        <w:tc>
          <w:tcPr>
            <w:tcW w:w="460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Е27-06-026-01</w:t>
            </w:r>
            <w:r w:rsidRPr="008F2C6A">
              <w:rPr>
                <w:rFonts w:ascii="Verdana" w:eastAsia="Times New Roman" w:hAnsi="Verdana" w:cs="Times New Roman"/>
                <w:sz w:val="16"/>
                <w:szCs w:val="16"/>
                <w:lang w:eastAsia="ru-RU"/>
              </w:rPr>
              <w:br/>
              <w:t>Розлив вяжущих материалов, 1 т</w:t>
            </w:r>
          </w:p>
        </w:tc>
        <w:tc>
          <w:tcPr>
            <w:tcW w:w="987"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3,06</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20 841,13</w:t>
            </w: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751,83</w:t>
            </w:r>
          </w:p>
        </w:tc>
        <w:tc>
          <w:tcPr>
            <w:tcW w:w="1407"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63 773,86</w:t>
            </w:r>
          </w:p>
        </w:tc>
        <w:tc>
          <w:tcPr>
            <w:tcW w:w="238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2 300,60</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p>
        </w:tc>
      </w:tr>
      <w:tr w:rsidR="008F2C6A" w:rsidRPr="008F2C6A" w:rsidTr="008F2C6A">
        <w:trPr>
          <w:trHeight w:val="438"/>
        </w:trPr>
        <w:tc>
          <w:tcPr>
            <w:tcW w:w="499"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269,61</w:t>
            </w:r>
          </w:p>
        </w:tc>
        <w:tc>
          <w:tcPr>
            <w:tcW w:w="1407"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825,01</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0,825</w:t>
            </w: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2,5245</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Объем: (0,7+0,3)*3060/1000</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0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 xml:space="preserve">   Начисления: Н3= 1.25, Н4= 1.25</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0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Накладные расходы</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0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1 229,26</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Сметная прибыль</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0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668,26</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Всего с НР и СП</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0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65 671,38</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987"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407"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16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r>
      <w:tr w:rsidR="008F2C6A" w:rsidRPr="008F2C6A" w:rsidTr="008F2C6A">
        <w:trPr>
          <w:trHeight w:val="204"/>
        </w:trPr>
        <w:tc>
          <w:tcPr>
            <w:tcW w:w="499"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w:t>
            </w:r>
          </w:p>
        </w:tc>
        <w:tc>
          <w:tcPr>
            <w:tcW w:w="460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Х12-0101</w:t>
            </w:r>
            <w:r w:rsidRPr="008F2C6A">
              <w:rPr>
                <w:rFonts w:ascii="Verdana" w:eastAsia="Times New Roman" w:hAnsi="Verdana" w:cs="Times New Roman"/>
                <w:sz w:val="16"/>
                <w:szCs w:val="16"/>
                <w:lang w:eastAsia="ru-RU"/>
              </w:rPr>
              <w:br/>
              <w:t>Автогудронаторы 3500 л, маш.-ч</w:t>
            </w:r>
          </w:p>
        </w:tc>
        <w:tc>
          <w:tcPr>
            <w:tcW w:w="987"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0,362457</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1 822,61</w:t>
            </w: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1 822,61</w:t>
            </w:r>
          </w:p>
        </w:tc>
        <w:tc>
          <w:tcPr>
            <w:tcW w:w="1407"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660,62</w:t>
            </w:r>
          </w:p>
        </w:tc>
        <w:tc>
          <w:tcPr>
            <w:tcW w:w="238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660,62</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p>
        </w:tc>
      </w:tr>
      <w:tr w:rsidR="008F2C6A" w:rsidRPr="008F2C6A" w:rsidTr="008F2C6A">
        <w:trPr>
          <w:trHeight w:val="438"/>
        </w:trPr>
        <w:tc>
          <w:tcPr>
            <w:tcW w:w="499"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653,59</w:t>
            </w:r>
          </w:p>
        </w:tc>
        <w:tc>
          <w:tcPr>
            <w:tcW w:w="1407"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236,90</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w:t>
            </w: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0,724914</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Объем: 0,023*5*3,06*1,03</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0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Накладные расходы</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0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352,98</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Сметная прибыль</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0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191,89</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Всего с НР и СП</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0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1 205,49</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987"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407"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16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r>
      <w:tr w:rsidR="008F2C6A" w:rsidRPr="008F2C6A" w:rsidTr="008F2C6A">
        <w:trPr>
          <w:trHeight w:val="204"/>
        </w:trPr>
        <w:tc>
          <w:tcPr>
            <w:tcW w:w="499"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3.</w:t>
            </w:r>
          </w:p>
        </w:tc>
        <w:tc>
          <w:tcPr>
            <w:tcW w:w="460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Е27-03-004-01</w:t>
            </w:r>
            <w:r w:rsidRPr="008F2C6A">
              <w:rPr>
                <w:rFonts w:ascii="Verdana" w:eastAsia="Times New Roman" w:hAnsi="Verdana" w:cs="Times New Roman"/>
                <w:sz w:val="16"/>
                <w:szCs w:val="16"/>
                <w:lang w:eastAsia="ru-RU"/>
              </w:rPr>
              <w:br/>
              <w:t xml:space="preserve">Устройство выравнивающего слоя из </w:t>
            </w:r>
            <w:r w:rsidRPr="008F2C6A">
              <w:rPr>
                <w:rFonts w:ascii="Verdana" w:eastAsia="Times New Roman" w:hAnsi="Verdana" w:cs="Times New Roman"/>
                <w:sz w:val="16"/>
                <w:szCs w:val="16"/>
                <w:lang w:eastAsia="ru-RU"/>
              </w:rPr>
              <w:lastRenderedPageBreak/>
              <w:t>асфальтобетонной смеси с применением укладчиков асфальтобетона, 100 т смеси</w:t>
            </w:r>
          </w:p>
        </w:tc>
        <w:tc>
          <w:tcPr>
            <w:tcW w:w="987"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lastRenderedPageBreak/>
              <w:t>0,591192</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390 667,52</w:t>
            </w: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31 210,95</w:t>
            </w:r>
          </w:p>
        </w:tc>
        <w:tc>
          <w:tcPr>
            <w:tcW w:w="1407"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230 959,51</w:t>
            </w:r>
          </w:p>
        </w:tc>
        <w:tc>
          <w:tcPr>
            <w:tcW w:w="238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3 702,51</w:t>
            </w: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18 451,66</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21,77</w:t>
            </w: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12,87025</w:t>
            </w:r>
          </w:p>
        </w:tc>
      </w:tr>
      <w:tr w:rsidR="008F2C6A" w:rsidRPr="008F2C6A" w:rsidTr="008F2C6A">
        <w:trPr>
          <w:trHeight w:val="660"/>
        </w:trPr>
        <w:tc>
          <w:tcPr>
            <w:tcW w:w="499"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6 262,79</w:t>
            </w: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7 848,21</w:t>
            </w:r>
          </w:p>
        </w:tc>
        <w:tc>
          <w:tcPr>
            <w:tcW w:w="1407"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4 639,80</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21,5</w:t>
            </w: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12,710628</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Объем: 3060*0,04*2,415*0,2</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0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Накладные расходы</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0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12 430,04</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Сметная прибыль</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0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6 757,27</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Всего с НР и СП</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0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250 146,82</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987"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407"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16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r>
      <w:tr w:rsidR="008F2C6A" w:rsidRPr="008F2C6A" w:rsidTr="008F2C6A">
        <w:trPr>
          <w:trHeight w:val="204"/>
        </w:trPr>
        <w:tc>
          <w:tcPr>
            <w:tcW w:w="499"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4.</w:t>
            </w:r>
          </w:p>
        </w:tc>
        <w:tc>
          <w:tcPr>
            <w:tcW w:w="460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Е27-06-020-01</w:t>
            </w:r>
            <w:r w:rsidRPr="008F2C6A">
              <w:rPr>
                <w:rFonts w:ascii="Verdana" w:eastAsia="Times New Roman" w:hAnsi="Verdana" w:cs="Times New Roman"/>
                <w:sz w:val="16"/>
                <w:szCs w:val="16"/>
                <w:lang w:eastAsia="ru-RU"/>
              </w:rPr>
              <w:br/>
              <w:t>Устройство покрытия толщиной 4 см из горячих асфальтобетонных смесей плотных мелкозернистых типа АБВ, плотность каменных материалов 2,5-2,9 т/м3, 1000 м2 покрытия</w:t>
            </w:r>
          </w:p>
        </w:tc>
        <w:tc>
          <w:tcPr>
            <w:tcW w:w="987"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3,06</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385 041,61</w:t>
            </w: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35 024,04</w:t>
            </w:r>
          </w:p>
        </w:tc>
        <w:tc>
          <w:tcPr>
            <w:tcW w:w="1407"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1 178 227,32</w:t>
            </w:r>
          </w:p>
        </w:tc>
        <w:tc>
          <w:tcPr>
            <w:tcW w:w="238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38 187,91</w:t>
            </w: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107 173,56</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44,045</w:t>
            </w: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134,7777</w:t>
            </w:r>
          </w:p>
        </w:tc>
      </w:tr>
      <w:tr w:rsidR="008F2C6A" w:rsidRPr="008F2C6A" w:rsidTr="008F2C6A">
        <w:trPr>
          <w:trHeight w:val="882"/>
        </w:trPr>
        <w:tc>
          <w:tcPr>
            <w:tcW w:w="499"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12 479,71</w:t>
            </w: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8 684,76</w:t>
            </w:r>
          </w:p>
        </w:tc>
        <w:tc>
          <w:tcPr>
            <w:tcW w:w="1407"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26 575,37</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23,85</w:t>
            </w: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72,981</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 xml:space="preserve">   Начисления: Н3= 1.25, Н4= 1.25, Н5= 1.15</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0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Накладные расходы</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0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96 497,29</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Сметная прибыль</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0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52 458,26</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Всего с НР и СП</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0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1 327 182,87</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987"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407"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16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r>
      <w:tr w:rsidR="008F2C6A" w:rsidRPr="008F2C6A" w:rsidTr="008F2C6A">
        <w:trPr>
          <w:trHeight w:val="204"/>
        </w:trPr>
        <w:tc>
          <w:tcPr>
            <w:tcW w:w="499"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5.</w:t>
            </w:r>
          </w:p>
        </w:tc>
        <w:tc>
          <w:tcPr>
            <w:tcW w:w="460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Е27-08-001-12</w:t>
            </w:r>
            <w:r w:rsidRPr="008F2C6A">
              <w:rPr>
                <w:rFonts w:ascii="Verdana" w:eastAsia="Times New Roman" w:hAnsi="Verdana" w:cs="Times New Roman"/>
                <w:sz w:val="16"/>
                <w:szCs w:val="16"/>
                <w:lang w:eastAsia="ru-RU"/>
              </w:rPr>
              <w:br/>
              <w:t>Укрепление обочин ПГС, 1000 м2 покрытия полосы и обочин</w:t>
            </w:r>
          </w:p>
        </w:tc>
        <w:tc>
          <w:tcPr>
            <w:tcW w:w="987"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0,51</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65 275,52</w:t>
            </w: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26 871,77</w:t>
            </w:r>
          </w:p>
        </w:tc>
        <w:tc>
          <w:tcPr>
            <w:tcW w:w="1407"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33 290,51</w:t>
            </w:r>
          </w:p>
        </w:tc>
        <w:tc>
          <w:tcPr>
            <w:tcW w:w="238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13 704,60</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p>
        </w:tc>
      </w:tr>
      <w:tr w:rsidR="008F2C6A" w:rsidRPr="008F2C6A" w:rsidTr="008F2C6A">
        <w:trPr>
          <w:trHeight w:val="438"/>
        </w:trPr>
        <w:tc>
          <w:tcPr>
            <w:tcW w:w="499"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5 048,68</w:t>
            </w:r>
          </w:p>
        </w:tc>
        <w:tc>
          <w:tcPr>
            <w:tcW w:w="1407"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2 574,83</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14,6875</w:t>
            </w: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7,490625</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Объем: 0,5*2*510</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0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 xml:space="preserve">   Начисления: Н3= 1.25, Н4= 1.25</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0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Накладные расходы</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0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3 836,50</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Сметная прибыль</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0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2 085,61</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Всего с НР и СП</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0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39 212,62</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987"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407"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16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    ИТОГО  ПО  СМЕТЕ</w:t>
            </w:r>
          </w:p>
        </w:tc>
        <w:tc>
          <w:tcPr>
            <w:tcW w:w="987"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07" w:type="dxa"/>
            <w:vMerge w:val="restart"/>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1 506 911,82</w:t>
            </w:r>
          </w:p>
        </w:tc>
        <w:tc>
          <w:tcPr>
            <w:tcW w:w="2380" w:type="dxa"/>
            <w:vMerge w:val="restart"/>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41 890,42</w:t>
            </w:r>
          </w:p>
        </w:tc>
        <w:tc>
          <w:tcPr>
            <w:tcW w:w="116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u w:val="single"/>
                <w:lang w:eastAsia="ru-RU"/>
              </w:rPr>
            </w:pPr>
            <w:r w:rsidRPr="008F2C6A">
              <w:rPr>
                <w:rFonts w:ascii="Verdana" w:eastAsia="Times New Roman" w:hAnsi="Verdana" w:cs="Times New Roman"/>
                <w:b/>
                <w:bCs/>
                <w:sz w:val="16"/>
                <w:szCs w:val="16"/>
                <w:u w:val="single"/>
                <w:lang w:eastAsia="ru-RU"/>
              </w:rPr>
              <w:t>142 291,04</w:t>
            </w:r>
          </w:p>
        </w:tc>
        <w:tc>
          <w:tcPr>
            <w:tcW w:w="885"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u w:val="single"/>
                <w:lang w:eastAsia="ru-RU"/>
              </w:rPr>
            </w:pPr>
            <w:r w:rsidRPr="008F2C6A">
              <w:rPr>
                <w:rFonts w:ascii="Verdana" w:eastAsia="Times New Roman" w:hAnsi="Verdana" w:cs="Times New Roman"/>
                <w:b/>
                <w:bCs/>
                <w:sz w:val="16"/>
                <w:szCs w:val="16"/>
                <w:u w:val="single"/>
                <w:lang w:eastAsia="ru-RU"/>
              </w:rPr>
              <w:t>147,64795</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07"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p>
        </w:tc>
        <w:tc>
          <w:tcPr>
            <w:tcW w:w="238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34 851,91</w:t>
            </w:r>
          </w:p>
        </w:tc>
        <w:tc>
          <w:tcPr>
            <w:tcW w:w="885"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96,431667</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СТОИМОСТЬ ОБЩЕСТРОИТЕЛЬНЫХ РАБОТ -</w:t>
            </w:r>
          </w:p>
        </w:tc>
        <w:tc>
          <w:tcPr>
            <w:tcW w:w="987"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07" w:type="dxa"/>
            <w:vMerge w:val="restart"/>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1 506 911,82</w:t>
            </w:r>
          </w:p>
        </w:tc>
        <w:tc>
          <w:tcPr>
            <w:tcW w:w="2380" w:type="dxa"/>
            <w:vMerge w:val="restart"/>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41 890,42</w:t>
            </w:r>
          </w:p>
        </w:tc>
        <w:tc>
          <w:tcPr>
            <w:tcW w:w="116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u w:val="single"/>
                <w:lang w:eastAsia="ru-RU"/>
              </w:rPr>
            </w:pPr>
            <w:r w:rsidRPr="008F2C6A">
              <w:rPr>
                <w:rFonts w:ascii="Verdana" w:eastAsia="Times New Roman" w:hAnsi="Verdana" w:cs="Times New Roman"/>
                <w:b/>
                <w:bCs/>
                <w:sz w:val="16"/>
                <w:szCs w:val="16"/>
                <w:u w:val="single"/>
                <w:lang w:eastAsia="ru-RU"/>
              </w:rPr>
              <w:t>142 291,04</w:t>
            </w:r>
          </w:p>
        </w:tc>
        <w:tc>
          <w:tcPr>
            <w:tcW w:w="885"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u w:val="single"/>
                <w:lang w:eastAsia="ru-RU"/>
              </w:rPr>
            </w:pPr>
            <w:r w:rsidRPr="008F2C6A">
              <w:rPr>
                <w:rFonts w:ascii="Verdana" w:eastAsia="Times New Roman" w:hAnsi="Verdana" w:cs="Times New Roman"/>
                <w:b/>
                <w:bCs/>
                <w:sz w:val="16"/>
                <w:szCs w:val="16"/>
                <w:u w:val="single"/>
                <w:lang w:eastAsia="ru-RU"/>
              </w:rPr>
              <w:t>147,64795</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07"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p>
        </w:tc>
        <w:tc>
          <w:tcPr>
            <w:tcW w:w="238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34 851,91</w:t>
            </w:r>
          </w:p>
        </w:tc>
        <w:tc>
          <w:tcPr>
            <w:tcW w:w="885"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96,431667</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       МАТЕРИАЛОВ -</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07"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r w:rsidR="008F2C6A" w:rsidRPr="008F2C6A" w:rsidTr="008F2C6A">
        <w:trPr>
          <w:trHeight w:val="408"/>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   НАКЛАДНЫЕ РАСХОДЫ - (%=149 - по стр. 1-4, 9; %=84 - по стр. 5; %=110 - по стр. 6)</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07"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114 346,07</w:t>
            </w: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r w:rsidR="008F2C6A" w:rsidRPr="008F2C6A" w:rsidTr="008F2C6A">
        <w:trPr>
          <w:trHeight w:val="408"/>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   СМЕТНАЯ ПРИБЫЛЬ - (%=81 - по стр. 1-4, 9; %=38 - по стр. 5; %=55 - по стр. 6)</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07"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62 161,29</w:t>
            </w: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r w:rsidR="008F2C6A" w:rsidRPr="008F2C6A" w:rsidTr="008F2C6A">
        <w:trPr>
          <w:trHeight w:val="408"/>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ВСЕГО, СТОИМОСТЬ ОБЩЕСТРОИТЕЛЬНЫХ РАБОТ -</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07"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1 683 419,18</w:t>
            </w: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 ВСЕГО  ПО  СМЕТЕ</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07"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1 683 419,18</w:t>
            </w: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ВСЕГО НАКЛАДНЫЕ РАСХОДЫ</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07"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114 346,07</w:t>
            </w: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ВСЕГО СМЕТНАЯ ПРИБЫЛЬ</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07"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62 161,29</w:t>
            </w: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r w:rsidR="008F2C6A" w:rsidRPr="008F2C6A" w:rsidTr="008F2C6A">
        <w:trPr>
          <w:trHeight w:val="408"/>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Итого с прогнозным индексом цен производителей на 2020 г. 1,071</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07"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1 802 941,94</w:t>
            </w: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НДС, 20%</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07"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360 588,39</w:t>
            </w: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Всего по смете</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07"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2 163 530,33</w:t>
            </w: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bl>
    <w:p w:rsidR="008F2C6A" w:rsidRDefault="008F2C6A" w:rsidP="008E23E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780A">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№2</w:t>
      </w:r>
      <w:r w:rsidRPr="0052780A">
        <w:rPr>
          <w:rFonts w:ascii="Times New Roman" w:eastAsia="Times New Roman" w:hAnsi="Times New Roman" w:cs="Times New Roman"/>
          <w:sz w:val="24"/>
          <w:szCs w:val="24"/>
          <w:lang w:eastAsia="ru-RU"/>
        </w:rPr>
        <w:t xml:space="preserve"> к постановлению админист</w:t>
      </w:r>
      <w:r>
        <w:rPr>
          <w:rFonts w:ascii="Times New Roman" w:eastAsia="Times New Roman" w:hAnsi="Times New Roman" w:cs="Times New Roman"/>
          <w:sz w:val="24"/>
          <w:szCs w:val="24"/>
          <w:lang w:eastAsia="ru-RU"/>
        </w:rPr>
        <w:t>ра</w:t>
      </w:r>
      <w:r w:rsidRPr="0052780A">
        <w:rPr>
          <w:rFonts w:ascii="Times New Roman" w:eastAsia="Times New Roman" w:hAnsi="Times New Roman" w:cs="Times New Roman"/>
          <w:sz w:val="24"/>
          <w:szCs w:val="24"/>
          <w:lang w:eastAsia="ru-RU"/>
        </w:rPr>
        <w:t xml:space="preserve">ции </w:t>
      </w:r>
    </w:p>
    <w:p w:rsidR="002A4780" w:rsidRDefault="008F2C6A" w:rsidP="008E23E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780A">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ородского поселения «Емва» от 13</w:t>
      </w:r>
      <w:r w:rsidRPr="005278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февраля 2020</w:t>
      </w:r>
      <w:r w:rsidRPr="0052780A">
        <w:rPr>
          <w:rFonts w:ascii="Times New Roman" w:eastAsia="Times New Roman" w:hAnsi="Times New Roman" w:cs="Times New Roman"/>
          <w:sz w:val="24"/>
          <w:szCs w:val="24"/>
          <w:lang w:eastAsia="ru-RU"/>
        </w:rPr>
        <w:t xml:space="preserve"> года № </w:t>
      </w:r>
      <w:r>
        <w:rPr>
          <w:rFonts w:ascii="Times New Roman" w:eastAsia="Times New Roman" w:hAnsi="Times New Roman" w:cs="Times New Roman"/>
          <w:sz w:val="24"/>
          <w:szCs w:val="24"/>
          <w:lang w:eastAsia="ru-RU"/>
        </w:rPr>
        <w:t>62</w:t>
      </w:r>
    </w:p>
    <w:tbl>
      <w:tblPr>
        <w:tblW w:w="14587" w:type="dxa"/>
        <w:tblInd w:w="93" w:type="dxa"/>
        <w:tblLook w:val="04A0" w:firstRow="1" w:lastRow="0" w:firstColumn="1" w:lastColumn="0" w:noHBand="0" w:noVBand="1"/>
      </w:tblPr>
      <w:tblGrid>
        <w:gridCol w:w="499"/>
        <w:gridCol w:w="4600"/>
        <w:gridCol w:w="891"/>
        <w:gridCol w:w="786"/>
        <w:gridCol w:w="783"/>
        <w:gridCol w:w="1419"/>
        <w:gridCol w:w="2380"/>
        <w:gridCol w:w="1160"/>
        <w:gridCol w:w="885"/>
        <w:gridCol w:w="1184"/>
      </w:tblGrid>
      <w:tr w:rsidR="008F2C6A" w:rsidRPr="008F2C6A" w:rsidTr="008F2C6A">
        <w:trPr>
          <w:gridAfter w:val="9"/>
          <w:wAfter w:w="14088" w:type="dxa"/>
          <w:trHeight w:val="204"/>
        </w:trPr>
        <w:tc>
          <w:tcPr>
            <w:tcW w:w="499" w:type="dxa"/>
            <w:tcBorders>
              <w:top w:val="nil"/>
              <w:left w:val="nil"/>
              <w:bottom w:val="nil"/>
              <w:right w:val="nil"/>
            </w:tcBorders>
            <w:shd w:val="clear" w:color="auto" w:fill="auto"/>
            <w:hideMark/>
          </w:tcPr>
          <w:p w:rsidR="008F2C6A" w:rsidRDefault="008F2C6A" w:rsidP="008F2C6A">
            <w:pPr>
              <w:spacing w:after="0" w:line="240" w:lineRule="auto"/>
              <w:jc w:val="right"/>
              <w:rPr>
                <w:rFonts w:ascii="Verdana" w:eastAsia="Times New Roman" w:hAnsi="Verdana" w:cs="Times New Roman"/>
                <w:sz w:val="16"/>
                <w:szCs w:val="16"/>
                <w:lang w:eastAsia="ru-RU"/>
              </w:rPr>
            </w:pPr>
          </w:p>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14587" w:type="dxa"/>
            <w:gridSpan w:val="10"/>
            <w:tcBorders>
              <w:top w:val="nil"/>
              <w:left w:val="nil"/>
              <w:bottom w:val="nil"/>
              <w:right w:val="nil"/>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b/>
                <w:bCs/>
                <w:sz w:val="16"/>
                <w:szCs w:val="16"/>
                <w:lang w:eastAsia="ru-RU"/>
              </w:rPr>
            </w:pPr>
            <w:r>
              <w:rPr>
                <w:rFonts w:ascii="Verdana" w:eastAsia="Times New Roman" w:hAnsi="Verdana" w:cs="Times New Roman"/>
                <w:b/>
                <w:bCs/>
                <w:sz w:val="16"/>
                <w:szCs w:val="16"/>
                <w:lang w:eastAsia="ru-RU"/>
              </w:rPr>
              <w:t>ЛОКАЛЬНАЯ СМЕТА № 5</w:t>
            </w:r>
          </w:p>
        </w:tc>
      </w:tr>
      <w:tr w:rsidR="008F2C6A" w:rsidRPr="008F2C6A" w:rsidTr="008F2C6A">
        <w:trPr>
          <w:trHeight w:val="204"/>
        </w:trPr>
        <w:tc>
          <w:tcPr>
            <w:tcW w:w="14587" w:type="dxa"/>
            <w:gridSpan w:val="10"/>
            <w:tcBorders>
              <w:top w:val="nil"/>
              <w:left w:val="nil"/>
              <w:bottom w:val="nil"/>
              <w:right w:val="nil"/>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(Локальный сметный расчет)</w:t>
            </w:r>
          </w:p>
        </w:tc>
      </w:tr>
      <w:tr w:rsidR="008F2C6A" w:rsidRPr="008F2C6A" w:rsidTr="008F2C6A">
        <w:trPr>
          <w:trHeight w:val="204"/>
        </w:trPr>
        <w:tc>
          <w:tcPr>
            <w:tcW w:w="14587" w:type="dxa"/>
            <w:gridSpan w:val="10"/>
            <w:tcBorders>
              <w:top w:val="nil"/>
              <w:left w:val="nil"/>
              <w:bottom w:val="nil"/>
              <w:right w:val="nil"/>
            </w:tcBorders>
            <w:shd w:val="clear" w:color="auto" w:fill="auto"/>
            <w:hideMark/>
          </w:tcPr>
          <w:p w:rsidR="008F2C6A" w:rsidRPr="008F2C6A" w:rsidRDefault="0047779E" w:rsidP="008F2C6A">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выполнение работ по ремонту асфальтобетонного покрытия на территории городского поселения «Емва»</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Сметная стоимость:</w:t>
            </w:r>
          </w:p>
        </w:tc>
        <w:tc>
          <w:tcPr>
            <w:tcW w:w="2045" w:type="dxa"/>
            <w:gridSpan w:val="2"/>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3 701,294</w:t>
            </w: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тыс. руб.</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Hормативная трудоемкость:</w:t>
            </w:r>
          </w:p>
        </w:tc>
        <w:tc>
          <w:tcPr>
            <w:tcW w:w="2045" w:type="dxa"/>
            <w:gridSpan w:val="2"/>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 0,490</w:t>
            </w: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тыс.чел.ч</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Сметная заработная плата:</w:t>
            </w:r>
          </w:p>
        </w:tc>
        <w:tc>
          <w:tcPr>
            <w:tcW w:w="2045" w:type="dxa"/>
            <w:gridSpan w:val="2"/>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 147,724</w:t>
            </w: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тыс. руб.</w:t>
            </w:r>
          </w:p>
        </w:tc>
      </w:tr>
      <w:tr w:rsidR="008F2C6A" w:rsidRPr="008F2C6A" w:rsidTr="008F2C6A">
        <w:trPr>
          <w:trHeight w:val="204"/>
        </w:trPr>
        <w:tc>
          <w:tcPr>
            <w:tcW w:w="14587" w:type="dxa"/>
            <w:gridSpan w:val="10"/>
            <w:tcBorders>
              <w:top w:val="nil"/>
              <w:left w:val="nil"/>
              <w:bottom w:val="nil"/>
              <w:right w:val="nil"/>
            </w:tcBorders>
            <w:shd w:val="clear" w:color="auto" w:fill="auto"/>
            <w:noWrap/>
            <w:hideMark/>
          </w:tcPr>
          <w:p w:rsidR="008F2C6A" w:rsidRPr="008F2C6A" w:rsidRDefault="008F2C6A" w:rsidP="008F2C6A">
            <w:pPr>
              <w:spacing w:after="0" w:line="240" w:lineRule="auto"/>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Составлена в текущих ценах на 2019-07 июль по НБ: "ТСНБ-2001 Республики Коми (эталон) в ред.2014г. (по приказу Минстроя России № 937/пр)".</w:t>
            </w:r>
          </w:p>
        </w:tc>
      </w:tr>
      <w:tr w:rsidR="008F2C6A" w:rsidRPr="008F2C6A" w:rsidTr="008F2C6A">
        <w:trPr>
          <w:trHeight w:val="204"/>
        </w:trPr>
        <w:tc>
          <w:tcPr>
            <w:tcW w:w="14587" w:type="dxa"/>
            <w:gridSpan w:val="10"/>
            <w:tcBorders>
              <w:top w:val="nil"/>
              <w:left w:val="nil"/>
              <w:bottom w:val="nil"/>
              <w:right w:val="nil"/>
            </w:tcBorders>
            <w:shd w:val="clear" w:color="auto" w:fill="auto"/>
            <w:noWrap/>
            <w:hideMark/>
          </w:tcPr>
          <w:p w:rsidR="008F2C6A" w:rsidRPr="008F2C6A" w:rsidRDefault="008F2C6A" w:rsidP="008F2C6A">
            <w:pPr>
              <w:spacing w:after="0" w:line="240" w:lineRule="auto"/>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Республика Коми. Каталог текущих цен в строительстве для применения к базе ТЕР в редакции 2014 г. (дорожное хозяйство) на июль 2019 г. (1-я строительная зона)</w:t>
            </w:r>
          </w:p>
        </w:tc>
      </w:tr>
      <w:tr w:rsidR="008F2C6A" w:rsidRPr="008F2C6A" w:rsidTr="008F2C6A">
        <w:trPr>
          <w:trHeight w:val="99"/>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438"/>
        </w:trPr>
        <w:tc>
          <w:tcPr>
            <w:tcW w:w="4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поз</w:t>
            </w:r>
          </w:p>
        </w:tc>
        <w:tc>
          <w:tcPr>
            <w:tcW w:w="4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Шифр и № позиции норматива, Наименование работ и затрат, Единица измерения</w:t>
            </w:r>
          </w:p>
        </w:tc>
        <w:tc>
          <w:tcPr>
            <w:tcW w:w="8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Количе-ство</w:t>
            </w:r>
          </w:p>
        </w:tc>
        <w:tc>
          <w:tcPr>
            <w:tcW w:w="1569" w:type="dxa"/>
            <w:gridSpan w:val="2"/>
            <w:tcBorders>
              <w:top w:val="single" w:sz="4" w:space="0" w:color="auto"/>
              <w:left w:val="nil"/>
              <w:bottom w:val="single" w:sz="4" w:space="0" w:color="auto"/>
              <w:right w:val="single" w:sz="4" w:space="0" w:color="000000"/>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Стоим. ед., руб.</w:t>
            </w:r>
          </w:p>
        </w:tc>
        <w:tc>
          <w:tcPr>
            <w:tcW w:w="4959" w:type="dxa"/>
            <w:gridSpan w:val="3"/>
            <w:tcBorders>
              <w:top w:val="single" w:sz="4" w:space="0" w:color="auto"/>
              <w:left w:val="nil"/>
              <w:bottom w:val="single" w:sz="4" w:space="0" w:color="auto"/>
              <w:right w:val="single" w:sz="4" w:space="0" w:color="000000"/>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Общая стоимость, руб.</w:t>
            </w:r>
          </w:p>
        </w:tc>
        <w:tc>
          <w:tcPr>
            <w:tcW w:w="2069" w:type="dxa"/>
            <w:gridSpan w:val="2"/>
            <w:tcBorders>
              <w:top w:val="single" w:sz="4" w:space="0" w:color="auto"/>
              <w:left w:val="nil"/>
              <w:bottom w:val="single" w:sz="4" w:space="0" w:color="auto"/>
              <w:right w:val="single" w:sz="4" w:space="0" w:color="000000"/>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Затр. труда рабочих, не зан. обсл. машин, чел-ч</w:t>
            </w:r>
          </w:p>
        </w:tc>
      </w:tr>
      <w:tr w:rsidR="008F2C6A" w:rsidRPr="008F2C6A" w:rsidTr="008F2C6A">
        <w:trPr>
          <w:trHeight w:val="222"/>
        </w:trPr>
        <w:tc>
          <w:tcPr>
            <w:tcW w:w="499" w:type="dxa"/>
            <w:vMerge/>
            <w:tcBorders>
              <w:top w:val="single" w:sz="4" w:space="0" w:color="auto"/>
              <w:left w:val="single" w:sz="4" w:space="0" w:color="auto"/>
              <w:bottom w:val="single" w:sz="4" w:space="0" w:color="000000"/>
              <w:right w:val="single" w:sz="4" w:space="0" w:color="auto"/>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4600" w:type="dxa"/>
            <w:vMerge/>
            <w:tcBorders>
              <w:top w:val="single" w:sz="4" w:space="0" w:color="auto"/>
              <w:left w:val="single" w:sz="4" w:space="0" w:color="auto"/>
              <w:bottom w:val="single" w:sz="4" w:space="0" w:color="000000"/>
              <w:right w:val="single" w:sz="4" w:space="0" w:color="auto"/>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891" w:type="dxa"/>
            <w:vMerge/>
            <w:tcBorders>
              <w:top w:val="single" w:sz="4" w:space="0" w:color="auto"/>
              <w:left w:val="single" w:sz="4" w:space="0" w:color="auto"/>
              <w:bottom w:val="single" w:sz="4" w:space="0" w:color="000000"/>
              <w:right w:val="single" w:sz="4" w:space="0" w:color="auto"/>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786" w:type="dxa"/>
            <w:tcBorders>
              <w:top w:val="nil"/>
              <w:left w:val="nil"/>
              <w:bottom w:val="single" w:sz="4" w:space="0" w:color="auto"/>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всего</w:t>
            </w:r>
          </w:p>
        </w:tc>
        <w:tc>
          <w:tcPr>
            <w:tcW w:w="783" w:type="dxa"/>
            <w:tcBorders>
              <w:top w:val="nil"/>
              <w:left w:val="nil"/>
              <w:bottom w:val="single" w:sz="4" w:space="0" w:color="auto"/>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экс. маш.</w:t>
            </w:r>
          </w:p>
        </w:tc>
        <w:tc>
          <w:tcPr>
            <w:tcW w:w="1419" w:type="dxa"/>
            <w:vMerge w:val="restart"/>
            <w:tcBorders>
              <w:top w:val="nil"/>
              <w:left w:val="single" w:sz="4" w:space="0" w:color="auto"/>
              <w:bottom w:val="single" w:sz="4" w:space="0" w:color="000000"/>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всего</w:t>
            </w: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оплата труда осн. раб.</w:t>
            </w:r>
          </w:p>
        </w:tc>
        <w:tc>
          <w:tcPr>
            <w:tcW w:w="1160" w:type="dxa"/>
            <w:tcBorders>
              <w:top w:val="nil"/>
              <w:left w:val="nil"/>
              <w:bottom w:val="single" w:sz="4" w:space="0" w:color="auto"/>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экс. маш.</w:t>
            </w:r>
          </w:p>
        </w:tc>
        <w:tc>
          <w:tcPr>
            <w:tcW w:w="2069" w:type="dxa"/>
            <w:gridSpan w:val="2"/>
            <w:tcBorders>
              <w:top w:val="single" w:sz="4" w:space="0" w:color="auto"/>
              <w:left w:val="nil"/>
              <w:bottom w:val="single" w:sz="4" w:space="0" w:color="auto"/>
              <w:right w:val="single" w:sz="4" w:space="0" w:color="000000"/>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обслуж. машины</w:t>
            </w:r>
          </w:p>
        </w:tc>
      </w:tr>
      <w:tr w:rsidR="008F2C6A" w:rsidRPr="008F2C6A" w:rsidTr="008F2C6A">
        <w:trPr>
          <w:trHeight w:val="438"/>
        </w:trPr>
        <w:tc>
          <w:tcPr>
            <w:tcW w:w="499" w:type="dxa"/>
            <w:vMerge/>
            <w:tcBorders>
              <w:top w:val="single" w:sz="4" w:space="0" w:color="auto"/>
              <w:left w:val="single" w:sz="4" w:space="0" w:color="auto"/>
              <w:bottom w:val="single" w:sz="4" w:space="0" w:color="000000"/>
              <w:right w:val="single" w:sz="4" w:space="0" w:color="auto"/>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4600" w:type="dxa"/>
            <w:vMerge/>
            <w:tcBorders>
              <w:top w:val="single" w:sz="4" w:space="0" w:color="auto"/>
              <w:left w:val="single" w:sz="4" w:space="0" w:color="auto"/>
              <w:bottom w:val="single" w:sz="4" w:space="0" w:color="000000"/>
              <w:right w:val="single" w:sz="4" w:space="0" w:color="auto"/>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891" w:type="dxa"/>
            <w:vMerge/>
            <w:tcBorders>
              <w:top w:val="single" w:sz="4" w:space="0" w:color="auto"/>
              <w:left w:val="single" w:sz="4" w:space="0" w:color="auto"/>
              <w:bottom w:val="single" w:sz="4" w:space="0" w:color="000000"/>
              <w:right w:val="single" w:sz="4" w:space="0" w:color="auto"/>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786" w:type="dxa"/>
            <w:tcBorders>
              <w:top w:val="nil"/>
              <w:left w:val="nil"/>
              <w:bottom w:val="single" w:sz="4" w:space="0" w:color="auto"/>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оплата труда осн. раб.</w:t>
            </w:r>
          </w:p>
        </w:tc>
        <w:tc>
          <w:tcPr>
            <w:tcW w:w="783" w:type="dxa"/>
            <w:tcBorders>
              <w:top w:val="nil"/>
              <w:left w:val="nil"/>
              <w:bottom w:val="single" w:sz="4" w:space="0" w:color="auto"/>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в т.ч. опл. труда мех.</w:t>
            </w:r>
          </w:p>
        </w:tc>
        <w:tc>
          <w:tcPr>
            <w:tcW w:w="1419" w:type="dxa"/>
            <w:vMerge/>
            <w:tcBorders>
              <w:top w:val="nil"/>
              <w:left w:val="single" w:sz="4" w:space="0" w:color="auto"/>
              <w:bottom w:val="single" w:sz="4" w:space="0" w:color="000000"/>
              <w:right w:val="single" w:sz="4" w:space="0" w:color="auto"/>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2380" w:type="dxa"/>
            <w:vMerge/>
            <w:tcBorders>
              <w:top w:val="nil"/>
              <w:left w:val="single" w:sz="4" w:space="0" w:color="auto"/>
              <w:bottom w:val="single" w:sz="4" w:space="0" w:color="000000"/>
              <w:right w:val="single" w:sz="4" w:space="0" w:color="auto"/>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в т.ч. опл. труда мех.</w:t>
            </w:r>
          </w:p>
        </w:tc>
        <w:tc>
          <w:tcPr>
            <w:tcW w:w="885" w:type="dxa"/>
            <w:tcBorders>
              <w:top w:val="nil"/>
              <w:left w:val="nil"/>
              <w:bottom w:val="single" w:sz="4" w:space="0" w:color="auto"/>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на ед.</w:t>
            </w:r>
          </w:p>
        </w:tc>
        <w:tc>
          <w:tcPr>
            <w:tcW w:w="1184" w:type="dxa"/>
            <w:tcBorders>
              <w:top w:val="nil"/>
              <w:left w:val="nil"/>
              <w:bottom w:val="single" w:sz="4" w:space="0" w:color="auto"/>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всего</w:t>
            </w:r>
          </w:p>
        </w:tc>
      </w:tr>
      <w:tr w:rsidR="008F2C6A" w:rsidRPr="008F2C6A" w:rsidTr="008F2C6A">
        <w:trPr>
          <w:trHeight w:val="204"/>
        </w:trPr>
        <w:tc>
          <w:tcPr>
            <w:tcW w:w="499" w:type="dxa"/>
            <w:tcBorders>
              <w:top w:val="double" w:sz="6" w:space="0" w:color="auto"/>
              <w:left w:val="single" w:sz="4" w:space="0" w:color="auto"/>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w:t>
            </w:r>
          </w:p>
        </w:tc>
        <w:tc>
          <w:tcPr>
            <w:tcW w:w="4600" w:type="dxa"/>
            <w:tcBorders>
              <w:top w:val="double" w:sz="6" w:space="0" w:color="auto"/>
              <w:left w:val="nil"/>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w:t>
            </w:r>
          </w:p>
        </w:tc>
        <w:tc>
          <w:tcPr>
            <w:tcW w:w="891" w:type="dxa"/>
            <w:tcBorders>
              <w:top w:val="double" w:sz="6" w:space="0" w:color="auto"/>
              <w:left w:val="nil"/>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3</w:t>
            </w:r>
          </w:p>
        </w:tc>
        <w:tc>
          <w:tcPr>
            <w:tcW w:w="786" w:type="dxa"/>
            <w:tcBorders>
              <w:top w:val="double" w:sz="6" w:space="0" w:color="auto"/>
              <w:left w:val="nil"/>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4</w:t>
            </w:r>
          </w:p>
        </w:tc>
        <w:tc>
          <w:tcPr>
            <w:tcW w:w="783" w:type="dxa"/>
            <w:tcBorders>
              <w:top w:val="double" w:sz="6" w:space="0" w:color="auto"/>
              <w:left w:val="nil"/>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5</w:t>
            </w:r>
          </w:p>
        </w:tc>
        <w:tc>
          <w:tcPr>
            <w:tcW w:w="1419" w:type="dxa"/>
            <w:tcBorders>
              <w:top w:val="double" w:sz="6" w:space="0" w:color="auto"/>
              <w:left w:val="nil"/>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6</w:t>
            </w:r>
          </w:p>
        </w:tc>
        <w:tc>
          <w:tcPr>
            <w:tcW w:w="2380" w:type="dxa"/>
            <w:tcBorders>
              <w:top w:val="double" w:sz="6" w:space="0" w:color="auto"/>
              <w:left w:val="nil"/>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7</w:t>
            </w:r>
          </w:p>
        </w:tc>
        <w:tc>
          <w:tcPr>
            <w:tcW w:w="1160" w:type="dxa"/>
            <w:tcBorders>
              <w:top w:val="double" w:sz="6" w:space="0" w:color="auto"/>
              <w:left w:val="nil"/>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8</w:t>
            </w:r>
          </w:p>
        </w:tc>
        <w:tc>
          <w:tcPr>
            <w:tcW w:w="885" w:type="dxa"/>
            <w:tcBorders>
              <w:top w:val="double" w:sz="6" w:space="0" w:color="auto"/>
              <w:left w:val="nil"/>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9</w:t>
            </w:r>
          </w:p>
        </w:tc>
        <w:tc>
          <w:tcPr>
            <w:tcW w:w="1184" w:type="dxa"/>
            <w:tcBorders>
              <w:top w:val="double" w:sz="6" w:space="0" w:color="auto"/>
              <w:left w:val="nil"/>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10</w:t>
            </w:r>
          </w:p>
        </w:tc>
      </w:tr>
      <w:tr w:rsidR="008F2C6A" w:rsidRPr="008F2C6A" w:rsidTr="008F2C6A">
        <w:trPr>
          <w:trHeight w:val="204"/>
        </w:trPr>
        <w:tc>
          <w:tcPr>
            <w:tcW w:w="499"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891"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419"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16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r>
      <w:tr w:rsidR="008F2C6A" w:rsidRPr="008F2C6A" w:rsidTr="008F2C6A">
        <w:trPr>
          <w:trHeight w:val="204"/>
        </w:trPr>
        <w:tc>
          <w:tcPr>
            <w:tcW w:w="499"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w:t>
            </w:r>
          </w:p>
        </w:tc>
        <w:tc>
          <w:tcPr>
            <w:tcW w:w="460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Э01-02-006-02;</w:t>
            </w:r>
            <w:r w:rsidRPr="008F2C6A">
              <w:rPr>
                <w:rFonts w:ascii="Verdana" w:eastAsia="Times New Roman" w:hAnsi="Verdana" w:cs="Times New Roman"/>
                <w:sz w:val="16"/>
                <w:szCs w:val="16"/>
                <w:lang w:eastAsia="ru-RU"/>
              </w:rPr>
              <w:br/>
              <w:t>Ямочный ремонт асфальтобетонных покрытий укатываемой асфальтобетонной смесью без разломки старого покрытия, толщина слоя до 70 мм, площадь ремонта в одном месте до 3 м2, 100 м2</w:t>
            </w:r>
          </w:p>
        </w:tc>
        <w:tc>
          <w:tcPr>
            <w:tcW w:w="891"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1,7328</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78 289,61</w:t>
            </w: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12 735,18</w:t>
            </w:r>
          </w:p>
        </w:tc>
        <w:tc>
          <w:tcPr>
            <w:tcW w:w="1419"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135 660,24</w:t>
            </w:r>
          </w:p>
        </w:tc>
        <w:tc>
          <w:tcPr>
            <w:tcW w:w="238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16 519,48</w:t>
            </w: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22 067,52</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42</w:t>
            </w: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72,7776</w:t>
            </w:r>
          </w:p>
        </w:tc>
      </w:tr>
      <w:tr w:rsidR="008F2C6A" w:rsidRPr="008F2C6A" w:rsidTr="008F2C6A">
        <w:trPr>
          <w:trHeight w:val="1098"/>
        </w:trPr>
        <w:tc>
          <w:tcPr>
            <w:tcW w:w="499"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891"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9 533,40</w:t>
            </w: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3 660,78</w:t>
            </w:r>
          </w:p>
        </w:tc>
        <w:tc>
          <w:tcPr>
            <w:tcW w:w="1419"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6 343,40</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12</w:t>
            </w: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20,7936</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Накладные расходы</w:t>
            </w: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34 065,69</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Сметная прибыль</w:t>
            </w: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18 518,93</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Всего с НР и СП</w:t>
            </w: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188 244,86</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891"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419"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16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r>
      <w:tr w:rsidR="008F2C6A" w:rsidRPr="008F2C6A" w:rsidTr="008F2C6A">
        <w:trPr>
          <w:trHeight w:val="204"/>
        </w:trPr>
        <w:tc>
          <w:tcPr>
            <w:tcW w:w="499"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w:t>
            </w:r>
          </w:p>
        </w:tc>
        <w:tc>
          <w:tcPr>
            <w:tcW w:w="460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Е27-06-026-01</w:t>
            </w:r>
            <w:r w:rsidRPr="008F2C6A">
              <w:rPr>
                <w:rFonts w:ascii="Verdana" w:eastAsia="Times New Roman" w:hAnsi="Verdana" w:cs="Times New Roman"/>
                <w:sz w:val="16"/>
                <w:szCs w:val="16"/>
                <w:lang w:eastAsia="ru-RU"/>
              </w:rPr>
              <w:br/>
              <w:t>Розлив вяжущих материалов, 1 т</w:t>
            </w:r>
          </w:p>
        </w:tc>
        <w:tc>
          <w:tcPr>
            <w:tcW w:w="891"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0,6657</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20 841,13</w:t>
            </w: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751,83</w:t>
            </w:r>
          </w:p>
        </w:tc>
        <w:tc>
          <w:tcPr>
            <w:tcW w:w="1419"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13 873,94</w:t>
            </w:r>
          </w:p>
        </w:tc>
        <w:tc>
          <w:tcPr>
            <w:tcW w:w="238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500,49</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p>
        </w:tc>
      </w:tr>
      <w:tr w:rsidR="008F2C6A" w:rsidRPr="008F2C6A" w:rsidTr="008F2C6A">
        <w:trPr>
          <w:trHeight w:val="438"/>
        </w:trPr>
        <w:tc>
          <w:tcPr>
            <w:tcW w:w="499"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891"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269,61</w:t>
            </w:r>
          </w:p>
        </w:tc>
        <w:tc>
          <w:tcPr>
            <w:tcW w:w="1419"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179,48</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0,825</w:t>
            </w: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0,5492025</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Объем:( 0,7*951)/1000</w:t>
            </w: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 xml:space="preserve">   Начисления: Н3= 1.25, Н4= 1.25</w:t>
            </w: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Накладные расходы</w:t>
            </w: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267,43</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Сметная прибыль</w:t>
            </w: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145,38</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Всего с НР и СП</w:t>
            </w: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14 286,75</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891"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419"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16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r>
      <w:tr w:rsidR="008F2C6A" w:rsidRPr="008F2C6A" w:rsidTr="008F2C6A">
        <w:trPr>
          <w:trHeight w:val="204"/>
        </w:trPr>
        <w:tc>
          <w:tcPr>
            <w:tcW w:w="499"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lastRenderedPageBreak/>
              <w:t>3.</w:t>
            </w:r>
          </w:p>
        </w:tc>
        <w:tc>
          <w:tcPr>
            <w:tcW w:w="460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Х12-0101</w:t>
            </w:r>
            <w:r w:rsidRPr="008F2C6A">
              <w:rPr>
                <w:rFonts w:ascii="Verdana" w:eastAsia="Times New Roman" w:hAnsi="Verdana" w:cs="Times New Roman"/>
                <w:sz w:val="16"/>
                <w:szCs w:val="16"/>
                <w:lang w:eastAsia="ru-RU"/>
              </w:rPr>
              <w:br/>
              <w:t>Автогудронаторы 3500 л, маш.-ч</w:t>
            </w:r>
          </w:p>
        </w:tc>
        <w:tc>
          <w:tcPr>
            <w:tcW w:w="891"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0,0788</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1 822,61</w:t>
            </w: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1 822,61</w:t>
            </w:r>
          </w:p>
        </w:tc>
        <w:tc>
          <w:tcPr>
            <w:tcW w:w="1419"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143,62</w:t>
            </w:r>
          </w:p>
        </w:tc>
        <w:tc>
          <w:tcPr>
            <w:tcW w:w="238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143,62</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p>
        </w:tc>
      </w:tr>
      <w:tr w:rsidR="008F2C6A" w:rsidRPr="008F2C6A" w:rsidTr="008F2C6A">
        <w:trPr>
          <w:trHeight w:val="438"/>
        </w:trPr>
        <w:tc>
          <w:tcPr>
            <w:tcW w:w="499"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891"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653,59</w:t>
            </w:r>
          </w:p>
        </w:tc>
        <w:tc>
          <w:tcPr>
            <w:tcW w:w="1419"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51,50</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w:t>
            </w: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0,1576</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Объем: 0,023*5*0,6657*1,03</w:t>
            </w: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Накладные расходы</w:t>
            </w: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76,74</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Сметная прибыль</w:t>
            </w: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41,72</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Всего с НР и СП</w:t>
            </w: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262,08</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891"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419"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16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r>
      <w:tr w:rsidR="008F2C6A" w:rsidRPr="008F2C6A" w:rsidTr="008F2C6A">
        <w:trPr>
          <w:trHeight w:val="204"/>
        </w:trPr>
        <w:tc>
          <w:tcPr>
            <w:tcW w:w="499"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4.</w:t>
            </w:r>
          </w:p>
        </w:tc>
        <w:tc>
          <w:tcPr>
            <w:tcW w:w="460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Е27-03-004-01</w:t>
            </w:r>
            <w:r w:rsidRPr="008F2C6A">
              <w:rPr>
                <w:rFonts w:ascii="Verdana" w:eastAsia="Times New Roman" w:hAnsi="Verdana" w:cs="Times New Roman"/>
                <w:sz w:val="16"/>
                <w:szCs w:val="16"/>
                <w:lang w:eastAsia="ru-RU"/>
              </w:rPr>
              <w:br/>
              <w:t>Устройство выравнивающего слоя из асфальтобетонной смеси с применением укладчиков асфальтобетона, 100 т смеси</w:t>
            </w:r>
          </w:p>
        </w:tc>
        <w:tc>
          <w:tcPr>
            <w:tcW w:w="891"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0,94185</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399 409,68</w:t>
            </w: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39 013,69</w:t>
            </w:r>
          </w:p>
        </w:tc>
        <w:tc>
          <w:tcPr>
            <w:tcW w:w="1419"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376 184,00</w:t>
            </w:r>
          </w:p>
        </w:tc>
        <w:tc>
          <w:tcPr>
            <w:tcW w:w="238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6 783,40</w:t>
            </w: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36 745,04</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25,0355</w:t>
            </w: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23,579686</w:t>
            </w:r>
          </w:p>
        </w:tc>
      </w:tr>
      <w:tr w:rsidR="008F2C6A" w:rsidRPr="008F2C6A" w:rsidTr="008F2C6A">
        <w:trPr>
          <w:trHeight w:val="660"/>
        </w:trPr>
        <w:tc>
          <w:tcPr>
            <w:tcW w:w="499"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891"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7 202,21</w:t>
            </w: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9 810,26</w:t>
            </w:r>
          </w:p>
        </w:tc>
        <w:tc>
          <w:tcPr>
            <w:tcW w:w="1419"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9 239,79</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26,875</w:t>
            </w: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25,312219</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Объем: 4875*0,04*2,415*0,2</w:t>
            </w: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 xml:space="preserve">   Начисления: Н3= 1.25, Н4= 1.25, Н5= 1.15</w:t>
            </w: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Накладные расходы</w:t>
            </w: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23 874,55</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Сметная прибыль</w:t>
            </w: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12 978,78</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Всего с НР и СП</w:t>
            </w: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413 037,33</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891"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419"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16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r>
      <w:tr w:rsidR="008F2C6A" w:rsidRPr="008F2C6A" w:rsidTr="008F2C6A">
        <w:trPr>
          <w:trHeight w:val="204"/>
        </w:trPr>
        <w:tc>
          <w:tcPr>
            <w:tcW w:w="499"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5.</w:t>
            </w:r>
          </w:p>
        </w:tc>
        <w:tc>
          <w:tcPr>
            <w:tcW w:w="460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Е27-06-026-01</w:t>
            </w:r>
            <w:r w:rsidRPr="008F2C6A">
              <w:rPr>
                <w:rFonts w:ascii="Verdana" w:eastAsia="Times New Roman" w:hAnsi="Verdana" w:cs="Times New Roman"/>
                <w:sz w:val="16"/>
                <w:szCs w:val="16"/>
                <w:lang w:eastAsia="ru-RU"/>
              </w:rPr>
              <w:br/>
              <w:t>Розлив вяжущих материалов, 1 т</w:t>
            </w:r>
          </w:p>
        </w:tc>
        <w:tc>
          <w:tcPr>
            <w:tcW w:w="891"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1,4625</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20 841,13</w:t>
            </w: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751,83</w:t>
            </w:r>
          </w:p>
        </w:tc>
        <w:tc>
          <w:tcPr>
            <w:tcW w:w="1419"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30 480,15</w:t>
            </w:r>
          </w:p>
        </w:tc>
        <w:tc>
          <w:tcPr>
            <w:tcW w:w="238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1 099,55</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p>
        </w:tc>
      </w:tr>
      <w:tr w:rsidR="008F2C6A" w:rsidRPr="008F2C6A" w:rsidTr="008F2C6A">
        <w:trPr>
          <w:trHeight w:val="438"/>
        </w:trPr>
        <w:tc>
          <w:tcPr>
            <w:tcW w:w="499"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891"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269,61</w:t>
            </w:r>
          </w:p>
        </w:tc>
        <w:tc>
          <w:tcPr>
            <w:tcW w:w="1419"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394,30</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0,825</w:t>
            </w: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1,2065625</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Объем: (0,3*4875)/1000</w:t>
            </w: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 xml:space="preserve">   Начисления: Н3= 1.25, Н4= 1.25</w:t>
            </w: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Накладные расходы</w:t>
            </w: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587,51</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Сметная прибыль</w:t>
            </w: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319,38</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Всего с НР и СП</w:t>
            </w: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31 387,04</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891"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419"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16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r>
      <w:tr w:rsidR="008F2C6A" w:rsidRPr="008F2C6A" w:rsidTr="008F2C6A">
        <w:trPr>
          <w:trHeight w:val="204"/>
        </w:trPr>
        <w:tc>
          <w:tcPr>
            <w:tcW w:w="499"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6.</w:t>
            </w:r>
          </w:p>
        </w:tc>
        <w:tc>
          <w:tcPr>
            <w:tcW w:w="460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Х12-0101</w:t>
            </w:r>
            <w:r w:rsidRPr="008F2C6A">
              <w:rPr>
                <w:rFonts w:ascii="Verdana" w:eastAsia="Times New Roman" w:hAnsi="Verdana" w:cs="Times New Roman"/>
                <w:sz w:val="16"/>
                <w:szCs w:val="16"/>
                <w:lang w:eastAsia="ru-RU"/>
              </w:rPr>
              <w:br/>
              <w:t>Автогудронаторы 3500 л, маш.-ч</w:t>
            </w:r>
          </w:p>
        </w:tc>
        <w:tc>
          <w:tcPr>
            <w:tcW w:w="891"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0,173</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1 822,61</w:t>
            </w: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1 822,61</w:t>
            </w:r>
          </w:p>
        </w:tc>
        <w:tc>
          <w:tcPr>
            <w:tcW w:w="1419"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315,31</w:t>
            </w:r>
          </w:p>
        </w:tc>
        <w:tc>
          <w:tcPr>
            <w:tcW w:w="238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315,31</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p>
        </w:tc>
      </w:tr>
      <w:tr w:rsidR="008F2C6A" w:rsidRPr="008F2C6A" w:rsidTr="008F2C6A">
        <w:trPr>
          <w:trHeight w:val="438"/>
        </w:trPr>
        <w:tc>
          <w:tcPr>
            <w:tcW w:w="499"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891"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653,59</w:t>
            </w:r>
          </w:p>
        </w:tc>
        <w:tc>
          <w:tcPr>
            <w:tcW w:w="1419"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113,07</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w:t>
            </w: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0,346</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Объем: 0,023*5*1,4625*1,03</w:t>
            </w: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Накладные расходы</w:t>
            </w: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168,47</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Сметная прибыль</w:t>
            </w: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91,59</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Всего с НР и СП</w:t>
            </w: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575,37</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891"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419"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16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r>
      <w:tr w:rsidR="008F2C6A" w:rsidRPr="008F2C6A" w:rsidTr="008F2C6A">
        <w:trPr>
          <w:trHeight w:val="204"/>
        </w:trPr>
        <w:tc>
          <w:tcPr>
            <w:tcW w:w="499"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7.</w:t>
            </w:r>
          </w:p>
        </w:tc>
        <w:tc>
          <w:tcPr>
            <w:tcW w:w="460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Е27-06-020-01</w:t>
            </w:r>
            <w:r w:rsidRPr="008F2C6A">
              <w:rPr>
                <w:rFonts w:ascii="Verdana" w:eastAsia="Times New Roman" w:hAnsi="Verdana" w:cs="Times New Roman"/>
                <w:sz w:val="16"/>
                <w:szCs w:val="16"/>
                <w:lang w:eastAsia="ru-RU"/>
              </w:rPr>
              <w:br/>
              <w:t>Устройство покрытия толщиной 4 см из горячих асфальтобетонных смесей плотных мелкозернистых типа АБВ, плотность каменных материалов 2,5-2,9 т/м3, 1000 м2 покрытия</w:t>
            </w:r>
          </w:p>
        </w:tc>
        <w:tc>
          <w:tcPr>
            <w:tcW w:w="891"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4,875</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385 041,61</w:t>
            </w: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35 024,04</w:t>
            </w:r>
          </w:p>
        </w:tc>
        <w:tc>
          <w:tcPr>
            <w:tcW w:w="1419"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1 877 077,86</w:t>
            </w:r>
          </w:p>
        </w:tc>
        <w:tc>
          <w:tcPr>
            <w:tcW w:w="238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60 838,59</w:t>
            </w: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170 742,20</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44,045</w:t>
            </w: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214,71938</w:t>
            </w:r>
          </w:p>
        </w:tc>
      </w:tr>
      <w:tr w:rsidR="008F2C6A" w:rsidRPr="008F2C6A" w:rsidTr="008F2C6A">
        <w:trPr>
          <w:trHeight w:val="882"/>
        </w:trPr>
        <w:tc>
          <w:tcPr>
            <w:tcW w:w="499"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891"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12 479,71</w:t>
            </w: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8 684,76</w:t>
            </w:r>
          </w:p>
        </w:tc>
        <w:tc>
          <w:tcPr>
            <w:tcW w:w="1419"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42 338,21</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23,85</w:t>
            </w: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116,26875</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 xml:space="preserve">   Начисления: Н3= 1.25, Н4= 1.25, Н5= 1.15</w:t>
            </w: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Накладные расходы</w:t>
            </w: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153 733,43</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Сметная прибыль</w:t>
            </w: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83 573,21</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Всего с НР и СП</w:t>
            </w: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2 114 384,50</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891"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419"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16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r>
      <w:tr w:rsidR="008F2C6A" w:rsidRPr="008F2C6A" w:rsidTr="008F2C6A">
        <w:trPr>
          <w:trHeight w:val="204"/>
        </w:trPr>
        <w:tc>
          <w:tcPr>
            <w:tcW w:w="499"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8.</w:t>
            </w:r>
          </w:p>
        </w:tc>
        <w:tc>
          <w:tcPr>
            <w:tcW w:w="460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Е27-08-001-12</w:t>
            </w:r>
            <w:r w:rsidRPr="008F2C6A">
              <w:rPr>
                <w:rFonts w:ascii="Verdana" w:eastAsia="Times New Roman" w:hAnsi="Verdana" w:cs="Times New Roman"/>
                <w:sz w:val="16"/>
                <w:szCs w:val="16"/>
                <w:lang w:eastAsia="ru-RU"/>
              </w:rPr>
              <w:br/>
              <w:t>(применительно)</w:t>
            </w:r>
            <w:r w:rsidRPr="008F2C6A">
              <w:rPr>
                <w:rFonts w:ascii="Verdana" w:eastAsia="Times New Roman" w:hAnsi="Verdana" w:cs="Times New Roman"/>
                <w:sz w:val="16"/>
                <w:szCs w:val="16"/>
                <w:lang w:eastAsia="ru-RU"/>
              </w:rPr>
              <w:br/>
              <w:t>Укрепление обочин ПГС, 1000 м2 покрытия полосы и обочин</w:t>
            </w:r>
          </w:p>
        </w:tc>
        <w:tc>
          <w:tcPr>
            <w:tcW w:w="891"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0,975</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109 165,52</w:t>
            </w: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26 871,77</w:t>
            </w:r>
          </w:p>
        </w:tc>
        <w:tc>
          <w:tcPr>
            <w:tcW w:w="1419"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106 436,39</w:t>
            </w:r>
          </w:p>
        </w:tc>
        <w:tc>
          <w:tcPr>
            <w:tcW w:w="238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26 199,98</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p>
        </w:tc>
      </w:tr>
      <w:tr w:rsidR="008F2C6A" w:rsidRPr="008F2C6A" w:rsidTr="008F2C6A">
        <w:trPr>
          <w:trHeight w:val="660"/>
        </w:trPr>
        <w:tc>
          <w:tcPr>
            <w:tcW w:w="499"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891"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5 048,68</w:t>
            </w:r>
          </w:p>
        </w:tc>
        <w:tc>
          <w:tcPr>
            <w:tcW w:w="1419"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4 922,46</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14,6875</w:t>
            </w: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14,320313</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w:t>
            </w:r>
          </w:p>
        </w:tc>
        <w:tc>
          <w:tcPr>
            <w:tcW w:w="460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Объем6 0,5*2*975</w:t>
            </w: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 xml:space="preserve">   Начисления: Н3= 1.25, Н4= 1.25</w:t>
            </w: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Накладные расходы</w:t>
            </w: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7 334,47</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Сметная прибыль</w:t>
            </w: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3 987,19</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Всего с НР и СП</w:t>
            </w: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117 758,05</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891"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419"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16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    ИТОГО  ПО  СМЕТЕ</w:t>
            </w:r>
          </w:p>
        </w:tc>
        <w:tc>
          <w:tcPr>
            <w:tcW w:w="891"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vMerge w:val="restart"/>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2 540 171,51</w:t>
            </w:r>
          </w:p>
        </w:tc>
        <w:tc>
          <w:tcPr>
            <w:tcW w:w="2380" w:type="dxa"/>
            <w:vMerge w:val="restart"/>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84 141,47</w:t>
            </w:r>
          </w:p>
        </w:tc>
        <w:tc>
          <w:tcPr>
            <w:tcW w:w="116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u w:val="single"/>
                <w:lang w:eastAsia="ru-RU"/>
              </w:rPr>
            </w:pPr>
            <w:r w:rsidRPr="008F2C6A">
              <w:rPr>
                <w:rFonts w:ascii="Verdana" w:eastAsia="Times New Roman" w:hAnsi="Verdana" w:cs="Times New Roman"/>
                <w:b/>
                <w:bCs/>
                <w:sz w:val="16"/>
                <w:szCs w:val="16"/>
                <w:u w:val="single"/>
                <w:lang w:eastAsia="ru-RU"/>
              </w:rPr>
              <w:t>257 813,71</w:t>
            </w:r>
          </w:p>
        </w:tc>
        <w:tc>
          <w:tcPr>
            <w:tcW w:w="885"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u w:val="single"/>
                <w:lang w:eastAsia="ru-RU"/>
              </w:rPr>
            </w:pPr>
            <w:r w:rsidRPr="008F2C6A">
              <w:rPr>
                <w:rFonts w:ascii="Verdana" w:eastAsia="Times New Roman" w:hAnsi="Verdana" w:cs="Times New Roman"/>
                <w:b/>
                <w:bCs/>
                <w:sz w:val="16"/>
                <w:szCs w:val="16"/>
                <w:u w:val="single"/>
                <w:lang w:eastAsia="ru-RU"/>
              </w:rPr>
              <w:t>311,07667</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91"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p>
        </w:tc>
        <w:tc>
          <w:tcPr>
            <w:tcW w:w="238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63 582,21</w:t>
            </w:r>
          </w:p>
        </w:tc>
        <w:tc>
          <w:tcPr>
            <w:tcW w:w="885"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178,95425</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СТОИМОСТЬ ОБЩЕСТРОИТЕЛЬНЫХ РАБОТ -</w:t>
            </w:r>
          </w:p>
        </w:tc>
        <w:tc>
          <w:tcPr>
            <w:tcW w:w="891"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vMerge w:val="restart"/>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2 540 171,51</w:t>
            </w:r>
          </w:p>
        </w:tc>
        <w:tc>
          <w:tcPr>
            <w:tcW w:w="2380" w:type="dxa"/>
            <w:vMerge w:val="restart"/>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84 141,47</w:t>
            </w:r>
          </w:p>
        </w:tc>
        <w:tc>
          <w:tcPr>
            <w:tcW w:w="116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u w:val="single"/>
                <w:lang w:eastAsia="ru-RU"/>
              </w:rPr>
            </w:pPr>
            <w:r w:rsidRPr="008F2C6A">
              <w:rPr>
                <w:rFonts w:ascii="Verdana" w:eastAsia="Times New Roman" w:hAnsi="Verdana" w:cs="Times New Roman"/>
                <w:b/>
                <w:bCs/>
                <w:sz w:val="16"/>
                <w:szCs w:val="16"/>
                <w:u w:val="single"/>
                <w:lang w:eastAsia="ru-RU"/>
              </w:rPr>
              <w:t>257 813,71</w:t>
            </w:r>
          </w:p>
        </w:tc>
        <w:tc>
          <w:tcPr>
            <w:tcW w:w="885"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u w:val="single"/>
                <w:lang w:eastAsia="ru-RU"/>
              </w:rPr>
            </w:pPr>
            <w:r w:rsidRPr="008F2C6A">
              <w:rPr>
                <w:rFonts w:ascii="Verdana" w:eastAsia="Times New Roman" w:hAnsi="Verdana" w:cs="Times New Roman"/>
                <w:b/>
                <w:bCs/>
                <w:sz w:val="16"/>
                <w:szCs w:val="16"/>
                <w:u w:val="single"/>
                <w:lang w:eastAsia="ru-RU"/>
              </w:rPr>
              <w:t>311,07667</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91"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p>
        </w:tc>
        <w:tc>
          <w:tcPr>
            <w:tcW w:w="238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63 582,21</w:t>
            </w:r>
          </w:p>
        </w:tc>
        <w:tc>
          <w:tcPr>
            <w:tcW w:w="885"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178,95425</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       МАТЕРИАЛОВ -</w:t>
            </w: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r w:rsidR="008F2C6A" w:rsidRPr="008F2C6A" w:rsidTr="008F2C6A">
        <w:trPr>
          <w:trHeight w:val="612"/>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   НАКЛАДНЫЕ РАСХОДЫ - (%=149 - по стр. 1-11, 16, 17; %=84 - по стр. 12; %=110 - по стр. 13; %=100 - по стр. 19, 20)</w:t>
            </w: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220 108,29</w:t>
            </w: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r w:rsidR="008F2C6A" w:rsidRPr="008F2C6A" w:rsidTr="008F2C6A">
        <w:trPr>
          <w:trHeight w:val="612"/>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   СМЕТНАЯ ПРИБЫЛЬ - (%=81 - по стр. 1-11, 16, 17; %=38 - по стр. 12; %=55 - по стр. 13; %=43 - по стр. 19, 20)</w:t>
            </w: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119 656,18</w:t>
            </w: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r w:rsidR="008F2C6A" w:rsidRPr="008F2C6A" w:rsidTr="008F2C6A">
        <w:trPr>
          <w:trHeight w:val="408"/>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ВСЕГО, СТОИМОСТЬ ОБЩЕСТРОИТЕЛЬНЫХ РАБОТ -</w:t>
            </w: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2 879 935,98</w:t>
            </w: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 ВСЕГО  ПО  СМЕТЕ</w:t>
            </w: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2 879 935,98</w:t>
            </w: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ВСЕГО НАКЛАДНЫЕ РАСХОДЫ</w:t>
            </w: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220 108,29</w:t>
            </w: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ВСЕГО СМЕТНАЯ ПРИБЫЛЬ</w:t>
            </w: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119 656,18</w:t>
            </w: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r w:rsidR="008F2C6A" w:rsidRPr="008F2C6A" w:rsidTr="008F2C6A">
        <w:trPr>
          <w:trHeight w:val="408"/>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Итого с прогнозным индексом цен производителей на 2020 г. 1,071</w:t>
            </w: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3 084 411,43</w:t>
            </w: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НДС, 20%</w:t>
            </w: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616 882,29</w:t>
            </w: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Всего по смете</w:t>
            </w:r>
          </w:p>
        </w:tc>
        <w:tc>
          <w:tcPr>
            <w:tcW w:w="891"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19"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3 701 293,72</w:t>
            </w: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bl>
    <w:p w:rsidR="008F2C6A" w:rsidRDefault="008F2C6A" w:rsidP="008E23E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F2C6A" w:rsidRDefault="008F2C6A" w:rsidP="008E23E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F2C6A" w:rsidRDefault="008F2C6A" w:rsidP="008F2C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780A">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№3</w:t>
      </w:r>
      <w:r w:rsidRPr="0052780A">
        <w:rPr>
          <w:rFonts w:ascii="Times New Roman" w:eastAsia="Times New Roman" w:hAnsi="Times New Roman" w:cs="Times New Roman"/>
          <w:sz w:val="24"/>
          <w:szCs w:val="24"/>
          <w:lang w:eastAsia="ru-RU"/>
        </w:rPr>
        <w:t xml:space="preserve"> к постановлению админист</w:t>
      </w:r>
      <w:r>
        <w:rPr>
          <w:rFonts w:ascii="Times New Roman" w:eastAsia="Times New Roman" w:hAnsi="Times New Roman" w:cs="Times New Roman"/>
          <w:sz w:val="24"/>
          <w:szCs w:val="24"/>
          <w:lang w:eastAsia="ru-RU"/>
        </w:rPr>
        <w:t>ра</w:t>
      </w:r>
      <w:r w:rsidRPr="0052780A">
        <w:rPr>
          <w:rFonts w:ascii="Times New Roman" w:eastAsia="Times New Roman" w:hAnsi="Times New Roman" w:cs="Times New Roman"/>
          <w:sz w:val="24"/>
          <w:szCs w:val="24"/>
          <w:lang w:eastAsia="ru-RU"/>
        </w:rPr>
        <w:t xml:space="preserve">ции </w:t>
      </w:r>
    </w:p>
    <w:p w:rsidR="008F2C6A" w:rsidRDefault="008F2C6A" w:rsidP="008F2C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780A">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ородского поселения «Емва» от 13</w:t>
      </w:r>
      <w:r w:rsidRPr="005278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февраля 2020</w:t>
      </w:r>
      <w:r w:rsidRPr="0052780A">
        <w:rPr>
          <w:rFonts w:ascii="Times New Roman" w:eastAsia="Times New Roman" w:hAnsi="Times New Roman" w:cs="Times New Roman"/>
          <w:sz w:val="24"/>
          <w:szCs w:val="24"/>
          <w:lang w:eastAsia="ru-RU"/>
        </w:rPr>
        <w:t xml:space="preserve"> года № </w:t>
      </w:r>
      <w:r>
        <w:rPr>
          <w:rFonts w:ascii="Times New Roman" w:eastAsia="Times New Roman" w:hAnsi="Times New Roman" w:cs="Times New Roman"/>
          <w:sz w:val="24"/>
          <w:szCs w:val="24"/>
          <w:lang w:eastAsia="ru-RU"/>
        </w:rPr>
        <w:t>62</w:t>
      </w:r>
    </w:p>
    <w:tbl>
      <w:tblPr>
        <w:tblW w:w="14505" w:type="dxa"/>
        <w:tblInd w:w="93" w:type="dxa"/>
        <w:tblLook w:val="04A0" w:firstRow="1" w:lastRow="0" w:firstColumn="1" w:lastColumn="0" w:noHBand="0" w:noVBand="1"/>
      </w:tblPr>
      <w:tblGrid>
        <w:gridCol w:w="499"/>
        <w:gridCol w:w="4600"/>
        <w:gridCol w:w="987"/>
        <w:gridCol w:w="786"/>
        <w:gridCol w:w="783"/>
        <w:gridCol w:w="1303"/>
        <w:gridCol w:w="2380"/>
        <w:gridCol w:w="1098"/>
        <w:gridCol w:w="885"/>
        <w:gridCol w:w="1184"/>
      </w:tblGrid>
      <w:tr w:rsidR="008F2C6A" w:rsidRPr="008F2C6A" w:rsidTr="008F2C6A">
        <w:trPr>
          <w:gridAfter w:val="9"/>
          <w:wAfter w:w="14006" w:type="dxa"/>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14505" w:type="dxa"/>
            <w:gridSpan w:val="10"/>
            <w:tcBorders>
              <w:top w:val="nil"/>
              <w:left w:val="nil"/>
              <w:bottom w:val="nil"/>
              <w:right w:val="nil"/>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b/>
                <w:bCs/>
                <w:sz w:val="16"/>
                <w:szCs w:val="16"/>
                <w:lang w:eastAsia="ru-RU"/>
              </w:rPr>
            </w:pPr>
            <w:r>
              <w:rPr>
                <w:rFonts w:ascii="Verdana" w:eastAsia="Times New Roman" w:hAnsi="Verdana" w:cs="Times New Roman"/>
                <w:b/>
                <w:bCs/>
                <w:sz w:val="16"/>
                <w:szCs w:val="16"/>
                <w:lang w:eastAsia="ru-RU"/>
              </w:rPr>
              <w:t>ЛОКАЛЬНАЯ СМЕТА № 6</w:t>
            </w:r>
          </w:p>
        </w:tc>
      </w:tr>
      <w:tr w:rsidR="008F2C6A" w:rsidRPr="008F2C6A" w:rsidTr="008F2C6A">
        <w:trPr>
          <w:trHeight w:val="204"/>
        </w:trPr>
        <w:tc>
          <w:tcPr>
            <w:tcW w:w="14505" w:type="dxa"/>
            <w:gridSpan w:val="10"/>
            <w:tcBorders>
              <w:top w:val="nil"/>
              <w:left w:val="nil"/>
              <w:bottom w:val="nil"/>
              <w:right w:val="nil"/>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(Локальный сметный расчет)</w:t>
            </w:r>
          </w:p>
        </w:tc>
      </w:tr>
      <w:tr w:rsidR="008F2C6A" w:rsidRPr="008F2C6A" w:rsidTr="008F2C6A">
        <w:trPr>
          <w:trHeight w:val="204"/>
        </w:trPr>
        <w:tc>
          <w:tcPr>
            <w:tcW w:w="14505" w:type="dxa"/>
            <w:gridSpan w:val="10"/>
            <w:tcBorders>
              <w:top w:val="nil"/>
              <w:left w:val="nil"/>
              <w:bottom w:val="nil"/>
              <w:right w:val="nil"/>
            </w:tcBorders>
            <w:shd w:val="clear" w:color="auto" w:fill="auto"/>
            <w:hideMark/>
          </w:tcPr>
          <w:p w:rsidR="008F2C6A" w:rsidRPr="008F2C6A" w:rsidRDefault="0047779E" w:rsidP="008F2C6A">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выполнение работ по ремонту асфальтобетонного покрытия на территории городского поселения «Емва»</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Сметная стоимость:</w:t>
            </w:r>
          </w:p>
        </w:tc>
        <w:tc>
          <w:tcPr>
            <w:tcW w:w="1983" w:type="dxa"/>
            <w:gridSpan w:val="2"/>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330,916</w:t>
            </w: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тыс. руб.</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Hормативная трудоемкость:</w:t>
            </w:r>
          </w:p>
        </w:tc>
        <w:tc>
          <w:tcPr>
            <w:tcW w:w="1983" w:type="dxa"/>
            <w:gridSpan w:val="2"/>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 0,036</w:t>
            </w: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тыс.чел.ч</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xml:space="preserve">Сметная заработная </w:t>
            </w:r>
            <w:r w:rsidRPr="008F2C6A">
              <w:rPr>
                <w:rFonts w:ascii="Verdana" w:eastAsia="Times New Roman" w:hAnsi="Verdana" w:cs="Times New Roman"/>
                <w:sz w:val="16"/>
                <w:szCs w:val="16"/>
                <w:lang w:eastAsia="ru-RU"/>
              </w:rPr>
              <w:lastRenderedPageBreak/>
              <w:t>плата:</w:t>
            </w:r>
          </w:p>
        </w:tc>
        <w:tc>
          <w:tcPr>
            <w:tcW w:w="1983" w:type="dxa"/>
            <w:gridSpan w:val="2"/>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lastRenderedPageBreak/>
              <w:t> 11,466</w:t>
            </w: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тыс. руб.</w:t>
            </w:r>
          </w:p>
        </w:tc>
      </w:tr>
      <w:tr w:rsidR="008F2C6A" w:rsidRPr="008F2C6A" w:rsidTr="008F2C6A">
        <w:trPr>
          <w:trHeight w:val="204"/>
        </w:trPr>
        <w:tc>
          <w:tcPr>
            <w:tcW w:w="14505" w:type="dxa"/>
            <w:gridSpan w:val="10"/>
            <w:tcBorders>
              <w:top w:val="nil"/>
              <w:left w:val="nil"/>
              <w:bottom w:val="nil"/>
              <w:right w:val="nil"/>
            </w:tcBorders>
            <w:shd w:val="clear" w:color="auto" w:fill="auto"/>
            <w:noWrap/>
            <w:hideMark/>
          </w:tcPr>
          <w:p w:rsidR="008F2C6A" w:rsidRPr="008F2C6A" w:rsidRDefault="008F2C6A" w:rsidP="008F2C6A">
            <w:pPr>
              <w:spacing w:after="0" w:line="240" w:lineRule="auto"/>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lastRenderedPageBreak/>
              <w:t>Составлена в текущих ценах на 2019-07 июль по НБ: "ТСНБ-2001 Республики Коми (эталон) в ред.2014г. (по приказу Минстроя России № 937/пр)".</w:t>
            </w:r>
          </w:p>
        </w:tc>
      </w:tr>
      <w:tr w:rsidR="008F2C6A" w:rsidRPr="008F2C6A" w:rsidTr="008F2C6A">
        <w:trPr>
          <w:trHeight w:val="204"/>
        </w:trPr>
        <w:tc>
          <w:tcPr>
            <w:tcW w:w="14505" w:type="dxa"/>
            <w:gridSpan w:val="10"/>
            <w:tcBorders>
              <w:top w:val="nil"/>
              <w:left w:val="nil"/>
              <w:bottom w:val="nil"/>
              <w:right w:val="nil"/>
            </w:tcBorders>
            <w:shd w:val="clear" w:color="auto" w:fill="auto"/>
            <w:noWrap/>
            <w:hideMark/>
          </w:tcPr>
          <w:p w:rsidR="008F2C6A" w:rsidRPr="008F2C6A" w:rsidRDefault="008F2C6A" w:rsidP="008F2C6A">
            <w:pPr>
              <w:spacing w:after="0" w:line="240" w:lineRule="auto"/>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Республика Коми. Каталог текущих цен в строительстве для применения к базе ТЕР в редакции 2014 г. (дорожное хозяйство) на июль 2019 г. (1-я строительная зона)</w:t>
            </w:r>
          </w:p>
        </w:tc>
      </w:tr>
      <w:tr w:rsidR="008F2C6A" w:rsidRPr="008F2C6A" w:rsidTr="008F2C6A">
        <w:trPr>
          <w:trHeight w:val="99"/>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438"/>
        </w:trPr>
        <w:tc>
          <w:tcPr>
            <w:tcW w:w="4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поз</w:t>
            </w:r>
          </w:p>
        </w:tc>
        <w:tc>
          <w:tcPr>
            <w:tcW w:w="4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Шифр и № позиции норматива, Наименование работ и затрат, Единица измерения</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Количе-ство</w:t>
            </w:r>
          </w:p>
        </w:tc>
        <w:tc>
          <w:tcPr>
            <w:tcW w:w="1569" w:type="dxa"/>
            <w:gridSpan w:val="2"/>
            <w:tcBorders>
              <w:top w:val="single" w:sz="4" w:space="0" w:color="auto"/>
              <w:left w:val="nil"/>
              <w:bottom w:val="single" w:sz="4" w:space="0" w:color="auto"/>
              <w:right w:val="single" w:sz="4" w:space="0" w:color="000000"/>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Стоим. ед., руб.</w:t>
            </w:r>
          </w:p>
        </w:tc>
        <w:tc>
          <w:tcPr>
            <w:tcW w:w="4781" w:type="dxa"/>
            <w:gridSpan w:val="3"/>
            <w:tcBorders>
              <w:top w:val="single" w:sz="4" w:space="0" w:color="auto"/>
              <w:left w:val="nil"/>
              <w:bottom w:val="single" w:sz="4" w:space="0" w:color="auto"/>
              <w:right w:val="single" w:sz="4" w:space="0" w:color="000000"/>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Общая стоимость, руб.</w:t>
            </w:r>
          </w:p>
        </w:tc>
        <w:tc>
          <w:tcPr>
            <w:tcW w:w="2069" w:type="dxa"/>
            <w:gridSpan w:val="2"/>
            <w:tcBorders>
              <w:top w:val="single" w:sz="4" w:space="0" w:color="auto"/>
              <w:left w:val="nil"/>
              <w:bottom w:val="single" w:sz="4" w:space="0" w:color="auto"/>
              <w:right w:val="single" w:sz="4" w:space="0" w:color="000000"/>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Затр. труда рабочих, не зан. обсл. машин, чел-ч</w:t>
            </w:r>
          </w:p>
        </w:tc>
      </w:tr>
      <w:tr w:rsidR="008F2C6A" w:rsidRPr="008F2C6A" w:rsidTr="008F2C6A">
        <w:trPr>
          <w:trHeight w:val="222"/>
        </w:trPr>
        <w:tc>
          <w:tcPr>
            <w:tcW w:w="499" w:type="dxa"/>
            <w:vMerge/>
            <w:tcBorders>
              <w:top w:val="single" w:sz="4" w:space="0" w:color="auto"/>
              <w:left w:val="single" w:sz="4" w:space="0" w:color="auto"/>
              <w:bottom w:val="single" w:sz="4" w:space="0" w:color="000000"/>
              <w:right w:val="single" w:sz="4" w:space="0" w:color="auto"/>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4600" w:type="dxa"/>
            <w:vMerge/>
            <w:tcBorders>
              <w:top w:val="single" w:sz="4" w:space="0" w:color="auto"/>
              <w:left w:val="single" w:sz="4" w:space="0" w:color="auto"/>
              <w:bottom w:val="single" w:sz="4" w:space="0" w:color="000000"/>
              <w:right w:val="single" w:sz="4" w:space="0" w:color="auto"/>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786" w:type="dxa"/>
            <w:tcBorders>
              <w:top w:val="nil"/>
              <w:left w:val="nil"/>
              <w:bottom w:val="single" w:sz="4" w:space="0" w:color="auto"/>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всего</w:t>
            </w:r>
          </w:p>
        </w:tc>
        <w:tc>
          <w:tcPr>
            <w:tcW w:w="783" w:type="dxa"/>
            <w:tcBorders>
              <w:top w:val="nil"/>
              <w:left w:val="nil"/>
              <w:bottom w:val="single" w:sz="4" w:space="0" w:color="auto"/>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экс. маш.</w:t>
            </w:r>
          </w:p>
        </w:tc>
        <w:tc>
          <w:tcPr>
            <w:tcW w:w="1303" w:type="dxa"/>
            <w:vMerge w:val="restart"/>
            <w:tcBorders>
              <w:top w:val="nil"/>
              <w:left w:val="single" w:sz="4" w:space="0" w:color="auto"/>
              <w:bottom w:val="single" w:sz="4" w:space="0" w:color="000000"/>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всего</w:t>
            </w: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оплата труда осн. раб.</w:t>
            </w:r>
          </w:p>
        </w:tc>
        <w:tc>
          <w:tcPr>
            <w:tcW w:w="1098" w:type="dxa"/>
            <w:tcBorders>
              <w:top w:val="nil"/>
              <w:left w:val="nil"/>
              <w:bottom w:val="single" w:sz="4" w:space="0" w:color="auto"/>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экс. маш.</w:t>
            </w:r>
          </w:p>
        </w:tc>
        <w:tc>
          <w:tcPr>
            <w:tcW w:w="2069" w:type="dxa"/>
            <w:gridSpan w:val="2"/>
            <w:tcBorders>
              <w:top w:val="single" w:sz="4" w:space="0" w:color="auto"/>
              <w:left w:val="nil"/>
              <w:bottom w:val="single" w:sz="4" w:space="0" w:color="auto"/>
              <w:right w:val="single" w:sz="4" w:space="0" w:color="000000"/>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обслуж. машины</w:t>
            </w:r>
          </w:p>
        </w:tc>
      </w:tr>
      <w:tr w:rsidR="008F2C6A" w:rsidRPr="008F2C6A" w:rsidTr="008F2C6A">
        <w:trPr>
          <w:trHeight w:val="438"/>
        </w:trPr>
        <w:tc>
          <w:tcPr>
            <w:tcW w:w="499" w:type="dxa"/>
            <w:vMerge/>
            <w:tcBorders>
              <w:top w:val="single" w:sz="4" w:space="0" w:color="auto"/>
              <w:left w:val="single" w:sz="4" w:space="0" w:color="auto"/>
              <w:bottom w:val="single" w:sz="4" w:space="0" w:color="000000"/>
              <w:right w:val="single" w:sz="4" w:space="0" w:color="auto"/>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4600" w:type="dxa"/>
            <w:vMerge/>
            <w:tcBorders>
              <w:top w:val="single" w:sz="4" w:space="0" w:color="auto"/>
              <w:left w:val="single" w:sz="4" w:space="0" w:color="auto"/>
              <w:bottom w:val="single" w:sz="4" w:space="0" w:color="000000"/>
              <w:right w:val="single" w:sz="4" w:space="0" w:color="auto"/>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786" w:type="dxa"/>
            <w:tcBorders>
              <w:top w:val="nil"/>
              <w:left w:val="nil"/>
              <w:bottom w:val="single" w:sz="4" w:space="0" w:color="auto"/>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оплата труда осн. раб.</w:t>
            </w:r>
          </w:p>
        </w:tc>
        <w:tc>
          <w:tcPr>
            <w:tcW w:w="783" w:type="dxa"/>
            <w:tcBorders>
              <w:top w:val="nil"/>
              <w:left w:val="nil"/>
              <w:bottom w:val="single" w:sz="4" w:space="0" w:color="auto"/>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в т.ч. опл. труда мех.</w:t>
            </w:r>
          </w:p>
        </w:tc>
        <w:tc>
          <w:tcPr>
            <w:tcW w:w="1303" w:type="dxa"/>
            <w:vMerge/>
            <w:tcBorders>
              <w:top w:val="nil"/>
              <w:left w:val="single" w:sz="4" w:space="0" w:color="auto"/>
              <w:bottom w:val="single" w:sz="4" w:space="0" w:color="000000"/>
              <w:right w:val="single" w:sz="4" w:space="0" w:color="auto"/>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2380" w:type="dxa"/>
            <w:vMerge/>
            <w:tcBorders>
              <w:top w:val="nil"/>
              <w:left w:val="single" w:sz="4" w:space="0" w:color="auto"/>
              <w:bottom w:val="single" w:sz="4" w:space="0" w:color="000000"/>
              <w:right w:val="single" w:sz="4" w:space="0" w:color="auto"/>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1098" w:type="dxa"/>
            <w:tcBorders>
              <w:top w:val="nil"/>
              <w:left w:val="nil"/>
              <w:bottom w:val="single" w:sz="4" w:space="0" w:color="auto"/>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в т.ч. опл. труда мех.</w:t>
            </w:r>
          </w:p>
        </w:tc>
        <w:tc>
          <w:tcPr>
            <w:tcW w:w="885" w:type="dxa"/>
            <w:tcBorders>
              <w:top w:val="nil"/>
              <w:left w:val="nil"/>
              <w:bottom w:val="single" w:sz="4" w:space="0" w:color="auto"/>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на ед.</w:t>
            </w:r>
          </w:p>
        </w:tc>
        <w:tc>
          <w:tcPr>
            <w:tcW w:w="1184" w:type="dxa"/>
            <w:tcBorders>
              <w:top w:val="nil"/>
              <w:left w:val="nil"/>
              <w:bottom w:val="single" w:sz="4" w:space="0" w:color="auto"/>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всего</w:t>
            </w:r>
          </w:p>
        </w:tc>
      </w:tr>
      <w:tr w:rsidR="008F2C6A" w:rsidRPr="008F2C6A" w:rsidTr="008F2C6A">
        <w:trPr>
          <w:trHeight w:val="204"/>
        </w:trPr>
        <w:tc>
          <w:tcPr>
            <w:tcW w:w="499" w:type="dxa"/>
            <w:tcBorders>
              <w:top w:val="double" w:sz="6" w:space="0" w:color="auto"/>
              <w:left w:val="single" w:sz="4" w:space="0" w:color="auto"/>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w:t>
            </w:r>
          </w:p>
        </w:tc>
        <w:tc>
          <w:tcPr>
            <w:tcW w:w="4600" w:type="dxa"/>
            <w:tcBorders>
              <w:top w:val="double" w:sz="6" w:space="0" w:color="auto"/>
              <w:left w:val="nil"/>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w:t>
            </w:r>
          </w:p>
        </w:tc>
        <w:tc>
          <w:tcPr>
            <w:tcW w:w="987" w:type="dxa"/>
            <w:tcBorders>
              <w:top w:val="double" w:sz="6" w:space="0" w:color="auto"/>
              <w:left w:val="nil"/>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3</w:t>
            </w:r>
          </w:p>
        </w:tc>
        <w:tc>
          <w:tcPr>
            <w:tcW w:w="786" w:type="dxa"/>
            <w:tcBorders>
              <w:top w:val="double" w:sz="6" w:space="0" w:color="auto"/>
              <w:left w:val="nil"/>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4</w:t>
            </w:r>
          </w:p>
        </w:tc>
        <w:tc>
          <w:tcPr>
            <w:tcW w:w="783" w:type="dxa"/>
            <w:tcBorders>
              <w:top w:val="double" w:sz="6" w:space="0" w:color="auto"/>
              <w:left w:val="nil"/>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5</w:t>
            </w:r>
          </w:p>
        </w:tc>
        <w:tc>
          <w:tcPr>
            <w:tcW w:w="1303" w:type="dxa"/>
            <w:tcBorders>
              <w:top w:val="double" w:sz="6" w:space="0" w:color="auto"/>
              <w:left w:val="nil"/>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6</w:t>
            </w:r>
          </w:p>
        </w:tc>
        <w:tc>
          <w:tcPr>
            <w:tcW w:w="2380" w:type="dxa"/>
            <w:tcBorders>
              <w:top w:val="double" w:sz="6" w:space="0" w:color="auto"/>
              <w:left w:val="nil"/>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7</w:t>
            </w:r>
          </w:p>
        </w:tc>
        <w:tc>
          <w:tcPr>
            <w:tcW w:w="1098" w:type="dxa"/>
            <w:tcBorders>
              <w:top w:val="double" w:sz="6" w:space="0" w:color="auto"/>
              <w:left w:val="nil"/>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8</w:t>
            </w:r>
          </w:p>
        </w:tc>
        <w:tc>
          <w:tcPr>
            <w:tcW w:w="885" w:type="dxa"/>
            <w:tcBorders>
              <w:top w:val="double" w:sz="6" w:space="0" w:color="auto"/>
              <w:left w:val="nil"/>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9</w:t>
            </w:r>
          </w:p>
        </w:tc>
        <w:tc>
          <w:tcPr>
            <w:tcW w:w="1184" w:type="dxa"/>
            <w:tcBorders>
              <w:top w:val="double" w:sz="6" w:space="0" w:color="auto"/>
              <w:left w:val="nil"/>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10</w:t>
            </w:r>
          </w:p>
        </w:tc>
      </w:tr>
      <w:tr w:rsidR="008F2C6A" w:rsidRPr="008F2C6A" w:rsidTr="008F2C6A">
        <w:trPr>
          <w:trHeight w:val="204"/>
        </w:trPr>
        <w:tc>
          <w:tcPr>
            <w:tcW w:w="499"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w:t>
            </w:r>
          </w:p>
        </w:tc>
        <w:tc>
          <w:tcPr>
            <w:tcW w:w="460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Е27-06-026-01</w:t>
            </w:r>
            <w:r w:rsidRPr="008F2C6A">
              <w:rPr>
                <w:rFonts w:ascii="Verdana" w:eastAsia="Times New Roman" w:hAnsi="Verdana" w:cs="Times New Roman"/>
                <w:sz w:val="16"/>
                <w:szCs w:val="16"/>
                <w:lang w:eastAsia="ru-RU"/>
              </w:rPr>
              <w:br/>
              <w:t>Розлив вяжущих материалов, 1 т</w:t>
            </w:r>
          </w:p>
        </w:tc>
        <w:tc>
          <w:tcPr>
            <w:tcW w:w="987"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0,44</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20 841,13</w:t>
            </w: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751,83</w:t>
            </w:r>
          </w:p>
        </w:tc>
        <w:tc>
          <w:tcPr>
            <w:tcW w:w="1303"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9 170,10</w:t>
            </w:r>
          </w:p>
        </w:tc>
        <w:tc>
          <w:tcPr>
            <w:tcW w:w="238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330,81</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p>
        </w:tc>
      </w:tr>
      <w:tr w:rsidR="008F2C6A" w:rsidRPr="008F2C6A" w:rsidTr="008F2C6A">
        <w:trPr>
          <w:trHeight w:val="438"/>
        </w:trPr>
        <w:tc>
          <w:tcPr>
            <w:tcW w:w="499"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269,61</w:t>
            </w:r>
          </w:p>
        </w:tc>
        <w:tc>
          <w:tcPr>
            <w:tcW w:w="1303"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118,63</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0,825</w:t>
            </w: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0,363</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Объем: (0,7+0,3)*440/1000</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 xml:space="preserve">   Начисления: Н3= 1.25, Н4= 1.25</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Накладные расходы</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176,76</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Сметная прибыль</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96,09</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Всего с НР и СП</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9 442,95</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987"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303"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098"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r>
      <w:tr w:rsidR="008F2C6A" w:rsidRPr="008F2C6A" w:rsidTr="008F2C6A">
        <w:trPr>
          <w:trHeight w:val="204"/>
        </w:trPr>
        <w:tc>
          <w:tcPr>
            <w:tcW w:w="499"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w:t>
            </w:r>
          </w:p>
        </w:tc>
        <w:tc>
          <w:tcPr>
            <w:tcW w:w="460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Х12-0101</w:t>
            </w:r>
            <w:r w:rsidRPr="008F2C6A">
              <w:rPr>
                <w:rFonts w:ascii="Verdana" w:eastAsia="Times New Roman" w:hAnsi="Verdana" w:cs="Times New Roman"/>
                <w:sz w:val="16"/>
                <w:szCs w:val="16"/>
                <w:lang w:eastAsia="ru-RU"/>
              </w:rPr>
              <w:br/>
              <w:t>Автогудронаторы 3500 л, маш.-ч</w:t>
            </w:r>
          </w:p>
        </w:tc>
        <w:tc>
          <w:tcPr>
            <w:tcW w:w="987"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0,052118</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1 822,61</w:t>
            </w: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1 822,61</w:t>
            </w:r>
          </w:p>
        </w:tc>
        <w:tc>
          <w:tcPr>
            <w:tcW w:w="1303"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94,99</w:t>
            </w:r>
          </w:p>
        </w:tc>
        <w:tc>
          <w:tcPr>
            <w:tcW w:w="238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94,99</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p>
        </w:tc>
      </w:tr>
      <w:tr w:rsidR="008F2C6A" w:rsidRPr="008F2C6A" w:rsidTr="008F2C6A">
        <w:trPr>
          <w:trHeight w:val="438"/>
        </w:trPr>
        <w:tc>
          <w:tcPr>
            <w:tcW w:w="499"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653,59</w:t>
            </w:r>
          </w:p>
        </w:tc>
        <w:tc>
          <w:tcPr>
            <w:tcW w:w="1303"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34,06</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w:t>
            </w: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0,104236</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Объем: 0,023*5*0,44*1,03</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Накладные расходы</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50,75</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Сметная прибыль</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27,59</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Всего с НР и СП</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173,33</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987"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303"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098"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r>
      <w:tr w:rsidR="008F2C6A" w:rsidRPr="008F2C6A" w:rsidTr="008F2C6A">
        <w:trPr>
          <w:trHeight w:val="204"/>
        </w:trPr>
        <w:tc>
          <w:tcPr>
            <w:tcW w:w="499"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3.</w:t>
            </w:r>
          </w:p>
        </w:tc>
        <w:tc>
          <w:tcPr>
            <w:tcW w:w="460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Е27-03-004-01</w:t>
            </w:r>
            <w:r w:rsidRPr="008F2C6A">
              <w:rPr>
                <w:rFonts w:ascii="Verdana" w:eastAsia="Times New Roman" w:hAnsi="Verdana" w:cs="Times New Roman"/>
                <w:sz w:val="16"/>
                <w:szCs w:val="16"/>
                <w:lang w:eastAsia="ru-RU"/>
              </w:rPr>
              <w:br/>
              <w:t>Устройство выравнивающего слоя из асфальтобетонной смеси с применением укладчиков асфальтобетона, 100 т смеси</w:t>
            </w:r>
          </w:p>
        </w:tc>
        <w:tc>
          <w:tcPr>
            <w:tcW w:w="987"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0,127512</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390 667,52</w:t>
            </w: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31 210,95</w:t>
            </w:r>
          </w:p>
        </w:tc>
        <w:tc>
          <w:tcPr>
            <w:tcW w:w="1303"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49 814,80</w:t>
            </w:r>
          </w:p>
        </w:tc>
        <w:tc>
          <w:tcPr>
            <w:tcW w:w="238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798,58</w:t>
            </w: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3 979,77</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21,77</w:t>
            </w: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2,7759362</w:t>
            </w:r>
          </w:p>
        </w:tc>
      </w:tr>
      <w:tr w:rsidR="008F2C6A" w:rsidRPr="008F2C6A" w:rsidTr="008F2C6A">
        <w:trPr>
          <w:trHeight w:val="660"/>
        </w:trPr>
        <w:tc>
          <w:tcPr>
            <w:tcW w:w="499"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6 262,79</w:t>
            </w: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7 848,21</w:t>
            </w:r>
          </w:p>
        </w:tc>
        <w:tc>
          <w:tcPr>
            <w:tcW w:w="1303"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1 000,74</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21,5</w:t>
            </w: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2,741508</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Объем: 440*0,04*2,415*0,3</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Накладные расходы</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2 680,99</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Сметная прибыль</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1 457,45</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Всего с НР и СП</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53 953,24</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987"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303"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098"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r>
      <w:tr w:rsidR="008F2C6A" w:rsidRPr="008F2C6A" w:rsidTr="008F2C6A">
        <w:trPr>
          <w:trHeight w:val="204"/>
        </w:trPr>
        <w:tc>
          <w:tcPr>
            <w:tcW w:w="499"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4.</w:t>
            </w:r>
          </w:p>
        </w:tc>
        <w:tc>
          <w:tcPr>
            <w:tcW w:w="460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Е27-06-020-01</w:t>
            </w:r>
            <w:r w:rsidRPr="008F2C6A">
              <w:rPr>
                <w:rFonts w:ascii="Verdana" w:eastAsia="Times New Roman" w:hAnsi="Verdana" w:cs="Times New Roman"/>
                <w:sz w:val="16"/>
                <w:szCs w:val="16"/>
                <w:lang w:eastAsia="ru-RU"/>
              </w:rPr>
              <w:br/>
              <w:t xml:space="preserve">Устройство покрытия толщиной 4 см из горячих </w:t>
            </w:r>
            <w:r w:rsidRPr="008F2C6A">
              <w:rPr>
                <w:rFonts w:ascii="Verdana" w:eastAsia="Times New Roman" w:hAnsi="Verdana" w:cs="Times New Roman"/>
                <w:sz w:val="16"/>
                <w:szCs w:val="16"/>
                <w:lang w:eastAsia="ru-RU"/>
              </w:rPr>
              <w:lastRenderedPageBreak/>
              <w:t>асфальтобетонных смесей плотных мелкозернистых типа АБВ, плотность каменных материалов 2,5-2,9 т/м3, 1000 м2 покрытия</w:t>
            </w:r>
          </w:p>
        </w:tc>
        <w:tc>
          <w:tcPr>
            <w:tcW w:w="987"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lastRenderedPageBreak/>
              <w:t>0,44</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385 041,61</w:t>
            </w: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35 024,04</w:t>
            </w:r>
          </w:p>
        </w:tc>
        <w:tc>
          <w:tcPr>
            <w:tcW w:w="1303"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169 418,31</w:t>
            </w:r>
          </w:p>
        </w:tc>
        <w:tc>
          <w:tcPr>
            <w:tcW w:w="238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5 491,07</w:t>
            </w: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15 410,58</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44,045</w:t>
            </w: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19,3798</w:t>
            </w:r>
          </w:p>
        </w:tc>
      </w:tr>
      <w:tr w:rsidR="008F2C6A" w:rsidRPr="008F2C6A" w:rsidTr="008F2C6A">
        <w:trPr>
          <w:trHeight w:val="882"/>
        </w:trPr>
        <w:tc>
          <w:tcPr>
            <w:tcW w:w="499"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12 479,71</w:t>
            </w: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8 684,76</w:t>
            </w:r>
          </w:p>
        </w:tc>
        <w:tc>
          <w:tcPr>
            <w:tcW w:w="1303"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3 821,29</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23,85</w:t>
            </w: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10,494</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 xml:space="preserve">   Начисления: Н3= 1.25, Н4= 1.25, Н5= 1.15</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Накладные расходы</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13 875,42</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Сметная прибыль</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7 543,01</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Всего с НР и СП</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190 836,74</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987"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303"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098"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r>
      <w:tr w:rsidR="008F2C6A" w:rsidRPr="008F2C6A" w:rsidTr="008F2C6A">
        <w:trPr>
          <w:trHeight w:val="204"/>
        </w:trPr>
        <w:tc>
          <w:tcPr>
            <w:tcW w:w="499"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5.</w:t>
            </w:r>
          </w:p>
        </w:tc>
        <w:tc>
          <w:tcPr>
            <w:tcW w:w="460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Е27-08-001-12</w:t>
            </w:r>
            <w:r w:rsidRPr="008F2C6A">
              <w:rPr>
                <w:rFonts w:ascii="Verdana" w:eastAsia="Times New Roman" w:hAnsi="Verdana" w:cs="Times New Roman"/>
                <w:sz w:val="16"/>
                <w:szCs w:val="16"/>
                <w:lang w:eastAsia="ru-RU"/>
              </w:rPr>
              <w:br/>
              <w:t>Укрепление обочин ПГС, 1000 м2 покрытия полосы и обочин</w:t>
            </w:r>
          </w:p>
        </w:tc>
        <w:tc>
          <w:tcPr>
            <w:tcW w:w="987"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0,04</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65 275,52</w:t>
            </w: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26 871,77</w:t>
            </w:r>
          </w:p>
        </w:tc>
        <w:tc>
          <w:tcPr>
            <w:tcW w:w="1303"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2 611,02</w:t>
            </w:r>
          </w:p>
        </w:tc>
        <w:tc>
          <w:tcPr>
            <w:tcW w:w="238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1 074,87</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p>
        </w:tc>
      </w:tr>
      <w:tr w:rsidR="008F2C6A" w:rsidRPr="008F2C6A" w:rsidTr="008F2C6A">
        <w:trPr>
          <w:trHeight w:val="438"/>
        </w:trPr>
        <w:tc>
          <w:tcPr>
            <w:tcW w:w="499"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5 048,68</w:t>
            </w:r>
          </w:p>
        </w:tc>
        <w:tc>
          <w:tcPr>
            <w:tcW w:w="1303"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201,95</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14,6875</w:t>
            </w: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0,5875</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Объем: 0,5*2*40</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 xml:space="preserve">   Начисления: Н3= 1.25, Н4= 1.25</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Накладные расходы</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300,91</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Сметная прибыль</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163,58</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Всего с НР и СП</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3 075,51</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987"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303"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098"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    ИТОГО  ПО  СМЕТЕ</w:t>
            </w:r>
          </w:p>
        </w:tc>
        <w:tc>
          <w:tcPr>
            <w:tcW w:w="987"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vMerge w:val="restart"/>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231 109,22</w:t>
            </w:r>
          </w:p>
        </w:tc>
        <w:tc>
          <w:tcPr>
            <w:tcW w:w="2380" w:type="dxa"/>
            <w:vMerge w:val="restart"/>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6 289,65</w:t>
            </w:r>
          </w:p>
        </w:tc>
        <w:tc>
          <w:tcPr>
            <w:tcW w:w="1098"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u w:val="single"/>
                <w:lang w:eastAsia="ru-RU"/>
              </w:rPr>
            </w:pPr>
            <w:r w:rsidRPr="008F2C6A">
              <w:rPr>
                <w:rFonts w:ascii="Verdana" w:eastAsia="Times New Roman" w:hAnsi="Verdana" w:cs="Times New Roman"/>
                <w:b/>
                <w:bCs/>
                <w:sz w:val="16"/>
                <w:szCs w:val="16"/>
                <w:u w:val="single"/>
                <w:lang w:eastAsia="ru-RU"/>
              </w:rPr>
              <w:t>20 891,02</w:t>
            </w:r>
          </w:p>
        </w:tc>
        <w:tc>
          <w:tcPr>
            <w:tcW w:w="885"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u w:val="single"/>
                <w:lang w:eastAsia="ru-RU"/>
              </w:rPr>
            </w:pPr>
            <w:r w:rsidRPr="008F2C6A">
              <w:rPr>
                <w:rFonts w:ascii="Verdana" w:eastAsia="Times New Roman" w:hAnsi="Verdana" w:cs="Times New Roman"/>
                <w:b/>
                <w:bCs/>
                <w:sz w:val="16"/>
                <w:szCs w:val="16"/>
                <w:u w:val="single"/>
                <w:lang w:eastAsia="ru-RU"/>
              </w:rPr>
              <w:t>22,155736</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p>
        </w:tc>
        <w:tc>
          <w:tcPr>
            <w:tcW w:w="238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5 176,67</w:t>
            </w:r>
          </w:p>
        </w:tc>
        <w:tc>
          <w:tcPr>
            <w:tcW w:w="885"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14,290244</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СТОИМОСТЬ ОБЩЕСТРОИТЕЛЬНЫХ РАБОТ -</w:t>
            </w:r>
          </w:p>
        </w:tc>
        <w:tc>
          <w:tcPr>
            <w:tcW w:w="987"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vMerge w:val="restart"/>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231 109,22</w:t>
            </w:r>
          </w:p>
        </w:tc>
        <w:tc>
          <w:tcPr>
            <w:tcW w:w="2380" w:type="dxa"/>
            <w:vMerge w:val="restart"/>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6 289,65</w:t>
            </w:r>
          </w:p>
        </w:tc>
        <w:tc>
          <w:tcPr>
            <w:tcW w:w="1098"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u w:val="single"/>
                <w:lang w:eastAsia="ru-RU"/>
              </w:rPr>
            </w:pPr>
            <w:r w:rsidRPr="008F2C6A">
              <w:rPr>
                <w:rFonts w:ascii="Verdana" w:eastAsia="Times New Roman" w:hAnsi="Verdana" w:cs="Times New Roman"/>
                <w:b/>
                <w:bCs/>
                <w:sz w:val="16"/>
                <w:szCs w:val="16"/>
                <w:u w:val="single"/>
                <w:lang w:eastAsia="ru-RU"/>
              </w:rPr>
              <w:t>20 891,02</w:t>
            </w:r>
          </w:p>
        </w:tc>
        <w:tc>
          <w:tcPr>
            <w:tcW w:w="885"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u w:val="single"/>
                <w:lang w:eastAsia="ru-RU"/>
              </w:rPr>
            </w:pPr>
            <w:r w:rsidRPr="008F2C6A">
              <w:rPr>
                <w:rFonts w:ascii="Verdana" w:eastAsia="Times New Roman" w:hAnsi="Verdana" w:cs="Times New Roman"/>
                <w:b/>
                <w:bCs/>
                <w:sz w:val="16"/>
                <w:szCs w:val="16"/>
                <w:u w:val="single"/>
                <w:lang w:eastAsia="ru-RU"/>
              </w:rPr>
              <w:t>22,155736</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p>
        </w:tc>
        <w:tc>
          <w:tcPr>
            <w:tcW w:w="238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5 176,67</w:t>
            </w:r>
          </w:p>
        </w:tc>
        <w:tc>
          <w:tcPr>
            <w:tcW w:w="885"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14,290244</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       МАТЕРИАЛОВ -</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r w:rsidR="008F2C6A" w:rsidRPr="008F2C6A" w:rsidTr="008F2C6A">
        <w:trPr>
          <w:trHeight w:val="408"/>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   НАКЛАДНЫЕ РАСХОДЫ - (%=149 - по стр. 1-4, 9; %=84 - по стр. 5; %=110 - по стр. 6)</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17 084,83</w:t>
            </w: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r w:rsidR="008F2C6A" w:rsidRPr="008F2C6A" w:rsidTr="008F2C6A">
        <w:trPr>
          <w:trHeight w:val="408"/>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   СМЕТНАЯ ПРИБЫЛЬ - (%=81 - по стр. 1-4, 9; %=38 - по стр. 5; %=55 - по стр. 6)</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9 287,72</w:t>
            </w: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r w:rsidR="008F2C6A" w:rsidRPr="008F2C6A" w:rsidTr="008F2C6A">
        <w:trPr>
          <w:trHeight w:val="408"/>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ВСЕГО, СТОИМОСТЬ ОБЩЕСТРОИТЕЛЬНЫХ РАБОТ -</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257 481,77</w:t>
            </w: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 ВСЕГО  ПО  СМЕТЕ</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257 481,77</w:t>
            </w: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ВСЕГО НАКЛАДНЫЕ РАСХОДЫ</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17 084,83</w:t>
            </w: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ВСЕГО СМЕТНАЯ ПРИБЫЛЬ</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9 287,72</w:t>
            </w: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r w:rsidR="008F2C6A" w:rsidRPr="008F2C6A" w:rsidTr="008F2C6A">
        <w:trPr>
          <w:trHeight w:val="408"/>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Итого с прогнозным индексом цен производителей на 2020 г. 1,071</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275 762,98</w:t>
            </w: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НДС, 20%</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55 152,60</w:t>
            </w: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Всего по смете</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330 915,58</w:t>
            </w: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bl>
    <w:p w:rsidR="008F2C6A" w:rsidRDefault="008F2C6A" w:rsidP="008F2C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F2C6A" w:rsidRDefault="008F2C6A" w:rsidP="008F2C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F2C6A" w:rsidRDefault="008F2C6A" w:rsidP="008F2C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780A">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№4</w:t>
      </w:r>
      <w:r w:rsidRPr="0052780A">
        <w:rPr>
          <w:rFonts w:ascii="Times New Roman" w:eastAsia="Times New Roman" w:hAnsi="Times New Roman" w:cs="Times New Roman"/>
          <w:sz w:val="24"/>
          <w:szCs w:val="24"/>
          <w:lang w:eastAsia="ru-RU"/>
        </w:rPr>
        <w:t xml:space="preserve"> к постановлению админист</w:t>
      </w:r>
      <w:r>
        <w:rPr>
          <w:rFonts w:ascii="Times New Roman" w:eastAsia="Times New Roman" w:hAnsi="Times New Roman" w:cs="Times New Roman"/>
          <w:sz w:val="24"/>
          <w:szCs w:val="24"/>
          <w:lang w:eastAsia="ru-RU"/>
        </w:rPr>
        <w:t>ра</w:t>
      </w:r>
      <w:r w:rsidRPr="0052780A">
        <w:rPr>
          <w:rFonts w:ascii="Times New Roman" w:eastAsia="Times New Roman" w:hAnsi="Times New Roman" w:cs="Times New Roman"/>
          <w:sz w:val="24"/>
          <w:szCs w:val="24"/>
          <w:lang w:eastAsia="ru-RU"/>
        </w:rPr>
        <w:t xml:space="preserve">ции </w:t>
      </w:r>
    </w:p>
    <w:p w:rsidR="008F2C6A" w:rsidRDefault="008F2C6A" w:rsidP="008F2C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780A">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ородского поселения «Емва» от 13</w:t>
      </w:r>
      <w:r w:rsidRPr="005278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февраля 2020</w:t>
      </w:r>
      <w:r w:rsidRPr="0052780A">
        <w:rPr>
          <w:rFonts w:ascii="Times New Roman" w:eastAsia="Times New Roman" w:hAnsi="Times New Roman" w:cs="Times New Roman"/>
          <w:sz w:val="24"/>
          <w:szCs w:val="24"/>
          <w:lang w:eastAsia="ru-RU"/>
        </w:rPr>
        <w:t xml:space="preserve"> года № </w:t>
      </w:r>
      <w:r>
        <w:rPr>
          <w:rFonts w:ascii="Times New Roman" w:eastAsia="Times New Roman" w:hAnsi="Times New Roman" w:cs="Times New Roman"/>
          <w:sz w:val="24"/>
          <w:szCs w:val="24"/>
          <w:lang w:eastAsia="ru-RU"/>
        </w:rPr>
        <w:t>62</w:t>
      </w:r>
    </w:p>
    <w:tbl>
      <w:tblPr>
        <w:tblW w:w="14505" w:type="dxa"/>
        <w:tblInd w:w="93" w:type="dxa"/>
        <w:tblLook w:val="04A0" w:firstRow="1" w:lastRow="0" w:firstColumn="1" w:lastColumn="0" w:noHBand="0" w:noVBand="1"/>
      </w:tblPr>
      <w:tblGrid>
        <w:gridCol w:w="499"/>
        <w:gridCol w:w="4600"/>
        <w:gridCol w:w="987"/>
        <w:gridCol w:w="786"/>
        <w:gridCol w:w="783"/>
        <w:gridCol w:w="1303"/>
        <w:gridCol w:w="2380"/>
        <w:gridCol w:w="1098"/>
        <w:gridCol w:w="885"/>
        <w:gridCol w:w="1184"/>
      </w:tblGrid>
      <w:tr w:rsidR="008F2C6A" w:rsidRPr="008F2C6A" w:rsidTr="008F2C6A">
        <w:trPr>
          <w:gridAfter w:val="9"/>
          <w:wAfter w:w="14006" w:type="dxa"/>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14505" w:type="dxa"/>
            <w:gridSpan w:val="10"/>
            <w:tcBorders>
              <w:top w:val="nil"/>
              <w:left w:val="nil"/>
              <w:bottom w:val="nil"/>
              <w:right w:val="nil"/>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b/>
                <w:bCs/>
                <w:sz w:val="16"/>
                <w:szCs w:val="16"/>
                <w:lang w:eastAsia="ru-RU"/>
              </w:rPr>
            </w:pPr>
            <w:r>
              <w:rPr>
                <w:rFonts w:ascii="Verdana" w:eastAsia="Times New Roman" w:hAnsi="Verdana" w:cs="Times New Roman"/>
                <w:b/>
                <w:bCs/>
                <w:sz w:val="16"/>
                <w:szCs w:val="16"/>
                <w:lang w:eastAsia="ru-RU"/>
              </w:rPr>
              <w:t>ЛОКАЛЬНАЯ СМЕТА № 7</w:t>
            </w:r>
          </w:p>
        </w:tc>
      </w:tr>
      <w:tr w:rsidR="008F2C6A" w:rsidRPr="008F2C6A" w:rsidTr="008F2C6A">
        <w:trPr>
          <w:trHeight w:val="204"/>
        </w:trPr>
        <w:tc>
          <w:tcPr>
            <w:tcW w:w="14505" w:type="dxa"/>
            <w:gridSpan w:val="10"/>
            <w:tcBorders>
              <w:top w:val="nil"/>
              <w:left w:val="nil"/>
              <w:bottom w:val="nil"/>
              <w:right w:val="nil"/>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(Локальный сметный расчет)</w:t>
            </w:r>
          </w:p>
        </w:tc>
      </w:tr>
      <w:tr w:rsidR="008F2C6A" w:rsidRPr="008F2C6A" w:rsidTr="008F2C6A">
        <w:trPr>
          <w:trHeight w:val="204"/>
        </w:trPr>
        <w:tc>
          <w:tcPr>
            <w:tcW w:w="14505" w:type="dxa"/>
            <w:gridSpan w:val="10"/>
            <w:tcBorders>
              <w:top w:val="nil"/>
              <w:left w:val="nil"/>
              <w:bottom w:val="nil"/>
              <w:right w:val="nil"/>
            </w:tcBorders>
            <w:shd w:val="clear" w:color="auto" w:fill="auto"/>
            <w:hideMark/>
          </w:tcPr>
          <w:p w:rsidR="008F2C6A" w:rsidRPr="008F2C6A" w:rsidRDefault="0047779E" w:rsidP="008F2C6A">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выполнение работ по ремонту асфальтобетонного покрытия на территории городского поселения «Емва»</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Сметная стоимость:</w:t>
            </w:r>
          </w:p>
        </w:tc>
        <w:tc>
          <w:tcPr>
            <w:tcW w:w="1983" w:type="dxa"/>
            <w:gridSpan w:val="2"/>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495,859</w:t>
            </w: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тыс. руб.</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Hормативная трудоемкость:</w:t>
            </w:r>
          </w:p>
        </w:tc>
        <w:tc>
          <w:tcPr>
            <w:tcW w:w="1983" w:type="dxa"/>
            <w:gridSpan w:val="2"/>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 0,055</w:t>
            </w: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тыс.чел.ч</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Сметная заработная плата:</w:t>
            </w:r>
          </w:p>
        </w:tc>
        <w:tc>
          <w:tcPr>
            <w:tcW w:w="1983" w:type="dxa"/>
            <w:gridSpan w:val="2"/>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 17,297</w:t>
            </w: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тыс. руб.</w:t>
            </w:r>
          </w:p>
        </w:tc>
      </w:tr>
      <w:tr w:rsidR="008F2C6A" w:rsidRPr="008F2C6A" w:rsidTr="008F2C6A">
        <w:trPr>
          <w:trHeight w:val="204"/>
        </w:trPr>
        <w:tc>
          <w:tcPr>
            <w:tcW w:w="14505" w:type="dxa"/>
            <w:gridSpan w:val="10"/>
            <w:tcBorders>
              <w:top w:val="nil"/>
              <w:left w:val="nil"/>
              <w:bottom w:val="nil"/>
              <w:right w:val="nil"/>
            </w:tcBorders>
            <w:shd w:val="clear" w:color="auto" w:fill="auto"/>
            <w:noWrap/>
            <w:hideMark/>
          </w:tcPr>
          <w:p w:rsidR="008F2C6A" w:rsidRPr="008F2C6A" w:rsidRDefault="008F2C6A" w:rsidP="008F2C6A">
            <w:pPr>
              <w:spacing w:after="0" w:line="240" w:lineRule="auto"/>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Составлена в текущих ценах на 2019-07 июль по НБ: "ТСНБ-2001 Республики Коми (эталон) в ред.2014г. (по приказу Минстроя России № 937/пр)".</w:t>
            </w:r>
          </w:p>
        </w:tc>
      </w:tr>
      <w:tr w:rsidR="008F2C6A" w:rsidRPr="008F2C6A" w:rsidTr="008F2C6A">
        <w:trPr>
          <w:trHeight w:val="204"/>
        </w:trPr>
        <w:tc>
          <w:tcPr>
            <w:tcW w:w="14505" w:type="dxa"/>
            <w:gridSpan w:val="10"/>
            <w:tcBorders>
              <w:top w:val="nil"/>
              <w:left w:val="nil"/>
              <w:bottom w:val="nil"/>
              <w:right w:val="nil"/>
            </w:tcBorders>
            <w:shd w:val="clear" w:color="auto" w:fill="auto"/>
            <w:noWrap/>
            <w:hideMark/>
          </w:tcPr>
          <w:p w:rsidR="008F2C6A" w:rsidRPr="008F2C6A" w:rsidRDefault="008F2C6A" w:rsidP="008F2C6A">
            <w:pPr>
              <w:spacing w:after="0" w:line="240" w:lineRule="auto"/>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Республика Коми. Каталог текущих цен в строительстве для применения к базе ТЕР в редакции 2014 г. (дорожное хозяйство) на июль 2019 г. (1-я строительная зона)</w:t>
            </w:r>
          </w:p>
        </w:tc>
      </w:tr>
      <w:tr w:rsidR="008F2C6A" w:rsidRPr="008F2C6A" w:rsidTr="008F2C6A">
        <w:trPr>
          <w:trHeight w:val="99"/>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438"/>
        </w:trPr>
        <w:tc>
          <w:tcPr>
            <w:tcW w:w="4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поз</w:t>
            </w:r>
          </w:p>
        </w:tc>
        <w:tc>
          <w:tcPr>
            <w:tcW w:w="4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Шифр и № позиции норматива, Наименование работ и затрат, Единица измерения</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Количе-ство</w:t>
            </w:r>
          </w:p>
        </w:tc>
        <w:tc>
          <w:tcPr>
            <w:tcW w:w="1569" w:type="dxa"/>
            <w:gridSpan w:val="2"/>
            <w:tcBorders>
              <w:top w:val="single" w:sz="4" w:space="0" w:color="auto"/>
              <w:left w:val="nil"/>
              <w:bottom w:val="single" w:sz="4" w:space="0" w:color="auto"/>
              <w:right w:val="single" w:sz="4" w:space="0" w:color="000000"/>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Стоим. ед., руб.</w:t>
            </w:r>
          </w:p>
        </w:tc>
        <w:tc>
          <w:tcPr>
            <w:tcW w:w="4781" w:type="dxa"/>
            <w:gridSpan w:val="3"/>
            <w:tcBorders>
              <w:top w:val="single" w:sz="4" w:space="0" w:color="auto"/>
              <w:left w:val="nil"/>
              <w:bottom w:val="single" w:sz="4" w:space="0" w:color="auto"/>
              <w:right w:val="single" w:sz="4" w:space="0" w:color="000000"/>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Общая стоимость, руб.</w:t>
            </w:r>
          </w:p>
        </w:tc>
        <w:tc>
          <w:tcPr>
            <w:tcW w:w="2069" w:type="dxa"/>
            <w:gridSpan w:val="2"/>
            <w:tcBorders>
              <w:top w:val="single" w:sz="4" w:space="0" w:color="auto"/>
              <w:left w:val="nil"/>
              <w:bottom w:val="single" w:sz="4" w:space="0" w:color="auto"/>
              <w:right w:val="single" w:sz="4" w:space="0" w:color="000000"/>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Затр. труда рабочих, не зан. обсл. машин, чел-ч</w:t>
            </w:r>
          </w:p>
        </w:tc>
      </w:tr>
      <w:tr w:rsidR="008F2C6A" w:rsidRPr="008F2C6A" w:rsidTr="008F2C6A">
        <w:trPr>
          <w:trHeight w:val="222"/>
        </w:trPr>
        <w:tc>
          <w:tcPr>
            <w:tcW w:w="499" w:type="dxa"/>
            <w:vMerge/>
            <w:tcBorders>
              <w:top w:val="single" w:sz="4" w:space="0" w:color="auto"/>
              <w:left w:val="single" w:sz="4" w:space="0" w:color="auto"/>
              <w:bottom w:val="single" w:sz="4" w:space="0" w:color="000000"/>
              <w:right w:val="single" w:sz="4" w:space="0" w:color="auto"/>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4600" w:type="dxa"/>
            <w:vMerge/>
            <w:tcBorders>
              <w:top w:val="single" w:sz="4" w:space="0" w:color="auto"/>
              <w:left w:val="single" w:sz="4" w:space="0" w:color="auto"/>
              <w:bottom w:val="single" w:sz="4" w:space="0" w:color="000000"/>
              <w:right w:val="single" w:sz="4" w:space="0" w:color="auto"/>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786" w:type="dxa"/>
            <w:tcBorders>
              <w:top w:val="nil"/>
              <w:left w:val="nil"/>
              <w:bottom w:val="single" w:sz="4" w:space="0" w:color="auto"/>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всего</w:t>
            </w:r>
          </w:p>
        </w:tc>
        <w:tc>
          <w:tcPr>
            <w:tcW w:w="783" w:type="dxa"/>
            <w:tcBorders>
              <w:top w:val="nil"/>
              <w:left w:val="nil"/>
              <w:bottom w:val="single" w:sz="4" w:space="0" w:color="auto"/>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экс. маш.</w:t>
            </w:r>
          </w:p>
        </w:tc>
        <w:tc>
          <w:tcPr>
            <w:tcW w:w="1303" w:type="dxa"/>
            <w:vMerge w:val="restart"/>
            <w:tcBorders>
              <w:top w:val="nil"/>
              <w:left w:val="single" w:sz="4" w:space="0" w:color="auto"/>
              <w:bottom w:val="single" w:sz="4" w:space="0" w:color="000000"/>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всего</w:t>
            </w: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оплата труда осн. раб.</w:t>
            </w:r>
          </w:p>
        </w:tc>
        <w:tc>
          <w:tcPr>
            <w:tcW w:w="1098" w:type="dxa"/>
            <w:tcBorders>
              <w:top w:val="nil"/>
              <w:left w:val="nil"/>
              <w:bottom w:val="single" w:sz="4" w:space="0" w:color="auto"/>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экс. маш.</w:t>
            </w:r>
          </w:p>
        </w:tc>
        <w:tc>
          <w:tcPr>
            <w:tcW w:w="2069" w:type="dxa"/>
            <w:gridSpan w:val="2"/>
            <w:tcBorders>
              <w:top w:val="single" w:sz="4" w:space="0" w:color="auto"/>
              <w:left w:val="nil"/>
              <w:bottom w:val="single" w:sz="4" w:space="0" w:color="auto"/>
              <w:right w:val="single" w:sz="4" w:space="0" w:color="000000"/>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обслуж. машины</w:t>
            </w:r>
          </w:p>
        </w:tc>
      </w:tr>
      <w:tr w:rsidR="008F2C6A" w:rsidRPr="008F2C6A" w:rsidTr="008F2C6A">
        <w:trPr>
          <w:trHeight w:val="438"/>
        </w:trPr>
        <w:tc>
          <w:tcPr>
            <w:tcW w:w="499" w:type="dxa"/>
            <w:vMerge/>
            <w:tcBorders>
              <w:top w:val="single" w:sz="4" w:space="0" w:color="auto"/>
              <w:left w:val="single" w:sz="4" w:space="0" w:color="auto"/>
              <w:bottom w:val="single" w:sz="4" w:space="0" w:color="000000"/>
              <w:right w:val="single" w:sz="4" w:space="0" w:color="auto"/>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4600" w:type="dxa"/>
            <w:vMerge/>
            <w:tcBorders>
              <w:top w:val="single" w:sz="4" w:space="0" w:color="auto"/>
              <w:left w:val="single" w:sz="4" w:space="0" w:color="auto"/>
              <w:bottom w:val="single" w:sz="4" w:space="0" w:color="000000"/>
              <w:right w:val="single" w:sz="4" w:space="0" w:color="auto"/>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786" w:type="dxa"/>
            <w:tcBorders>
              <w:top w:val="nil"/>
              <w:left w:val="nil"/>
              <w:bottom w:val="single" w:sz="4" w:space="0" w:color="auto"/>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оплата труда осн. раб.</w:t>
            </w:r>
          </w:p>
        </w:tc>
        <w:tc>
          <w:tcPr>
            <w:tcW w:w="783" w:type="dxa"/>
            <w:tcBorders>
              <w:top w:val="nil"/>
              <w:left w:val="nil"/>
              <w:bottom w:val="single" w:sz="4" w:space="0" w:color="auto"/>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в т.ч. опл. труда мех.</w:t>
            </w:r>
          </w:p>
        </w:tc>
        <w:tc>
          <w:tcPr>
            <w:tcW w:w="1303" w:type="dxa"/>
            <w:vMerge/>
            <w:tcBorders>
              <w:top w:val="nil"/>
              <w:left w:val="single" w:sz="4" w:space="0" w:color="auto"/>
              <w:bottom w:val="single" w:sz="4" w:space="0" w:color="000000"/>
              <w:right w:val="single" w:sz="4" w:space="0" w:color="auto"/>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2380" w:type="dxa"/>
            <w:vMerge/>
            <w:tcBorders>
              <w:top w:val="nil"/>
              <w:left w:val="single" w:sz="4" w:space="0" w:color="auto"/>
              <w:bottom w:val="single" w:sz="4" w:space="0" w:color="000000"/>
              <w:right w:val="single" w:sz="4" w:space="0" w:color="auto"/>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1098" w:type="dxa"/>
            <w:tcBorders>
              <w:top w:val="nil"/>
              <w:left w:val="nil"/>
              <w:bottom w:val="single" w:sz="4" w:space="0" w:color="auto"/>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в т.ч. опл. труда мех.</w:t>
            </w:r>
          </w:p>
        </w:tc>
        <w:tc>
          <w:tcPr>
            <w:tcW w:w="885" w:type="dxa"/>
            <w:tcBorders>
              <w:top w:val="nil"/>
              <w:left w:val="nil"/>
              <w:bottom w:val="single" w:sz="4" w:space="0" w:color="auto"/>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на ед.</w:t>
            </w:r>
          </w:p>
        </w:tc>
        <w:tc>
          <w:tcPr>
            <w:tcW w:w="1184" w:type="dxa"/>
            <w:tcBorders>
              <w:top w:val="nil"/>
              <w:left w:val="nil"/>
              <w:bottom w:val="single" w:sz="4" w:space="0" w:color="auto"/>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всего</w:t>
            </w:r>
          </w:p>
        </w:tc>
      </w:tr>
      <w:tr w:rsidR="008F2C6A" w:rsidRPr="008F2C6A" w:rsidTr="008F2C6A">
        <w:trPr>
          <w:trHeight w:val="204"/>
        </w:trPr>
        <w:tc>
          <w:tcPr>
            <w:tcW w:w="499" w:type="dxa"/>
            <w:tcBorders>
              <w:top w:val="double" w:sz="6" w:space="0" w:color="auto"/>
              <w:left w:val="single" w:sz="4" w:space="0" w:color="auto"/>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w:t>
            </w:r>
          </w:p>
        </w:tc>
        <w:tc>
          <w:tcPr>
            <w:tcW w:w="4600" w:type="dxa"/>
            <w:tcBorders>
              <w:top w:val="double" w:sz="6" w:space="0" w:color="auto"/>
              <w:left w:val="nil"/>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w:t>
            </w:r>
          </w:p>
        </w:tc>
        <w:tc>
          <w:tcPr>
            <w:tcW w:w="987" w:type="dxa"/>
            <w:tcBorders>
              <w:top w:val="double" w:sz="6" w:space="0" w:color="auto"/>
              <w:left w:val="nil"/>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3</w:t>
            </w:r>
          </w:p>
        </w:tc>
        <w:tc>
          <w:tcPr>
            <w:tcW w:w="786" w:type="dxa"/>
            <w:tcBorders>
              <w:top w:val="double" w:sz="6" w:space="0" w:color="auto"/>
              <w:left w:val="nil"/>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4</w:t>
            </w:r>
          </w:p>
        </w:tc>
        <w:tc>
          <w:tcPr>
            <w:tcW w:w="783" w:type="dxa"/>
            <w:tcBorders>
              <w:top w:val="double" w:sz="6" w:space="0" w:color="auto"/>
              <w:left w:val="nil"/>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5</w:t>
            </w:r>
          </w:p>
        </w:tc>
        <w:tc>
          <w:tcPr>
            <w:tcW w:w="1303" w:type="dxa"/>
            <w:tcBorders>
              <w:top w:val="double" w:sz="6" w:space="0" w:color="auto"/>
              <w:left w:val="nil"/>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6</w:t>
            </w:r>
          </w:p>
        </w:tc>
        <w:tc>
          <w:tcPr>
            <w:tcW w:w="2380" w:type="dxa"/>
            <w:tcBorders>
              <w:top w:val="double" w:sz="6" w:space="0" w:color="auto"/>
              <w:left w:val="nil"/>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7</w:t>
            </w:r>
          </w:p>
        </w:tc>
        <w:tc>
          <w:tcPr>
            <w:tcW w:w="1098" w:type="dxa"/>
            <w:tcBorders>
              <w:top w:val="double" w:sz="6" w:space="0" w:color="auto"/>
              <w:left w:val="nil"/>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8</w:t>
            </w:r>
          </w:p>
        </w:tc>
        <w:tc>
          <w:tcPr>
            <w:tcW w:w="885" w:type="dxa"/>
            <w:tcBorders>
              <w:top w:val="double" w:sz="6" w:space="0" w:color="auto"/>
              <w:left w:val="nil"/>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9</w:t>
            </w:r>
          </w:p>
        </w:tc>
        <w:tc>
          <w:tcPr>
            <w:tcW w:w="1184" w:type="dxa"/>
            <w:tcBorders>
              <w:top w:val="double" w:sz="6" w:space="0" w:color="auto"/>
              <w:left w:val="nil"/>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10</w:t>
            </w:r>
          </w:p>
        </w:tc>
      </w:tr>
      <w:tr w:rsidR="008F2C6A" w:rsidRPr="008F2C6A" w:rsidTr="008F2C6A">
        <w:trPr>
          <w:trHeight w:val="204"/>
        </w:trPr>
        <w:tc>
          <w:tcPr>
            <w:tcW w:w="499"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w:t>
            </w:r>
          </w:p>
        </w:tc>
        <w:tc>
          <w:tcPr>
            <w:tcW w:w="460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Е27-06-026-01</w:t>
            </w:r>
            <w:r w:rsidRPr="008F2C6A">
              <w:rPr>
                <w:rFonts w:ascii="Verdana" w:eastAsia="Times New Roman" w:hAnsi="Verdana" w:cs="Times New Roman"/>
                <w:sz w:val="16"/>
                <w:szCs w:val="16"/>
                <w:lang w:eastAsia="ru-RU"/>
              </w:rPr>
              <w:br/>
              <w:t>Розлив вяжущих материалов, 1 т</w:t>
            </w:r>
          </w:p>
        </w:tc>
        <w:tc>
          <w:tcPr>
            <w:tcW w:w="987"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0,65</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20 841,13</w:t>
            </w: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751,83</w:t>
            </w:r>
          </w:p>
        </w:tc>
        <w:tc>
          <w:tcPr>
            <w:tcW w:w="1303"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13 546,74</w:t>
            </w:r>
          </w:p>
        </w:tc>
        <w:tc>
          <w:tcPr>
            <w:tcW w:w="238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488,69</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p>
        </w:tc>
      </w:tr>
      <w:tr w:rsidR="008F2C6A" w:rsidRPr="008F2C6A" w:rsidTr="008F2C6A">
        <w:trPr>
          <w:trHeight w:val="438"/>
        </w:trPr>
        <w:tc>
          <w:tcPr>
            <w:tcW w:w="499"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269,61</w:t>
            </w:r>
          </w:p>
        </w:tc>
        <w:tc>
          <w:tcPr>
            <w:tcW w:w="1303"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175,25</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0,825</w:t>
            </w: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0,53625</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Объем: (0,7+0,3)*650/1000</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 xml:space="preserve">   Начисления: Н3= 1.25, Н4= 1.25</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Накладные расходы</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261,12</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Сметная прибыль</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141,95</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Всего с НР и СП</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13 949,81</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987"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303"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098"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r>
      <w:tr w:rsidR="008F2C6A" w:rsidRPr="008F2C6A" w:rsidTr="008F2C6A">
        <w:trPr>
          <w:trHeight w:val="204"/>
        </w:trPr>
        <w:tc>
          <w:tcPr>
            <w:tcW w:w="499"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w:t>
            </w:r>
          </w:p>
        </w:tc>
        <w:tc>
          <w:tcPr>
            <w:tcW w:w="460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Х12-0101</w:t>
            </w:r>
            <w:r w:rsidRPr="008F2C6A">
              <w:rPr>
                <w:rFonts w:ascii="Verdana" w:eastAsia="Times New Roman" w:hAnsi="Verdana" w:cs="Times New Roman"/>
                <w:sz w:val="16"/>
                <w:szCs w:val="16"/>
                <w:lang w:eastAsia="ru-RU"/>
              </w:rPr>
              <w:br/>
              <w:t>Автогудронаторы 3500 л, маш.-ч</w:t>
            </w:r>
          </w:p>
        </w:tc>
        <w:tc>
          <w:tcPr>
            <w:tcW w:w="987"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0,076993</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1 822,61</w:t>
            </w: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1 822,61</w:t>
            </w:r>
          </w:p>
        </w:tc>
        <w:tc>
          <w:tcPr>
            <w:tcW w:w="1303"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140,33</w:t>
            </w:r>
          </w:p>
        </w:tc>
        <w:tc>
          <w:tcPr>
            <w:tcW w:w="238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140,33</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p>
        </w:tc>
      </w:tr>
      <w:tr w:rsidR="008F2C6A" w:rsidRPr="008F2C6A" w:rsidTr="008F2C6A">
        <w:trPr>
          <w:trHeight w:val="438"/>
        </w:trPr>
        <w:tc>
          <w:tcPr>
            <w:tcW w:w="499"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653,59</w:t>
            </w:r>
          </w:p>
        </w:tc>
        <w:tc>
          <w:tcPr>
            <w:tcW w:w="1303"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50,32</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w:t>
            </w: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0,153985</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Объем: 0,023*5*0,65*1,03</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Накладные расходы</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74,98</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Сметная прибыль</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40,76</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Всего с НР и СП</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256,07</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987"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303"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098"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r>
      <w:tr w:rsidR="008F2C6A" w:rsidRPr="008F2C6A" w:rsidTr="008F2C6A">
        <w:trPr>
          <w:trHeight w:val="204"/>
        </w:trPr>
        <w:tc>
          <w:tcPr>
            <w:tcW w:w="499"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3.</w:t>
            </w:r>
          </w:p>
        </w:tc>
        <w:tc>
          <w:tcPr>
            <w:tcW w:w="460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Е27-03-004-01</w:t>
            </w:r>
            <w:r w:rsidRPr="008F2C6A">
              <w:rPr>
                <w:rFonts w:ascii="Verdana" w:eastAsia="Times New Roman" w:hAnsi="Verdana" w:cs="Times New Roman"/>
                <w:sz w:val="16"/>
                <w:szCs w:val="16"/>
                <w:lang w:eastAsia="ru-RU"/>
              </w:rPr>
              <w:br/>
              <w:t>Устройство выравнивающего слоя из асфальтобетонной смеси с применением укладчиков асфальтобетона, 100 т смеси</w:t>
            </w:r>
          </w:p>
        </w:tc>
        <w:tc>
          <w:tcPr>
            <w:tcW w:w="987"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0,18837</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390 667,52</w:t>
            </w: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31 210,95</w:t>
            </w:r>
          </w:p>
        </w:tc>
        <w:tc>
          <w:tcPr>
            <w:tcW w:w="1303"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73 590,04</w:t>
            </w:r>
          </w:p>
        </w:tc>
        <w:tc>
          <w:tcPr>
            <w:tcW w:w="238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1 179,72</w:t>
            </w: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5 879,21</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21,77</w:t>
            </w: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4,1008149</w:t>
            </w:r>
          </w:p>
        </w:tc>
      </w:tr>
      <w:tr w:rsidR="008F2C6A" w:rsidRPr="008F2C6A" w:rsidTr="008F2C6A">
        <w:trPr>
          <w:trHeight w:val="660"/>
        </w:trPr>
        <w:tc>
          <w:tcPr>
            <w:tcW w:w="499"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6 262,79</w:t>
            </w: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7 848,21</w:t>
            </w:r>
          </w:p>
        </w:tc>
        <w:tc>
          <w:tcPr>
            <w:tcW w:w="1303"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1 478,37</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21,5</w:t>
            </w: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4,049955</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Объем: 650*0,04*2,415*0,3</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Накладные расходы</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3 960,55</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Сметная прибыль</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2 153,05</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Всего с НР и СП</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79 703,64</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987"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303"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098"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r>
      <w:tr w:rsidR="008F2C6A" w:rsidRPr="008F2C6A" w:rsidTr="008F2C6A">
        <w:trPr>
          <w:trHeight w:val="204"/>
        </w:trPr>
        <w:tc>
          <w:tcPr>
            <w:tcW w:w="499"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4.</w:t>
            </w:r>
          </w:p>
        </w:tc>
        <w:tc>
          <w:tcPr>
            <w:tcW w:w="460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Е27-06-020-01</w:t>
            </w:r>
            <w:r w:rsidRPr="008F2C6A">
              <w:rPr>
                <w:rFonts w:ascii="Verdana" w:eastAsia="Times New Roman" w:hAnsi="Verdana" w:cs="Times New Roman"/>
                <w:sz w:val="16"/>
                <w:szCs w:val="16"/>
                <w:lang w:eastAsia="ru-RU"/>
              </w:rPr>
              <w:br/>
              <w:t xml:space="preserve">Устройство покрытия толщиной 4 см из горячих </w:t>
            </w:r>
            <w:r w:rsidRPr="008F2C6A">
              <w:rPr>
                <w:rFonts w:ascii="Verdana" w:eastAsia="Times New Roman" w:hAnsi="Verdana" w:cs="Times New Roman"/>
                <w:sz w:val="16"/>
                <w:szCs w:val="16"/>
                <w:lang w:eastAsia="ru-RU"/>
              </w:rPr>
              <w:lastRenderedPageBreak/>
              <w:t>асфальтобетонных смесей плотных мелкозернистых типа АБВ, плотность каменных материалов 2,5-2,9 т/м3, 1000 м2 покрытия</w:t>
            </w:r>
          </w:p>
        </w:tc>
        <w:tc>
          <w:tcPr>
            <w:tcW w:w="987"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lastRenderedPageBreak/>
              <w:t>0,65</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385 041,61</w:t>
            </w: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35 024,04</w:t>
            </w:r>
          </w:p>
        </w:tc>
        <w:tc>
          <w:tcPr>
            <w:tcW w:w="1303"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250 277,05</w:t>
            </w:r>
          </w:p>
        </w:tc>
        <w:tc>
          <w:tcPr>
            <w:tcW w:w="238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8 111,81</w:t>
            </w: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22 765,63</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44,045</w:t>
            </w: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28,62925</w:t>
            </w:r>
          </w:p>
        </w:tc>
      </w:tr>
      <w:tr w:rsidR="008F2C6A" w:rsidRPr="008F2C6A" w:rsidTr="008F2C6A">
        <w:trPr>
          <w:trHeight w:val="882"/>
        </w:trPr>
        <w:tc>
          <w:tcPr>
            <w:tcW w:w="499"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12 479,71</w:t>
            </w: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8 684,76</w:t>
            </w:r>
          </w:p>
        </w:tc>
        <w:tc>
          <w:tcPr>
            <w:tcW w:w="1303"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5 645,09</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23,85</w:t>
            </w: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15,5025</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 xml:space="preserve">   Начисления: Н3= 1.25, Н4= 1.25, Н5= 1.15</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Накладные расходы</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20 497,78</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Сметная прибыль</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11 143,09</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Всего с НР и СП</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281 917,92</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987"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303"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098"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r>
      <w:tr w:rsidR="008F2C6A" w:rsidRPr="008F2C6A" w:rsidTr="008F2C6A">
        <w:trPr>
          <w:trHeight w:val="204"/>
        </w:trPr>
        <w:tc>
          <w:tcPr>
            <w:tcW w:w="499"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5.</w:t>
            </w:r>
          </w:p>
        </w:tc>
        <w:tc>
          <w:tcPr>
            <w:tcW w:w="460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Е27-08-001-12</w:t>
            </w:r>
            <w:r w:rsidRPr="008F2C6A">
              <w:rPr>
                <w:rFonts w:ascii="Verdana" w:eastAsia="Times New Roman" w:hAnsi="Verdana" w:cs="Times New Roman"/>
                <w:sz w:val="16"/>
                <w:szCs w:val="16"/>
                <w:lang w:eastAsia="ru-RU"/>
              </w:rPr>
              <w:br/>
              <w:t>Укрепление обочин ПГС, 1000 м2 покрытия полосы и обочин</w:t>
            </w:r>
          </w:p>
        </w:tc>
        <w:tc>
          <w:tcPr>
            <w:tcW w:w="987"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0,13</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65 275,52</w:t>
            </w: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26 871,77</w:t>
            </w:r>
          </w:p>
        </w:tc>
        <w:tc>
          <w:tcPr>
            <w:tcW w:w="1303"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8 485,82</w:t>
            </w:r>
          </w:p>
        </w:tc>
        <w:tc>
          <w:tcPr>
            <w:tcW w:w="238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3 493,33</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p>
        </w:tc>
      </w:tr>
      <w:tr w:rsidR="008F2C6A" w:rsidRPr="008F2C6A" w:rsidTr="008F2C6A">
        <w:trPr>
          <w:trHeight w:val="438"/>
        </w:trPr>
        <w:tc>
          <w:tcPr>
            <w:tcW w:w="499"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5 048,68</w:t>
            </w:r>
          </w:p>
        </w:tc>
        <w:tc>
          <w:tcPr>
            <w:tcW w:w="1303"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656,33</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14,6875</w:t>
            </w: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1,909375</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Объем: 0,5*2*130</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 xml:space="preserve">   Начисления: Н3= 1.25, Н4= 1.25</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Накладные расходы</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977,93</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Сметная прибыль</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531,63</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Всего с НР и СП</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9 995,38</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987"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303"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098"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    ИТОГО  ПО  СМЕТЕ</w:t>
            </w:r>
          </w:p>
        </w:tc>
        <w:tc>
          <w:tcPr>
            <w:tcW w:w="987"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vMerge w:val="restart"/>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346 039,98</w:t>
            </w:r>
          </w:p>
        </w:tc>
        <w:tc>
          <w:tcPr>
            <w:tcW w:w="2380" w:type="dxa"/>
            <w:vMerge w:val="restart"/>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9 291,53</w:t>
            </w:r>
          </w:p>
        </w:tc>
        <w:tc>
          <w:tcPr>
            <w:tcW w:w="1098"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u w:val="single"/>
                <w:lang w:eastAsia="ru-RU"/>
              </w:rPr>
            </w:pPr>
            <w:r w:rsidRPr="008F2C6A">
              <w:rPr>
                <w:rFonts w:ascii="Verdana" w:eastAsia="Times New Roman" w:hAnsi="Verdana" w:cs="Times New Roman"/>
                <w:b/>
                <w:bCs/>
                <w:sz w:val="16"/>
                <w:szCs w:val="16"/>
                <w:u w:val="single"/>
                <w:lang w:eastAsia="ru-RU"/>
              </w:rPr>
              <w:t>32 767,19</w:t>
            </w:r>
          </w:p>
        </w:tc>
        <w:tc>
          <w:tcPr>
            <w:tcW w:w="885"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u w:val="single"/>
                <w:lang w:eastAsia="ru-RU"/>
              </w:rPr>
            </w:pPr>
            <w:r w:rsidRPr="008F2C6A">
              <w:rPr>
                <w:rFonts w:ascii="Verdana" w:eastAsia="Times New Roman" w:hAnsi="Verdana" w:cs="Times New Roman"/>
                <w:b/>
                <w:bCs/>
                <w:sz w:val="16"/>
                <w:szCs w:val="16"/>
                <w:u w:val="single"/>
                <w:lang w:eastAsia="ru-RU"/>
              </w:rPr>
              <w:t>32,730065</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p>
        </w:tc>
        <w:tc>
          <w:tcPr>
            <w:tcW w:w="238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8 005,36</w:t>
            </w:r>
          </w:p>
        </w:tc>
        <w:tc>
          <w:tcPr>
            <w:tcW w:w="885"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22,152065</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СТОИМОСТЬ ОБЩЕСТРОИТЕЛЬНЫХ РАБОТ -</w:t>
            </w:r>
          </w:p>
        </w:tc>
        <w:tc>
          <w:tcPr>
            <w:tcW w:w="987"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vMerge w:val="restart"/>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346 039,98</w:t>
            </w:r>
          </w:p>
        </w:tc>
        <w:tc>
          <w:tcPr>
            <w:tcW w:w="2380" w:type="dxa"/>
            <w:vMerge w:val="restart"/>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9 291,53</w:t>
            </w:r>
          </w:p>
        </w:tc>
        <w:tc>
          <w:tcPr>
            <w:tcW w:w="1098"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u w:val="single"/>
                <w:lang w:eastAsia="ru-RU"/>
              </w:rPr>
            </w:pPr>
            <w:r w:rsidRPr="008F2C6A">
              <w:rPr>
                <w:rFonts w:ascii="Verdana" w:eastAsia="Times New Roman" w:hAnsi="Verdana" w:cs="Times New Roman"/>
                <w:b/>
                <w:bCs/>
                <w:sz w:val="16"/>
                <w:szCs w:val="16"/>
                <w:u w:val="single"/>
                <w:lang w:eastAsia="ru-RU"/>
              </w:rPr>
              <w:t>32 767,19</w:t>
            </w:r>
          </w:p>
        </w:tc>
        <w:tc>
          <w:tcPr>
            <w:tcW w:w="885"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u w:val="single"/>
                <w:lang w:eastAsia="ru-RU"/>
              </w:rPr>
            </w:pPr>
            <w:r w:rsidRPr="008F2C6A">
              <w:rPr>
                <w:rFonts w:ascii="Verdana" w:eastAsia="Times New Roman" w:hAnsi="Verdana" w:cs="Times New Roman"/>
                <w:b/>
                <w:bCs/>
                <w:sz w:val="16"/>
                <w:szCs w:val="16"/>
                <w:u w:val="single"/>
                <w:lang w:eastAsia="ru-RU"/>
              </w:rPr>
              <w:t>32,730065</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p>
        </w:tc>
        <w:tc>
          <w:tcPr>
            <w:tcW w:w="238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8 005,36</w:t>
            </w:r>
          </w:p>
        </w:tc>
        <w:tc>
          <w:tcPr>
            <w:tcW w:w="885"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22,152065</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       МАТЕРИАЛОВ -</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r w:rsidR="008F2C6A" w:rsidRPr="008F2C6A" w:rsidTr="008F2C6A">
        <w:trPr>
          <w:trHeight w:val="408"/>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   НАКЛАДНЫЕ РАСХОДЫ - (%=149 - по стр. 1-4, 9; %=84 - по стр. 5; %=110 - по стр. 6)</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25 772,36</w:t>
            </w: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r w:rsidR="008F2C6A" w:rsidRPr="008F2C6A" w:rsidTr="008F2C6A">
        <w:trPr>
          <w:trHeight w:val="408"/>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   СМЕТНАЯ ПРИБЫЛЬ - (%=81 - по стр. 1-4, 9; %=38 - по стр. 5; %=55 - по стр. 6)</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14 010,48</w:t>
            </w: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r w:rsidR="008F2C6A" w:rsidRPr="008F2C6A" w:rsidTr="008F2C6A">
        <w:trPr>
          <w:trHeight w:val="408"/>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ВСЕГО, СТОИМОСТЬ ОБЩЕСТРОИТЕЛЬНЫХ РАБОТ -</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385 822,82</w:t>
            </w: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 ВСЕГО  ПО  СМЕТЕ</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385 822,82</w:t>
            </w: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ВСЕГО НАКЛАДНЫЕ РАСХОДЫ</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25 772,36</w:t>
            </w: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ВСЕГО СМЕТНАЯ ПРИБЫЛЬ</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14 010,48</w:t>
            </w: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r w:rsidR="008F2C6A" w:rsidRPr="008F2C6A" w:rsidTr="008F2C6A">
        <w:trPr>
          <w:trHeight w:val="408"/>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Итого с прогнозным индексом цен производителей на 2020 г. 1,071</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413 216,24</w:t>
            </w: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НДС, 20%</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82 643,25</w:t>
            </w: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Всего по смете</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495 859,49</w:t>
            </w: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bl>
    <w:p w:rsidR="008F2C6A" w:rsidRDefault="008F2C6A" w:rsidP="008F2C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F2C6A" w:rsidRDefault="008F2C6A" w:rsidP="008F2C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F2C6A" w:rsidRDefault="008F2C6A" w:rsidP="008F2C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780A">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№5</w:t>
      </w:r>
      <w:r w:rsidRPr="0052780A">
        <w:rPr>
          <w:rFonts w:ascii="Times New Roman" w:eastAsia="Times New Roman" w:hAnsi="Times New Roman" w:cs="Times New Roman"/>
          <w:sz w:val="24"/>
          <w:szCs w:val="24"/>
          <w:lang w:eastAsia="ru-RU"/>
        </w:rPr>
        <w:t xml:space="preserve"> к постановлению админист</w:t>
      </w:r>
      <w:r>
        <w:rPr>
          <w:rFonts w:ascii="Times New Roman" w:eastAsia="Times New Roman" w:hAnsi="Times New Roman" w:cs="Times New Roman"/>
          <w:sz w:val="24"/>
          <w:szCs w:val="24"/>
          <w:lang w:eastAsia="ru-RU"/>
        </w:rPr>
        <w:t>ра</w:t>
      </w:r>
      <w:r w:rsidRPr="0052780A">
        <w:rPr>
          <w:rFonts w:ascii="Times New Roman" w:eastAsia="Times New Roman" w:hAnsi="Times New Roman" w:cs="Times New Roman"/>
          <w:sz w:val="24"/>
          <w:szCs w:val="24"/>
          <w:lang w:eastAsia="ru-RU"/>
        </w:rPr>
        <w:t xml:space="preserve">ции </w:t>
      </w:r>
    </w:p>
    <w:p w:rsidR="008F2C6A" w:rsidRDefault="008F2C6A" w:rsidP="008F2C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780A">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ородского поселения «Емва» от 13</w:t>
      </w:r>
      <w:r w:rsidRPr="005278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февраля 2020</w:t>
      </w:r>
      <w:r w:rsidRPr="0052780A">
        <w:rPr>
          <w:rFonts w:ascii="Times New Roman" w:eastAsia="Times New Roman" w:hAnsi="Times New Roman" w:cs="Times New Roman"/>
          <w:sz w:val="24"/>
          <w:szCs w:val="24"/>
          <w:lang w:eastAsia="ru-RU"/>
        </w:rPr>
        <w:t xml:space="preserve"> года № </w:t>
      </w:r>
      <w:r>
        <w:rPr>
          <w:rFonts w:ascii="Times New Roman" w:eastAsia="Times New Roman" w:hAnsi="Times New Roman" w:cs="Times New Roman"/>
          <w:sz w:val="24"/>
          <w:szCs w:val="24"/>
          <w:lang w:eastAsia="ru-RU"/>
        </w:rPr>
        <w:t>62</w:t>
      </w:r>
    </w:p>
    <w:tbl>
      <w:tblPr>
        <w:tblW w:w="14552" w:type="dxa"/>
        <w:tblInd w:w="93" w:type="dxa"/>
        <w:tblLook w:val="04A0" w:firstRow="1" w:lastRow="0" w:firstColumn="1" w:lastColumn="0" w:noHBand="0" w:noVBand="1"/>
      </w:tblPr>
      <w:tblGrid>
        <w:gridCol w:w="499"/>
        <w:gridCol w:w="4600"/>
        <w:gridCol w:w="987"/>
        <w:gridCol w:w="786"/>
        <w:gridCol w:w="783"/>
        <w:gridCol w:w="1445"/>
        <w:gridCol w:w="2380"/>
        <w:gridCol w:w="1085"/>
        <w:gridCol w:w="885"/>
        <w:gridCol w:w="1102"/>
      </w:tblGrid>
      <w:tr w:rsidR="008F2C6A" w:rsidRPr="008F2C6A" w:rsidTr="008F2C6A">
        <w:trPr>
          <w:gridAfter w:val="9"/>
          <w:wAfter w:w="14053" w:type="dxa"/>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14552" w:type="dxa"/>
            <w:gridSpan w:val="10"/>
            <w:tcBorders>
              <w:top w:val="nil"/>
              <w:left w:val="nil"/>
              <w:bottom w:val="nil"/>
              <w:right w:val="nil"/>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b/>
                <w:bCs/>
                <w:sz w:val="16"/>
                <w:szCs w:val="16"/>
                <w:lang w:eastAsia="ru-RU"/>
              </w:rPr>
            </w:pPr>
            <w:r>
              <w:rPr>
                <w:rFonts w:ascii="Verdana" w:eastAsia="Times New Roman" w:hAnsi="Verdana" w:cs="Times New Roman"/>
                <w:b/>
                <w:bCs/>
                <w:sz w:val="16"/>
                <w:szCs w:val="16"/>
                <w:lang w:eastAsia="ru-RU"/>
              </w:rPr>
              <w:t>ЛОКАЛЬНАЯ СМЕТА № 8</w:t>
            </w:r>
          </w:p>
        </w:tc>
      </w:tr>
      <w:tr w:rsidR="008F2C6A" w:rsidRPr="008F2C6A" w:rsidTr="008F2C6A">
        <w:trPr>
          <w:trHeight w:val="204"/>
        </w:trPr>
        <w:tc>
          <w:tcPr>
            <w:tcW w:w="14552" w:type="dxa"/>
            <w:gridSpan w:val="10"/>
            <w:tcBorders>
              <w:top w:val="nil"/>
              <w:left w:val="nil"/>
              <w:bottom w:val="nil"/>
              <w:right w:val="nil"/>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(Локальный сметный расчет)</w:t>
            </w:r>
          </w:p>
        </w:tc>
      </w:tr>
      <w:tr w:rsidR="008F2C6A" w:rsidRPr="008F2C6A" w:rsidTr="008F2C6A">
        <w:trPr>
          <w:trHeight w:val="204"/>
        </w:trPr>
        <w:tc>
          <w:tcPr>
            <w:tcW w:w="14552" w:type="dxa"/>
            <w:gridSpan w:val="10"/>
            <w:tcBorders>
              <w:top w:val="nil"/>
              <w:left w:val="nil"/>
              <w:bottom w:val="nil"/>
              <w:right w:val="nil"/>
            </w:tcBorders>
            <w:shd w:val="clear" w:color="auto" w:fill="auto"/>
            <w:hideMark/>
          </w:tcPr>
          <w:p w:rsidR="008F2C6A" w:rsidRPr="008F2C6A" w:rsidRDefault="0047779E" w:rsidP="008F2C6A">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выполнение работ по ремонту асфальтобетонного покрытия на территории городского поселения «Емва»</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4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Сметная стоимость:</w:t>
            </w:r>
          </w:p>
        </w:tc>
        <w:tc>
          <w:tcPr>
            <w:tcW w:w="1970" w:type="dxa"/>
            <w:gridSpan w:val="2"/>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1 275,064</w:t>
            </w:r>
          </w:p>
        </w:tc>
        <w:tc>
          <w:tcPr>
            <w:tcW w:w="1102" w:type="dxa"/>
            <w:tcBorders>
              <w:top w:val="nil"/>
              <w:left w:val="nil"/>
              <w:bottom w:val="nil"/>
              <w:right w:val="nil"/>
            </w:tcBorders>
            <w:shd w:val="clear" w:color="auto" w:fill="auto"/>
            <w:noWrap/>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тыс. руб.</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4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Hормативная трудоемкость:</w:t>
            </w:r>
          </w:p>
        </w:tc>
        <w:tc>
          <w:tcPr>
            <w:tcW w:w="1970" w:type="dxa"/>
            <w:gridSpan w:val="2"/>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 0,141</w:t>
            </w:r>
          </w:p>
        </w:tc>
        <w:tc>
          <w:tcPr>
            <w:tcW w:w="1102" w:type="dxa"/>
            <w:tcBorders>
              <w:top w:val="nil"/>
              <w:left w:val="nil"/>
              <w:bottom w:val="nil"/>
              <w:right w:val="nil"/>
            </w:tcBorders>
            <w:shd w:val="clear" w:color="auto" w:fill="auto"/>
            <w:noWrap/>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тыс.чел.ч</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4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Сметная заработная плата:</w:t>
            </w:r>
          </w:p>
        </w:tc>
        <w:tc>
          <w:tcPr>
            <w:tcW w:w="1970" w:type="dxa"/>
            <w:gridSpan w:val="2"/>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 44,495</w:t>
            </w:r>
          </w:p>
        </w:tc>
        <w:tc>
          <w:tcPr>
            <w:tcW w:w="1102" w:type="dxa"/>
            <w:tcBorders>
              <w:top w:val="nil"/>
              <w:left w:val="nil"/>
              <w:bottom w:val="nil"/>
              <w:right w:val="nil"/>
            </w:tcBorders>
            <w:shd w:val="clear" w:color="auto" w:fill="auto"/>
            <w:noWrap/>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тыс. руб.</w:t>
            </w:r>
          </w:p>
        </w:tc>
      </w:tr>
      <w:tr w:rsidR="008F2C6A" w:rsidRPr="008F2C6A" w:rsidTr="008F2C6A">
        <w:trPr>
          <w:trHeight w:val="204"/>
        </w:trPr>
        <w:tc>
          <w:tcPr>
            <w:tcW w:w="14552" w:type="dxa"/>
            <w:gridSpan w:val="10"/>
            <w:tcBorders>
              <w:top w:val="nil"/>
              <w:left w:val="nil"/>
              <w:bottom w:val="nil"/>
              <w:right w:val="nil"/>
            </w:tcBorders>
            <w:shd w:val="clear" w:color="auto" w:fill="auto"/>
            <w:noWrap/>
            <w:hideMark/>
          </w:tcPr>
          <w:p w:rsidR="008F2C6A" w:rsidRPr="008F2C6A" w:rsidRDefault="008F2C6A" w:rsidP="008F2C6A">
            <w:pPr>
              <w:spacing w:after="0" w:line="240" w:lineRule="auto"/>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Составлена в текущих ценах на 2019-07 июль по НБ: "ТСНБ-2001 Республики Коми (эталон) в ред.2014г. (по приказу Минстроя России № 937/пр)".</w:t>
            </w:r>
          </w:p>
        </w:tc>
      </w:tr>
      <w:tr w:rsidR="008F2C6A" w:rsidRPr="008F2C6A" w:rsidTr="008F2C6A">
        <w:trPr>
          <w:trHeight w:val="204"/>
        </w:trPr>
        <w:tc>
          <w:tcPr>
            <w:tcW w:w="14552" w:type="dxa"/>
            <w:gridSpan w:val="10"/>
            <w:tcBorders>
              <w:top w:val="nil"/>
              <w:left w:val="nil"/>
              <w:bottom w:val="nil"/>
              <w:right w:val="nil"/>
            </w:tcBorders>
            <w:shd w:val="clear" w:color="auto" w:fill="auto"/>
            <w:noWrap/>
            <w:hideMark/>
          </w:tcPr>
          <w:p w:rsidR="008F2C6A" w:rsidRPr="008F2C6A" w:rsidRDefault="008F2C6A" w:rsidP="008F2C6A">
            <w:pPr>
              <w:spacing w:after="0" w:line="240" w:lineRule="auto"/>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Республика Коми. Каталог текущих цен в строительстве для применения к базе ТЕР в редакции 2014 г. (дорожное хозяйство) на июль 2019 г. (1-я строительная зона)</w:t>
            </w:r>
          </w:p>
        </w:tc>
      </w:tr>
      <w:tr w:rsidR="008F2C6A" w:rsidRPr="008F2C6A" w:rsidTr="008F2C6A">
        <w:trPr>
          <w:trHeight w:val="99"/>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4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02"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438"/>
        </w:trPr>
        <w:tc>
          <w:tcPr>
            <w:tcW w:w="4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поз</w:t>
            </w:r>
          </w:p>
        </w:tc>
        <w:tc>
          <w:tcPr>
            <w:tcW w:w="4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Шифр и № позиции норматива, Наименование работ и затрат, Единица измерения</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Количе-ство</w:t>
            </w:r>
          </w:p>
        </w:tc>
        <w:tc>
          <w:tcPr>
            <w:tcW w:w="1569" w:type="dxa"/>
            <w:gridSpan w:val="2"/>
            <w:tcBorders>
              <w:top w:val="single" w:sz="4" w:space="0" w:color="auto"/>
              <w:left w:val="nil"/>
              <w:bottom w:val="single" w:sz="4" w:space="0" w:color="auto"/>
              <w:right w:val="single" w:sz="4" w:space="0" w:color="000000"/>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Стоим. ед., руб.</w:t>
            </w:r>
          </w:p>
        </w:tc>
        <w:tc>
          <w:tcPr>
            <w:tcW w:w="4910" w:type="dxa"/>
            <w:gridSpan w:val="3"/>
            <w:tcBorders>
              <w:top w:val="single" w:sz="4" w:space="0" w:color="auto"/>
              <w:left w:val="nil"/>
              <w:bottom w:val="single" w:sz="4" w:space="0" w:color="auto"/>
              <w:right w:val="single" w:sz="4" w:space="0" w:color="000000"/>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Общая стоимость, руб.</w:t>
            </w:r>
          </w:p>
        </w:tc>
        <w:tc>
          <w:tcPr>
            <w:tcW w:w="1987" w:type="dxa"/>
            <w:gridSpan w:val="2"/>
            <w:tcBorders>
              <w:top w:val="single" w:sz="4" w:space="0" w:color="auto"/>
              <w:left w:val="nil"/>
              <w:bottom w:val="single" w:sz="4" w:space="0" w:color="auto"/>
              <w:right w:val="single" w:sz="4" w:space="0" w:color="000000"/>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Затр. труда рабочих, не зан. обсл. машин, чел-ч</w:t>
            </w:r>
          </w:p>
        </w:tc>
      </w:tr>
      <w:tr w:rsidR="008F2C6A" w:rsidRPr="008F2C6A" w:rsidTr="008F2C6A">
        <w:trPr>
          <w:trHeight w:val="222"/>
        </w:trPr>
        <w:tc>
          <w:tcPr>
            <w:tcW w:w="499" w:type="dxa"/>
            <w:vMerge/>
            <w:tcBorders>
              <w:top w:val="single" w:sz="4" w:space="0" w:color="auto"/>
              <w:left w:val="single" w:sz="4" w:space="0" w:color="auto"/>
              <w:bottom w:val="single" w:sz="4" w:space="0" w:color="000000"/>
              <w:right w:val="single" w:sz="4" w:space="0" w:color="auto"/>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4600" w:type="dxa"/>
            <w:vMerge/>
            <w:tcBorders>
              <w:top w:val="single" w:sz="4" w:space="0" w:color="auto"/>
              <w:left w:val="single" w:sz="4" w:space="0" w:color="auto"/>
              <w:bottom w:val="single" w:sz="4" w:space="0" w:color="000000"/>
              <w:right w:val="single" w:sz="4" w:space="0" w:color="auto"/>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786" w:type="dxa"/>
            <w:tcBorders>
              <w:top w:val="nil"/>
              <w:left w:val="nil"/>
              <w:bottom w:val="single" w:sz="4" w:space="0" w:color="auto"/>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всего</w:t>
            </w:r>
          </w:p>
        </w:tc>
        <w:tc>
          <w:tcPr>
            <w:tcW w:w="783" w:type="dxa"/>
            <w:tcBorders>
              <w:top w:val="nil"/>
              <w:left w:val="nil"/>
              <w:bottom w:val="single" w:sz="4" w:space="0" w:color="auto"/>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экс. маш.</w:t>
            </w:r>
          </w:p>
        </w:tc>
        <w:tc>
          <w:tcPr>
            <w:tcW w:w="1445" w:type="dxa"/>
            <w:vMerge w:val="restart"/>
            <w:tcBorders>
              <w:top w:val="nil"/>
              <w:left w:val="single" w:sz="4" w:space="0" w:color="auto"/>
              <w:bottom w:val="single" w:sz="4" w:space="0" w:color="000000"/>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всего</w:t>
            </w: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оплата труда осн. раб.</w:t>
            </w:r>
          </w:p>
        </w:tc>
        <w:tc>
          <w:tcPr>
            <w:tcW w:w="1085" w:type="dxa"/>
            <w:tcBorders>
              <w:top w:val="nil"/>
              <w:left w:val="nil"/>
              <w:bottom w:val="single" w:sz="4" w:space="0" w:color="auto"/>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экс. маш.</w:t>
            </w:r>
          </w:p>
        </w:tc>
        <w:tc>
          <w:tcPr>
            <w:tcW w:w="1987" w:type="dxa"/>
            <w:gridSpan w:val="2"/>
            <w:tcBorders>
              <w:top w:val="single" w:sz="4" w:space="0" w:color="auto"/>
              <w:left w:val="nil"/>
              <w:bottom w:val="single" w:sz="4" w:space="0" w:color="auto"/>
              <w:right w:val="single" w:sz="4" w:space="0" w:color="000000"/>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обслуж. машины</w:t>
            </w:r>
          </w:p>
        </w:tc>
      </w:tr>
      <w:tr w:rsidR="008F2C6A" w:rsidRPr="008F2C6A" w:rsidTr="008F2C6A">
        <w:trPr>
          <w:trHeight w:val="438"/>
        </w:trPr>
        <w:tc>
          <w:tcPr>
            <w:tcW w:w="499" w:type="dxa"/>
            <w:vMerge/>
            <w:tcBorders>
              <w:top w:val="single" w:sz="4" w:space="0" w:color="auto"/>
              <w:left w:val="single" w:sz="4" w:space="0" w:color="auto"/>
              <w:bottom w:val="single" w:sz="4" w:space="0" w:color="000000"/>
              <w:right w:val="single" w:sz="4" w:space="0" w:color="auto"/>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4600" w:type="dxa"/>
            <w:vMerge/>
            <w:tcBorders>
              <w:top w:val="single" w:sz="4" w:space="0" w:color="auto"/>
              <w:left w:val="single" w:sz="4" w:space="0" w:color="auto"/>
              <w:bottom w:val="single" w:sz="4" w:space="0" w:color="000000"/>
              <w:right w:val="single" w:sz="4" w:space="0" w:color="auto"/>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786" w:type="dxa"/>
            <w:tcBorders>
              <w:top w:val="nil"/>
              <w:left w:val="nil"/>
              <w:bottom w:val="single" w:sz="4" w:space="0" w:color="auto"/>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оплата труда осн. раб.</w:t>
            </w:r>
          </w:p>
        </w:tc>
        <w:tc>
          <w:tcPr>
            <w:tcW w:w="783" w:type="dxa"/>
            <w:tcBorders>
              <w:top w:val="nil"/>
              <w:left w:val="nil"/>
              <w:bottom w:val="single" w:sz="4" w:space="0" w:color="auto"/>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в т.ч. опл. труда мех.</w:t>
            </w:r>
          </w:p>
        </w:tc>
        <w:tc>
          <w:tcPr>
            <w:tcW w:w="1445" w:type="dxa"/>
            <w:vMerge/>
            <w:tcBorders>
              <w:top w:val="nil"/>
              <w:left w:val="single" w:sz="4" w:space="0" w:color="auto"/>
              <w:bottom w:val="single" w:sz="4" w:space="0" w:color="000000"/>
              <w:right w:val="single" w:sz="4" w:space="0" w:color="auto"/>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2380" w:type="dxa"/>
            <w:vMerge/>
            <w:tcBorders>
              <w:top w:val="nil"/>
              <w:left w:val="single" w:sz="4" w:space="0" w:color="auto"/>
              <w:bottom w:val="single" w:sz="4" w:space="0" w:color="000000"/>
              <w:right w:val="single" w:sz="4" w:space="0" w:color="auto"/>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1085" w:type="dxa"/>
            <w:tcBorders>
              <w:top w:val="nil"/>
              <w:left w:val="nil"/>
              <w:bottom w:val="single" w:sz="4" w:space="0" w:color="auto"/>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в т.ч. опл. труда мех.</w:t>
            </w:r>
          </w:p>
        </w:tc>
        <w:tc>
          <w:tcPr>
            <w:tcW w:w="885" w:type="dxa"/>
            <w:tcBorders>
              <w:top w:val="nil"/>
              <w:left w:val="nil"/>
              <w:bottom w:val="single" w:sz="4" w:space="0" w:color="auto"/>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на ед.</w:t>
            </w:r>
          </w:p>
        </w:tc>
        <w:tc>
          <w:tcPr>
            <w:tcW w:w="1102" w:type="dxa"/>
            <w:tcBorders>
              <w:top w:val="nil"/>
              <w:left w:val="nil"/>
              <w:bottom w:val="single" w:sz="4" w:space="0" w:color="auto"/>
              <w:right w:val="single" w:sz="4" w:space="0" w:color="auto"/>
            </w:tcBorders>
            <w:shd w:val="clear" w:color="auto" w:fill="auto"/>
            <w:vAlign w:val="center"/>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всего</w:t>
            </w:r>
          </w:p>
        </w:tc>
      </w:tr>
      <w:tr w:rsidR="008F2C6A" w:rsidRPr="008F2C6A" w:rsidTr="008F2C6A">
        <w:trPr>
          <w:trHeight w:val="204"/>
        </w:trPr>
        <w:tc>
          <w:tcPr>
            <w:tcW w:w="499" w:type="dxa"/>
            <w:tcBorders>
              <w:top w:val="double" w:sz="6" w:space="0" w:color="auto"/>
              <w:left w:val="single" w:sz="4" w:space="0" w:color="auto"/>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w:t>
            </w:r>
          </w:p>
        </w:tc>
        <w:tc>
          <w:tcPr>
            <w:tcW w:w="4600" w:type="dxa"/>
            <w:tcBorders>
              <w:top w:val="double" w:sz="6" w:space="0" w:color="auto"/>
              <w:left w:val="nil"/>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w:t>
            </w:r>
          </w:p>
        </w:tc>
        <w:tc>
          <w:tcPr>
            <w:tcW w:w="987" w:type="dxa"/>
            <w:tcBorders>
              <w:top w:val="double" w:sz="6" w:space="0" w:color="auto"/>
              <w:left w:val="nil"/>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3</w:t>
            </w:r>
          </w:p>
        </w:tc>
        <w:tc>
          <w:tcPr>
            <w:tcW w:w="786" w:type="dxa"/>
            <w:tcBorders>
              <w:top w:val="double" w:sz="6" w:space="0" w:color="auto"/>
              <w:left w:val="nil"/>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4</w:t>
            </w:r>
          </w:p>
        </w:tc>
        <w:tc>
          <w:tcPr>
            <w:tcW w:w="783" w:type="dxa"/>
            <w:tcBorders>
              <w:top w:val="double" w:sz="6" w:space="0" w:color="auto"/>
              <w:left w:val="nil"/>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5</w:t>
            </w:r>
          </w:p>
        </w:tc>
        <w:tc>
          <w:tcPr>
            <w:tcW w:w="1445" w:type="dxa"/>
            <w:tcBorders>
              <w:top w:val="double" w:sz="6" w:space="0" w:color="auto"/>
              <w:left w:val="nil"/>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6</w:t>
            </w:r>
          </w:p>
        </w:tc>
        <w:tc>
          <w:tcPr>
            <w:tcW w:w="2380" w:type="dxa"/>
            <w:tcBorders>
              <w:top w:val="double" w:sz="6" w:space="0" w:color="auto"/>
              <w:left w:val="nil"/>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7</w:t>
            </w:r>
          </w:p>
        </w:tc>
        <w:tc>
          <w:tcPr>
            <w:tcW w:w="1085" w:type="dxa"/>
            <w:tcBorders>
              <w:top w:val="double" w:sz="6" w:space="0" w:color="auto"/>
              <w:left w:val="nil"/>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8</w:t>
            </w:r>
          </w:p>
        </w:tc>
        <w:tc>
          <w:tcPr>
            <w:tcW w:w="885" w:type="dxa"/>
            <w:tcBorders>
              <w:top w:val="double" w:sz="6" w:space="0" w:color="auto"/>
              <w:left w:val="nil"/>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9</w:t>
            </w:r>
          </w:p>
        </w:tc>
        <w:tc>
          <w:tcPr>
            <w:tcW w:w="1102" w:type="dxa"/>
            <w:tcBorders>
              <w:top w:val="double" w:sz="6" w:space="0" w:color="auto"/>
              <w:left w:val="nil"/>
              <w:bottom w:val="single" w:sz="4" w:space="0" w:color="auto"/>
              <w:right w:val="single" w:sz="4" w:space="0" w:color="auto"/>
            </w:tcBorders>
            <w:shd w:val="clear" w:color="auto" w:fill="auto"/>
            <w:hideMark/>
          </w:tcPr>
          <w:p w:rsidR="008F2C6A" w:rsidRPr="008F2C6A" w:rsidRDefault="008F2C6A" w:rsidP="008F2C6A">
            <w:pPr>
              <w:spacing w:after="0" w:line="240" w:lineRule="auto"/>
              <w:jc w:val="center"/>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10</w:t>
            </w:r>
          </w:p>
        </w:tc>
      </w:tr>
      <w:tr w:rsidR="008F2C6A" w:rsidRPr="008F2C6A" w:rsidTr="008F2C6A">
        <w:trPr>
          <w:trHeight w:val="204"/>
        </w:trPr>
        <w:tc>
          <w:tcPr>
            <w:tcW w:w="499"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w:t>
            </w:r>
          </w:p>
        </w:tc>
        <w:tc>
          <w:tcPr>
            <w:tcW w:w="460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Е27-06-026-01</w:t>
            </w:r>
            <w:r w:rsidRPr="008F2C6A">
              <w:rPr>
                <w:rFonts w:ascii="Verdana" w:eastAsia="Times New Roman" w:hAnsi="Verdana" w:cs="Times New Roman"/>
                <w:sz w:val="16"/>
                <w:szCs w:val="16"/>
                <w:lang w:eastAsia="ru-RU"/>
              </w:rPr>
              <w:br/>
              <w:t>Розлив вяжущих материалов, 1 т</w:t>
            </w:r>
          </w:p>
        </w:tc>
        <w:tc>
          <w:tcPr>
            <w:tcW w:w="987"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1,67</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20 841,13</w:t>
            </w: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751,83</w:t>
            </w:r>
          </w:p>
        </w:tc>
        <w:tc>
          <w:tcPr>
            <w:tcW w:w="1445"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34 804,69</w:t>
            </w:r>
          </w:p>
        </w:tc>
        <w:tc>
          <w:tcPr>
            <w:tcW w:w="238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1 255,56</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p>
        </w:tc>
        <w:tc>
          <w:tcPr>
            <w:tcW w:w="1102"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p>
        </w:tc>
      </w:tr>
      <w:tr w:rsidR="008F2C6A" w:rsidRPr="008F2C6A" w:rsidTr="008F2C6A">
        <w:trPr>
          <w:trHeight w:val="438"/>
        </w:trPr>
        <w:tc>
          <w:tcPr>
            <w:tcW w:w="499"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269,61</w:t>
            </w:r>
          </w:p>
        </w:tc>
        <w:tc>
          <w:tcPr>
            <w:tcW w:w="1445"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10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450,25</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0,825</w:t>
            </w:r>
          </w:p>
        </w:tc>
        <w:tc>
          <w:tcPr>
            <w:tcW w:w="1102"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1,37775</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Объем: (0,7+0,3)*1670/1000</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4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02"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 xml:space="preserve">   Начисления: Н3= 1.25, Н4= 1.25</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4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02"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Накладные расходы</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4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670,87</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02"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Сметная прибыль</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4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364,70</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02"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Всего с НР и СП</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4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35 840,26</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02"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987"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445"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085"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102"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r>
      <w:tr w:rsidR="008F2C6A" w:rsidRPr="008F2C6A" w:rsidTr="008F2C6A">
        <w:trPr>
          <w:trHeight w:val="204"/>
        </w:trPr>
        <w:tc>
          <w:tcPr>
            <w:tcW w:w="499"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w:t>
            </w:r>
          </w:p>
        </w:tc>
        <w:tc>
          <w:tcPr>
            <w:tcW w:w="460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Х12-0101</w:t>
            </w:r>
            <w:r w:rsidRPr="008F2C6A">
              <w:rPr>
                <w:rFonts w:ascii="Verdana" w:eastAsia="Times New Roman" w:hAnsi="Verdana" w:cs="Times New Roman"/>
                <w:sz w:val="16"/>
                <w:szCs w:val="16"/>
                <w:lang w:eastAsia="ru-RU"/>
              </w:rPr>
              <w:br/>
              <w:t>Автогудронаторы 3500 л, маш.-ч</w:t>
            </w:r>
          </w:p>
        </w:tc>
        <w:tc>
          <w:tcPr>
            <w:tcW w:w="987"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0,197812</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1 822,61</w:t>
            </w: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1 822,61</w:t>
            </w:r>
          </w:p>
        </w:tc>
        <w:tc>
          <w:tcPr>
            <w:tcW w:w="1445"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360,53</w:t>
            </w:r>
          </w:p>
        </w:tc>
        <w:tc>
          <w:tcPr>
            <w:tcW w:w="238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360,53</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p>
        </w:tc>
        <w:tc>
          <w:tcPr>
            <w:tcW w:w="1102"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p>
        </w:tc>
      </w:tr>
      <w:tr w:rsidR="008F2C6A" w:rsidRPr="008F2C6A" w:rsidTr="008F2C6A">
        <w:trPr>
          <w:trHeight w:val="438"/>
        </w:trPr>
        <w:tc>
          <w:tcPr>
            <w:tcW w:w="499"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653,59</w:t>
            </w:r>
          </w:p>
        </w:tc>
        <w:tc>
          <w:tcPr>
            <w:tcW w:w="1445"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10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129,29</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w:t>
            </w:r>
          </w:p>
        </w:tc>
        <w:tc>
          <w:tcPr>
            <w:tcW w:w="1102"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0,395623</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Объем: 0,023*5*1,67*1,03</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4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02"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Накладные расходы</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4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192,64</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02"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Сметная прибыль</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4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104,72</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02"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Всего с НР и СП</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4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657,89</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02"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987"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445"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085"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102"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r>
      <w:tr w:rsidR="008F2C6A" w:rsidRPr="008F2C6A" w:rsidTr="008F2C6A">
        <w:trPr>
          <w:trHeight w:val="204"/>
        </w:trPr>
        <w:tc>
          <w:tcPr>
            <w:tcW w:w="499"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3.</w:t>
            </w:r>
          </w:p>
        </w:tc>
        <w:tc>
          <w:tcPr>
            <w:tcW w:w="460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Е27-03-004-01</w:t>
            </w:r>
            <w:r w:rsidRPr="008F2C6A">
              <w:rPr>
                <w:rFonts w:ascii="Verdana" w:eastAsia="Times New Roman" w:hAnsi="Verdana" w:cs="Times New Roman"/>
                <w:sz w:val="16"/>
                <w:szCs w:val="16"/>
                <w:lang w:eastAsia="ru-RU"/>
              </w:rPr>
              <w:br/>
              <w:t>Устройство выравнивающего слоя из асфальтобетонной смеси с применением укладчиков асфальтобетона, 100 т смеси</w:t>
            </w:r>
          </w:p>
        </w:tc>
        <w:tc>
          <w:tcPr>
            <w:tcW w:w="987"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0,483966</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390 667,52</w:t>
            </w: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31 210,95</w:t>
            </w:r>
          </w:p>
        </w:tc>
        <w:tc>
          <w:tcPr>
            <w:tcW w:w="1445"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189 069,80</w:t>
            </w:r>
          </w:p>
        </w:tc>
        <w:tc>
          <w:tcPr>
            <w:tcW w:w="238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3 030,98</w:t>
            </w:r>
          </w:p>
        </w:tc>
        <w:tc>
          <w:tcPr>
            <w:tcW w:w="10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15 105,04</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21,77</w:t>
            </w:r>
          </w:p>
        </w:tc>
        <w:tc>
          <w:tcPr>
            <w:tcW w:w="1102"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10,53594</w:t>
            </w:r>
          </w:p>
        </w:tc>
      </w:tr>
      <w:tr w:rsidR="008F2C6A" w:rsidRPr="008F2C6A" w:rsidTr="008F2C6A">
        <w:trPr>
          <w:trHeight w:val="660"/>
        </w:trPr>
        <w:tc>
          <w:tcPr>
            <w:tcW w:w="499"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6 262,79</w:t>
            </w: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7 848,21</w:t>
            </w:r>
          </w:p>
        </w:tc>
        <w:tc>
          <w:tcPr>
            <w:tcW w:w="1445"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10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3 798,27</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21,5</w:t>
            </w:r>
          </w:p>
        </w:tc>
        <w:tc>
          <w:tcPr>
            <w:tcW w:w="1102"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10,405269</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Объем: 1670*0,04*2,415*0,3</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4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02"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Накладные расходы</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4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10 175,58</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02"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Сметная прибыль</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4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5 531,69</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02"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Всего с НР и СП</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4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204 777,07</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02"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987"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445"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085"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102"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r>
      <w:tr w:rsidR="008F2C6A" w:rsidRPr="008F2C6A" w:rsidTr="008F2C6A">
        <w:trPr>
          <w:trHeight w:val="204"/>
        </w:trPr>
        <w:tc>
          <w:tcPr>
            <w:tcW w:w="499"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4.</w:t>
            </w:r>
          </w:p>
        </w:tc>
        <w:tc>
          <w:tcPr>
            <w:tcW w:w="460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Е27-06-020-01</w:t>
            </w:r>
            <w:r w:rsidRPr="008F2C6A">
              <w:rPr>
                <w:rFonts w:ascii="Verdana" w:eastAsia="Times New Roman" w:hAnsi="Verdana" w:cs="Times New Roman"/>
                <w:sz w:val="16"/>
                <w:szCs w:val="16"/>
                <w:lang w:eastAsia="ru-RU"/>
              </w:rPr>
              <w:br/>
              <w:t xml:space="preserve">Устройство покрытия толщиной 4 см из горячих </w:t>
            </w:r>
            <w:r w:rsidRPr="008F2C6A">
              <w:rPr>
                <w:rFonts w:ascii="Verdana" w:eastAsia="Times New Roman" w:hAnsi="Verdana" w:cs="Times New Roman"/>
                <w:sz w:val="16"/>
                <w:szCs w:val="16"/>
                <w:lang w:eastAsia="ru-RU"/>
              </w:rPr>
              <w:lastRenderedPageBreak/>
              <w:t>асфальтобетонных смесей плотных мелкозернистых типа АБВ, плотность каменных материалов 2,5-2,9 т/м3, 1000 м2 покрытия</w:t>
            </w:r>
          </w:p>
        </w:tc>
        <w:tc>
          <w:tcPr>
            <w:tcW w:w="987"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lastRenderedPageBreak/>
              <w:t>1,67</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385 041,61</w:t>
            </w: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35 024,04</w:t>
            </w:r>
          </w:p>
        </w:tc>
        <w:tc>
          <w:tcPr>
            <w:tcW w:w="1445"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643 019,50</w:t>
            </w:r>
          </w:p>
        </w:tc>
        <w:tc>
          <w:tcPr>
            <w:tcW w:w="238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20 841,12</w:t>
            </w:r>
          </w:p>
        </w:tc>
        <w:tc>
          <w:tcPr>
            <w:tcW w:w="10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58 490,15</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44,045</w:t>
            </w:r>
          </w:p>
        </w:tc>
        <w:tc>
          <w:tcPr>
            <w:tcW w:w="1102"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73,55515</w:t>
            </w:r>
          </w:p>
        </w:tc>
      </w:tr>
      <w:tr w:rsidR="008F2C6A" w:rsidRPr="008F2C6A" w:rsidTr="008F2C6A">
        <w:trPr>
          <w:trHeight w:val="882"/>
        </w:trPr>
        <w:tc>
          <w:tcPr>
            <w:tcW w:w="499"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12 479,71</w:t>
            </w: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8 684,76</w:t>
            </w:r>
          </w:p>
        </w:tc>
        <w:tc>
          <w:tcPr>
            <w:tcW w:w="1445"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10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14 503,55</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23,85</w:t>
            </w:r>
          </w:p>
        </w:tc>
        <w:tc>
          <w:tcPr>
            <w:tcW w:w="1102"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39,8295</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 xml:space="preserve">   Начисления: Н3= 1.25, Н4= 1.25, Н5= 1.15</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4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02"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Накладные расходы</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4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52 663,56</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02"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Сметная прибыль</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4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28 629,18</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02"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Всего с НР и СП</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4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724 312,24</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02"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987"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445"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085"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102"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r>
      <w:tr w:rsidR="008F2C6A" w:rsidRPr="008F2C6A" w:rsidTr="008F2C6A">
        <w:trPr>
          <w:trHeight w:val="204"/>
        </w:trPr>
        <w:tc>
          <w:tcPr>
            <w:tcW w:w="499"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5.</w:t>
            </w:r>
          </w:p>
        </w:tc>
        <w:tc>
          <w:tcPr>
            <w:tcW w:w="460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Е27-08-001-12</w:t>
            </w:r>
            <w:r w:rsidRPr="008F2C6A">
              <w:rPr>
                <w:rFonts w:ascii="Verdana" w:eastAsia="Times New Roman" w:hAnsi="Verdana" w:cs="Times New Roman"/>
                <w:sz w:val="16"/>
                <w:szCs w:val="16"/>
                <w:lang w:eastAsia="ru-RU"/>
              </w:rPr>
              <w:br/>
              <w:t>Укрепление обочин ПГС, 1000 м2 покрытия полосы и обочин</w:t>
            </w:r>
          </w:p>
        </w:tc>
        <w:tc>
          <w:tcPr>
            <w:tcW w:w="987"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0,345</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65 275,52</w:t>
            </w: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26 871,77</w:t>
            </w:r>
          </w:p>
        </w:tc>
        <w:tc>
          <w:tcPr>
            <w:tcW w:w="1445"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22 520,05</w:t>
            </w:r>
          </w:p>
        </w:tc>
        <w:tc>
          <w:tcPr>
            <w:tcW w:w="2380"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r w:rsidRPr="008F2C6A">
              <w:rPr>
                <w:rFonts w:ascii="Verdana" w:eastAsia="Times New Roman" w:hAnsi="Verdana" w:cs="Times New Roman"/>
                <w:sz w:val="16"/>
                <w:szCs w:val="16"/>
                <w:u w:val="single"/>
                <w:lang w:eastAsia="ru-RU"/>
              </w:rPr>
              <w:t>9 270,76</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p>
        </w:tc>
        <w:tc>
          <w:tcPr>
            <w:tcW w:w="1102"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u w:val="single"/>
                <w:lang w:eastAsia="ru-RU"/>
              </w:rPr>
            </w:pPr>
          </w:p>
        </w:tc>
      </w:tr>
      <w:tr w:rsidR="008F2C6A" w:rsidRPr="008F2C6A" w:rsidTr="008F2C6A">
        <w:trPr>
          <w:trHeight w:val="438"/>
        </w:trPr>
        <w:tc>
          <w:tcPr>
            <w:tcW w:w="499"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5 048,68</w:t>
            </w:r>
          </w:p>
        </w:tc>
        <w:tc>
          <w:tcPr>
            <w:tcW w:w="1445"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10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1 741,79</w:t>
            </w: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14,6875</w:t>
            </w:r>
          </w:p>
        </w:tc>
        <w:tc>
          <w:tcPr>
            <w:tcW w:w="1102"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5,0671875</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Объем: 0,5*2*345</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4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02"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 xml:space="preserve">   Начисления: Н3= 1.25, Н4= 1.25</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4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02"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Накладные расходы</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4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2 595,27</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02"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Сметная прибыль</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4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1 410,85</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02"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i/>
                <w:iCs/>
                <w:sz w:val="16"/>
                <w:szCs w:val="16"/>
                <w:lang w:eastAsia="ru-RU"/>
              </w:rPr>
            </w:pPr>
            <w:r w:rsidRPr="008F2C6A">
              <w:rPr>
                <w:rFonts w:ascii="Verdana" w:eastAsia="Times New Roman" w:hAnsi="Verdana" w:cs="Times New Roman"/>
                <w:i/>
                <w:iCs/>
                <w:sz w:val="16"/>
                <w:szCs w:val="16"/>
                <w:lang w:eastAsia="ru-RU"/>
              </w:rPr>
              <w:t>Всего с НР и СП</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4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26 526,17</w:t>
            </w:r>
          </w:p>
        </w:tc>
        <w:tc>
          <w:tcPr>
            <w:tcW w:w="238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0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02"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r>
      <w:tr w:rsidR="008F2C6A" w:rsidRPr="008F2C6A" w:rsidTr="008F2C6A">
        <w:trPr>
          <w:trHeight w:val="204"/>
        </w:trPr>
        <w:tc>
          <w:tcPr>
            <w:tcW w:w="499"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987"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445"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085"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c>
          <w:tcPr>
            <w:tcW w:w="1102" w:type="dxa"/>
            <w:tcBorders>
              <w:top w:val="single" w:sz="4" w:space="0" w:color="auto"/>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r w:rsidRPr="008F2C6A">
              <w:rPr>
                <w:rFonts w:ascii="Verdana" w:eastAsia="Times New Roman" w:hAnsi="Verdana" w:cs="Times New Roman"/>
                <w:sz w:val="16"/>
                <w:szCs w:val="16"/>
                <w:lang w:eastAsia="ru-RU"/>
              </w:rPr>
              <w:t> </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    ИТОГО  ПО  СМЕТЕ</w:t>
            </w:r>
          </w:p>
        </w:tc>
        <w:tc>
          <w:tcPr>
            <w:tcW w:w="987"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45" w:type="dxa"/>
            <w:vMerge w:val="restart"/>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889 774,57</w:t>
            </w:r>
          </w:p>
        </w:tc>
        <w:tc>
          <w:tcPr>
            <w:tcW w:w="2380" w:type="dxa"/>
            <w:vMerge w:val="restart"/>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23 872,10</w:t>
            </w:r>
          </w:p>
        </w:tc>
        <w:tc>
          <w:tcPr>
            <w:tcW w:w="1085"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u w:val="single"/>
                <w:lang w:eastAsia="ru-RU"/>
              </w:rPr>
            </w:pPr>
            <w:r w:rsidRPr="008F2C6A">
              <w:rPr>
                <w:rFonts w:ascii="Verdana" w:eastAsia="Times New Roman" w:hAnsi="Verdana" w:cs="Times New Roman"/>
                <w:b/>
                <w:bCs/>
                <w:sz w:val="16"/>
                <w:szCs w:val="16"/>
                <w:u w:val="single"/>
                <w:lang w:eastAsia="ru-RU"/>
              </w:rPr>
              <w:t>84 482,04</w:t>
            </w:r>
          </w:p>
        </w:tc>
        <w:tc>
          <w:tcPr>
            <w:tcW w:w="885"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02"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u w:val="single"/>
                <w:lang w:eastAsia="ru-RU"/>
              </w:rPr>
            </w:pPr>
            <w:r w:rsidRPr="008F2C6A">
              <w:rPr>
                <w:rFonts w:ascii="Verdana" w:eastAsia="Times New Roman" w:hAnsi="Verdana" w:cs="Times New Roman"/>
                <w:b/>
                <w:bCs/>
                <w:sz w:val="16"/>
                <w:szCs w:val="16"/>
                <w:u w:val="single"/>
                <w:lang w:eastAsia="ru-RU"/>
              </w:rPr>
              <w:t>84,09109</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45"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p>
        </w:tc>
        <w:tc>
          <w:tcPr>
            <w:tcW w:w="238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p>
        </w:tc>
        <w:tc>
          <w:tcPr>
            <w:tcW w:w="1085"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20 623,15</w:t>
            </w:r>
          </w:p>
        </w:tc>
        <w:tc>
          <w:tcPr>
            <w:tcW w:w="885"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1102"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57,07533</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СТОИМОСТЬ ОБЩЕСТРОИТЕЛЬНЫХ РАБОТ -</w:t>
            </w:r>
          </w:p>
        </w:tc>
        <w:tc>
          <w:tcPr>
            <w:tcW w:w="987"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45" w:type="dxa"/>
            <w:vMerge w:val="restart"/>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889 774,57</w:t>
            </w:r>
          </w:p>
        </w:tc>
        <w:tc>
          <w:tcPr>
            <w:tcW w:w="2380" w:type="dxa"/>
            <w:vMerge w:val="restart"/>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23 872,10</w:t>
            </w:r>
          </w:p>
        </w:tc>
        <w:tc>
          <w:tcPr>
            <w:tcW w:w="1085"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u w:val="single"/>
                <w:lang w:eastAsia="ru-RU"/>
              </w:rPr>
            </w:pPr>
            <w:r w:rsidRPr="008F2C6A">
              <w:rPr>
                <w:rFonts w:ascii="Verdana" w:eastAsia="Times New Roman" w:hAnsi="Verdana" w:cs="Times New Roman"/>
                <w:b/>
                <w:bCs/>
                <w:sz w:val="16"/>
                <w:szCs w:val="16"/>
                <w:u w:val="single"/>
                <w:lang w:eastAsia="ru-RU"/>
              </w:rPr>
              <w:t>84 482,04</w:t>
            </w:r>
          </w:p>
        </w:tc>
        <w:tc>
          <w:tcPr>
            <w:tcW w:w="885" w:type="dxa"/>
            <w:vMerge w:val="restart"/>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02"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u w:val="single"/>
                <w:lang w:eastAsia="ru-RU"/>
              </w:rPr>
            </w:pPr>
            <w:r w:rsidRPr="008F2C6A">
              <w:rPr>
                <w:rFonts w:ascii="Verdana" w:eastAsia="Times New Roman" w:hAnsi="Verdana" w:cs="Times New Roman"/>
                <w:b/>
                <w:bCs/>
                <w:sz w:val="16"/>
                <w:szCs w:val="16"/>
                <w:u w:val="single"/>
                <w:lang w:eastAsia="ru-RU"/>
              </w:rPr>
              <w:t>84,09109</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45"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p>
        </w:tc>
        <w:tc>
          <w:tcPr>
            <w:tcW w:w="2380"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p>
        </w:tc>
        <w:tc>
          <w:tcPr>
            <w:tcW w:w="1085"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20 623,15</w:t>
            </w:r>
          </w:p>
        </w:tc>
        <w:tc>
          <w:tcPr>
            <w:tcW w:w="885" w:type="dxa"/>
            <w:vMerge/>
            <w:tcBorders>
              <w:top w:val="nil"/>
              <w:left w:val="nil"/>
              <w:bottom w:val="nil"/>
              <w:right w:val="nil"/>
            </w:tcBorders>
            <w:vAlign w:val="center"/>
            <w:hideMark/>
          </w:tcPr>
          <w:p w:rsidR="008F2C6A" w:rsidRPr="008F2C6A" w:rsidRDefault="008F2C6A" w:rsidP="008F2C6A">
            <w:pPr>
              <w:spacing w:after="0" w:line="240" w:lineRule="auto"/>
              <w:rPr>
                <w:rFonts w:ascii="Verdana" w:eastAsia="Times New Roman" w:hAnsi="Verdana" w:cs="Times New Roman"/>
                <w:sz w:val="16"/>
                <w:szCs w:val="16"/>
                <w:lang w:eastAsia="ru-RU"/>
              </w:rPr>
            </w:pPr>
          </w:p>
        </w:tc>
        <w:tc>
          <w:tcPr>
            <w:tcW w:w="1102"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57,07533</w:t>
            </w: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       МАТЕРИАЛОВ -</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45"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085"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02"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r w:rsidR="008F2C6A" w:rsidRPr="008F2C6A" w:rsidTr="008F2C6A">
        <w:trPr>
          <w:trHeight w:val="408"/>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   НАКЛАДНЫЕ РАСХОДЫ - (%=149 - по стр. 1-4, 9; %=84 - по стр. 5; %=110 - по стр. 6)</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45"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66 297,92</w:t>
            </w: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085"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02"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r w:rsidR="008F2C6A" w:rsidRPr="008F2C6A" w:rsidTr="008F2C6A">
        <w:trPr>
          <w:trHeight w:val="408"/>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   СМЕТНАЯ ПРИБЫЛЬ - (%=81 - по стр. 1-4, 9; %=38 - по стр. 5; %=55 - по стр. 6)</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45"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36 041,14</w:t>
            </w: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085"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02"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r w:rsidR="008F2C6A" w:rsidRPr="008F2C6A" w:rsidTr="008F2C6A">
        <w:trPr>
          <w:trHeight w:val="408"/>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ВСЕГО, СТОИМОСТЬ ОБЩЕСТРОИТЕЛЬНЫХ РАБОТ -</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45"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992 113,63</w:t>
            </w: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085"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02"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 ВСЕГО  ПО  СМЕТЕ</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45"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992 113,63</w:t>
            </w: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085"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02"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ВСЕГО НАКЛАДНЫЕ РАСХОДЫ</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45"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66 297,92</w:t>
            </w: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085"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02"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ВСЕГО СМЕТНАЯ ПРИБЫЛЬ</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45"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36 041,14</w:t>
            </w: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085"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02"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r w:rsidR="008F2C6A" w:rsidRPr="008F2C6A" w:rsidTr="008F2C6A">
        <w:trPr>
          <w:trHeight w:val="408"/>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Итого с прогнозным индексом цен производителей на 2020 г. 1,071</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45"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1 062 553,70</w:t>
            </w: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085"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02"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НДС, 20%</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45"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212 510,74</w:t>
            </w: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085"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02"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r w:rsidR="008F2C6A" w:rsidRPr="008F2C6A" w:rsidTr="008F2C6A">
        <w:trPr>
          <w:trHeight w:val="204"/>
        </w:trPr>
        <w:tc>
          <w:tcPr>
            <w:tcW w:w="499"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8F2C6A" w:rsidRPr="008F2C6A" w:rsidRDefault="008F2C6A" w:rsidP="008F2C6A">
            <w:pPr>
              <w:spacing w:after="0" w:line="240" w:lineRule="auto"/>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Всего по смете</w:t>
            </w:r>
          </w:p>
        </w:tc>
        <w:tc>
          <w:tcPr>
            <w:tcW w:w="987"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445"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r w:rsidRPr="008F2C6A">
              <w:rPr>
                <w:rFonts w:ascii="Verdana" w:eastAsia="Times New Roman" w:hAnsi="Verdana" w:cs="Times New Roman"/>
                <w:b/>
                <w:bCs/>
                <w:sz w:val="16"/>
                <w:szCs w:val="16"/>
                <w:lang w:eastAsia="ru-RU"/>
              </w:rPr>
              <w:t>1 275 064,44</w:t>
            </w:r>
          </w:p>
        </w:tc>
        <w:tc>
          <w:tcPr>
            <w:tcW w:w="2380"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1085"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8F2C6A" w:rsidRPr="008F2C6A" w:rsidRDefault="008F2C6A" w:rsidP="008F2C6A">
            <w:pPr>
              <w:spacing w:after="0" w:line="240" w:lineRule="auto"/>
              <w:jc w:val="right"/>
              <w:rPr>
                <w:rFonts w:ascii="Verdana" w:eastAsia="Times New Roman" w:hAnsi="Verdana" w:cs="Times New Roman"/>
                <w:sz w:val="16"/>
                <w:szCs w:val="16"/>
                <w:lang w:eastAsia="ru-RU"/>
              </w:rPr>
            </w:pPr>
          </w:p>
        </w:tc>
        <w:tc>
          <w:tcPr>
            <w:tcW w:w="1102" w:type="dxa"/>
            <w:tcBorders>
              <w:top w:val="nil"/>
              <w:left w:val="nil"/>
              <w:bottom w:val="nil"/>
              <w:right w:val="nil"/>
            </w:tcBorders>
            <w:shd w:val="clear" w:color="auto" w:fill="auto"/>
            <w:noWrap/>
            <w:hideMark/>
          </w:tcPr>
          <w:p w:rsidR="008F2C6A" w:rsidRPr="008F2C6A" w:rsidRDefault="008F2C6A" w:rsidP="008F2C6A">
            <w:pPr>
              <w:spacing w:after="0" w:line="240" w:lineRule="auto"/>
              <w:jc w:val="right"/>
              <w:rPr>
                <w:rFonts w:ascii="Verdana" w:eastAsia="Times New Roman" w:hAnsi="Verdana" w:cs="Times New Roman"/>
                <w:b/>
                <w:bCs/>
                <w:sz w:val="16"/>
                <w:szCs w:val="16"/>
                <w:lang w:eastAsia="ru-RU"/>
              </w:rPr>
            </w:pPr>
          </w:p>
        </w:tc>
      </w:tr>
    </w:tbl>
    <w:p w:rsidR="008F2C6A" w:rsidRDefault="008F2C6A" w:rsidP="008F2C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F2C6A" w:rsidRDefault="008F2C6A" w:rsidP="008F2C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F2C6A" w:rsidRDefault="008F2C6A" w:rsidP="008F2C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780A">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№6</w:t>
      </w:r>
      <w:r w:rsidRPr="0052780A">
        <w:rPr>
          <w:rFonts w:ascii="Times New Roman" w:eastAsia="Times New Roman" w:hAnsi="Times New Roman" w:cs="Times New Roman"/>
          <w:sz w:val="24"/>
          <w:szCs w:val="24"/>
          <w:lang w:eastAsia="ru-RU"/>
        </w:rPr>
        <w:t xml:space="preserve"> к постановлению админист</w:t>
      </w:r>
      <w:r>
        <w:rPr>
          <w:rFonts w:ascii="Times New Roman" w:eastAsia="Times New Roman" w:hAnsi="Times New Roman" w:cs="Times New Roman"/>
          <w:sz w:val="24"/>
          <w:szCs w:val="24"/>
          <w:lang w:eastAsia="ru-RU"/>
        </w:rPr>
        <w:t>ра</w:t>
      </w:r>
      <w:r w:rsidRPr="0052780A">
        <w:rPr>
          <w:rFonts w:ascii="Times New Roman" w:eastAsia="Times New Roman" w:hAnsi="Times New Roman" w:cs="Times New Roman"/>
          <w:sz w:val="24"/>
          <w:szCs w:val="24"/>
          <w:lang w:eastAsia="ru-RU"/>
        </w:rPr>
        <w:t xml:space="preserve">ции </w:t>
      </w:r>
    </w:p>
    <w:p w:rsidR="008F2C6A" w:rsidRDefault="008F2C6A" w:rsidP="008F2C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780A">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ородского поселения «Емва» от 13</w:t>
      </w:r>
      <w:r w:rsidRPr="005278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февраля 2020</w:t>
      </w:r>
      <w:r w:rsidRPr="0052780A">
        <w:rPr>
          <w:rFonts w:ascii="Times New Roman" w:eastAsia="Times New Roman" w:hAnsi="Times New Roman" w:cs="Times New Roman"/>
          <w:sz w:val="24"/>
          <w:szCs w:val="24"/>
          <w:lang w:eastAsia="ru-RU"/>
        </w:rPr>
        <w:t xml:space="preserve"> года № </w:t>
      </w:r>
      <w:r>
        <w:rPr>
          <w:rFonts w:ascii="Times New Roman" w:eastAsia="Times New Roman" w:hAnsi="Times New Roman" w:cs="Times New Roman"/>
          <w:sz w:val="24"/>
          <w:szCs w:val="24"/>
          <w:lang w:eastAsia="ru-RU"/>
        </w:rPr>
        <w:t>62</w:t>
      </w:r>
    </w:p>
    <w:tbl>
      <w:tblPr>
        <w:tblW w:w="14505" w:type="dxa"/>
        <w:tblInd w:w="93" w:type="dxa"/>
        <w:tblLook w:val="04A0" w:firstRow="1" w:lastRow="0" w:firstColumn="1" w:lastColumn="0" w:noHBand="0" w:noVBand="1"/>
      </w:tblPr>
      <w:tblGrid>
        <w:gridCol w:w="499"/>
        <w:gridCol w:w="4600"/>
        <w:gridCol w:w="987"/>
        <w:gridCol w:w="786"/>
        <w:gridCol w:w="783"/>
        <w:gridCol w:w="1303"/>
        <w:gridCol w:w="2380"/>
        <w:gridCol w:w="1098"/>
        <w:gridCol w:w="885"/>
        <w:gridCol w:w="1184"/>
      </w:tblGrid>
      <w:tr w:rsidR="0047779E" w:rsidRPr="0047779E" w:rsidTr="0047779E">
        <w:trPr>
          <w:gridAfter w:val="9"/>
          <w:wAfter w:w="14006" w:type="dxa"/>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14505" w:type="dxa"/>
            <w:gridSpan w:val="10"/>
            <w:tcBorders>
              <w:top w:val="nil"/>
              <w:left w:val="nil"/>
              <w:bottom w:val="nil"/>
              <w:right w:val="nil"/>
            </w:tcBorders>
            <w:shd w:val="clear" w:color="auto" w:fill="auto"/>
            <w:hideMark/>
          </w:tcPr>
          <w:p w:rsidR="0047779E" w:rsidRPr="0047779E" w:rsidRDefault="0047779E" w:rsidP="0047779E">
            <w:pPr>
              <w:spacing w:after="0" w:line="240" w:lineRule="auto"/>
              <w:jc w:val="center"/>
              <w:rPr>
                <w:rFonts w:ascii="Verdana" w:eastAsia="Times New Roman" w:hAnsi="Verdana" w:cs="Times New Roman"/>
                <w:b/>
                <w:bCs/>
                <w:sz w:val="16"/>
                <w:szCs w:val="16"/>
                <w:lang w:eastAsia="ru-RU"/>
              </w:rPr>
            </w:pPr>
            <w:r>
              <w:rPr>
                <w:rFonts w:ascii="Verdana" w:eastAsia="Times New Roman" w:hAnsi="Verdana" w:cs="Times New Roman"/>
                <w:b/>
                <w:bCs/>
                <w:sz w:val="16"/>
                <w:szCs w:val="16"/>
                <w:lang w:eastAsia="ru-RU"/>
              </w:rPr>
              <w:t>ЛОКАЛЬНАЯ СМЕТА № 9</w:t>
            </w:r>
          </w:p>
        </w:tc>
      </w:tr>
      <w:tr w:rsidR="0047779E" w:rsidRPr="0047779E" w:rsidTr="0047779E">
        <w:trPr>
          <w:trHeight w:val="204"/>
        </w:trPr>
        <w:tc>
          <w:tcPr>
            <w:tcW w:w="14505" w:type="dxa"/>
            <w:gridSpan w:val="10"/>
            <w:tcBorders>
              <w:top w:val="nil"/>
              <w:left w:val="nil"/>
              <w:bottom w:val="nil"/>
              <w:right w:val="nil"/>
            </w:tcBorders>
            <w:shd w:val="clear" w:color="auto" w:fill="auto"/>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lastRenderedPageBreak/>
              <w:t>(Локальный сметный расчет)</w:t>
            </w:r>
          </w:p>
        </w:tc>
      </w:tr>
      <w:tr w:rsidR="0047779E" w:rsidRPr="0047779E" w:rsidTr="0047779E">
        <w:trPr>
          <w:trHeight w:val="204"/>
        </w:trPr>
        <w:tc>
          <w:tcPr>
            <w:tcW w:w="14505" w:type="dxa"/>
            <w:gridSpan w:val="10"/>
            <w:tcBorders>
              <w:top w:val="nil"/>
              <w:left w:val="nil"/>
              <w:bottom w:val="nil"/>
              <w:right w:val="nil"/>
            </w:tcBorders>
            <w:shd w:val="clear" w:color="auto" w:fill="auto"/>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выполнение работ по ремонту асфальтобетонного покрытия на территории городского поселения «Емва»</w:t>
            </w: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Сметная стоимость:</w:t>
            </w:r>
          </w:p>
        </w:tc>
        <w:tc>
          <w:tcPr>
            <w:tcW w:w="1983" w:type="dxa"/>
            <w:gridSpan w:val="2"/>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602,660</w:t>
            </w: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тыс. руб.</w:t>
            </w: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Hормативная трудоемкость:</w:t>
            </w:r>
          </w:p>
        </w:tc>
        <w:tc>
          <w:tcPr>
            <w:tcW w:w="1983" w:type="dxa"/>
            <w:gridSpan w:val="2"/>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 0,067</w:t>
            </w: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тыс.чел.ч</w:t>
            </w: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Сметная заработная плата:</w:t>
            </w:r>
          </w:p>
        </w:tc>
        <w:tc>
          <w:tcPr>
            <w:tcW w:w="1983" w:type="dxa"/>
            <w:gridSpan w:val="2"/>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 21,022</w:t>
            </w: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тыс. руб.</w:t>
            </w:r>
          </w:p>
        </w:tc>
      </w:tr>
      <w:tr w:rsidR="0047779E" w:rsidRPr="0047779E" w:rsidTr="0047779E">
        <w:trPr>
          <w:trHeight w:val="204"/>
        </w:trPr>
        <w:tc>
          <w:tcPr>
            <w:tcW w:w="14505" w:type="dxa"/>
            <w:gridSpan w:val="10"/>
            <w:tcBorders>
              <w:top w:val="nil"/>
              <w:left w:val="nil"/>
              <w:bottom w:val="nil"/>
              <w:right w:val="nil"/>
            </w:tcBorders>
            <w:shd w:val="clear" w:color="auto" w:fill="auto"/>
            <w:noWrap/>
            <w:hideMark/>
          </w:tcPr>
          <w:p w:rsidR="0047779E" w:rsidRPr="0047779E" w:rsidRDefault="0047779E" w:rsidP="0047779E">
            <w:pPr>
              <w:spacing w:after="0" w:line="240" w:lineRule="auto"/>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Составлена в текущих ценах на 2019-07 июль по НБ: "ТСНБ-2001 Республики Коми (эталон) в ред.2014г. (по приказу Минстроя России № 937/пр)".</w:t>
            </w:r>
          </w:p>
        </w:tc>
      </w:tr>
      <w:tr w:rsidR="0047779E" w:rsidRPr="0047779E" w:rsidTr="0047779E">
        <w:trPr>
          <w:trHeight w:val="204"/>
        </w:trPr>
        <w:tc>
          <w:tcPr>
            <w:tcW w:w="14505" w:type="dxa"/>
            <w:gridSpan w:val="10"/>
            <w:tcBorders>
              <w:top w:val="nil"/>
              <w:left w:val="nil"/>
              <w:bottom w:val="nil"/>
              <w:right w:val="nil"/>
            </w:tcBorders>
            <w:shd w:val="clear" w:color="auto" w:fill="auto"/>
            <w:noWrap/>
            <w:hideMark/>
          </w:tcPr>
          <w:p w:rsidR="0047779E" w:rsidRPr="0047779E" w:rsidRDefault="0047779E" w:rsidP="0047779E">
            <w:pPr>
              <w:spacing w:after="0" w:line="240" w:lineRule="auto"/>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Республика Коми. Каталог текущих цен в строительстве для применения к базе ТЕР в редакции 2014 г. (дорожное хозяйство) на июль 2019 г. (1-я строительная зона)</w:t>
            </w:r>
          </w:p>
        </w:tc>
      </w:tr>
      <w:tr w:rsidR="0047779E" w:rsidRPr="0047779E" w:rsidTr="0047779E">
        <w:trPr>
          <w:trHeight w:val="99"/>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438"/>
        </w:trPr>
        <w:tc>
          <w:tcPr>
            <w:tcW w:w="4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поз</w:t>
            </w:r>
          </w:p>
        </w:tc>
        <w:tc>
          <w:tcPr>
            <w:tcW w:w="4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Шифр и № позиции норматива, Наименование работ и затрат, Единица измерения</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Количе-ство</w:t>
            </w:r>
          </w:p>
        </w:tc>
        <w:tc>
          <w:tcPr>
            <w:tcW w:w="1569" w:type="dxa"/>
            <w:gridSpan w:val="2"/>
            <w:tcBorders>
              <w:top w:val="single" w:sz="4" w:space="0" w:color="auto"/>
              <w:left w:val="nil"/>
              <w:bottom w:val="single" w:sz="4" w:space="0" w:color="auto"/>
              <w:right w:val="single" w:sz="4" w:space="0" w:color="000000"/>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Стоим. ед., руб.</w:t>
            </w:r>
          </w:p>
        </w:tc>
        <w:tc>
          <w:tcPr>
            <w:tcW w:w="4781" w:type="dxa"/>
            <w:gridSpan w:val="3"/>
            <w:tcBorders>
              <w:top w:val="single" w:sz="4" w:space="0" w:color="auto"/>
              <w:left w:val="nil"/>
              <w:bottom w:val="single" w:sz="4" w:space="0" w:color="auto"/>
              <w:right w:val="single" w:sz="4" w:space="0" w:color="000000"/>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Общая стоимость, руб.</w:t>
            </w:r>
          </w:p>
        </w:tc>
        <w:tc>
          <w:tcPr>
            <w:tcW w:w="2069" w:type="dxa"/>
            <w:gridSpan w:val="2"/>
            <w:tcBorders>
              <w:top w:val="single" w:sz="4" w:space="0" w:color="auto"/>
              <w:left w:val="nil"/>
              <w:bottom w:val="single" w:sz="4" w:space="0" w:color="auto"/>
              <w:right w:val="single" w:sz="4" w:space="0" w:color="000000"/>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Затр. труда рабочих, не зан. обсл. машин, чел-ч</w:t>
            </w:r>
          </w:p>
        </w:tc>
      </w:tr>
      <w:tr w:rsidR="0047779E" w:rsidRPr="0047779E" w:rsidTr="0047779E">
        <w:trPr>
          <w:trHeight w:val="222"/>
        </w:trPr>
        <w:tc>
          <w:tcPr>
            <w:tcW w:w="499" w:type="dxa"/>
            <w:vMerge/>
            <w:tcBorders>
              <w:top w:val="single" w:sz="4" w:space="0" w:color="auto"/>
              <w:left w:val="single" w:sz="4" w:space="0" w:color="auto"/>
              <w:bottom w:val="single" w:sz="4" w:space="0" w:color="000000"/>
              <w:right w:val="single" w:sz="4" w:space="0" w:color="auto"/>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4600" w:type="dxa"/>
            <w:vMerge/>
            <w:tcBorders>
              <w:top w:val="single" w:sz="4" w:space="0" w:color="auto"/>
              <w:left w:val="single" w:sz="4" w:space="0" w:color="auto"/>
              <w:bottom w:val="single" w:sz="4" w:space="0" w:color="000000"/>
              <w:right w:val="single" w:sz="4" w:space="0" w:color="auto"/>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786" w:type="dxa"/>
            <w:tcBorders>
              <w:top w:val="nil"/>
              <w:left w:val="nil"/>
              <w:bottom w:val="single" w:sz="4" w:space="0" w:color="auto"/>
              <w:right w:val="single" w:sz="4" w:space="0" w:color="auto"/>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всего</w:t>
            </w:r>
          </w:p>
        </w:tc>
        <w:tc>
          <w:tcPr>
            <w:tcW w:w="783" w:type="dxa"/>
            <w:tcBorders>
              <w:top w:val="nil"/>
              <w:left w:val="nil"/>
              <w:bottom w:val="single" w:sz="4" w:space="0" w:color="auto"/>
              <w:right w:val="single" w:sz="4" w:space="0" w:color="auto"/>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экс. маш.</w:t>
            </w:r>
          </w:p>
        </w:tc>
        <w:tc>
          <w:tcPr>
            <w:tcW w:w="1303" w:type="dxa"/>
            <w:vMerge w:val="restart"/>
            <w:tcBorders>
              <w:top w:val="nil"/>
              <w:left w:val="single" w:sz="4" w:space="0" w:color="auto"/>
              <w:bottom w:val="single" w:sz="4" w:space="0" w:color="000000"/>
              <w:right w:val="single" w:sz="4" w:space="0" w:color="auto"/>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всего</w:t>
            </w: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оплата труда осн. раб.</w:t>
            </w:r>
          </w:p>
        </w:tc>
        <w:tc>
          <w:tcPr>
            <w:tcW w:w="1098" w:type="dxa"/>
            <w:tcBorders>
              <w:top w:val="nil"/>
              <w:left w:val="nil"/>
              <w:bottom w:val="single" w:sz="4" w:space="0" w:color="auto"/>
              <w:right w:val="single" w:sz="4" w:space="0" w:color="auto"/>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экс. маш.</w:t>
            </w:r>
          </w:p>
        </w:tc>
        <w:tc>
          <w:tcPr>
            <w:tcW w:w="2069" w:type="dxa"/>
            <w:gridSpan w:val="2"/>
            <w:tcBorders>
              <w:top w:val="single" w:sz="4" w:space="0" w:color="auto"/>
              <w:left w:val="nil"/>
              <w:bottom w:val="single" w:sz="4" w:space="0" w:color="auto"/>
              <w:right w:val="single" w:sz="4" w:space="0" w:color="000000"/>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обслуж. машины</w:t>
            </w:r>
          </w:p>
        </w:tc>
      </w:tr>
      <w:tr w:rsidR="0047779E" w:rsidRPr="0047779E" w:rsidTr="0047779E">
        <w:trPr>
          <w:trHeight w:val="438"/>
        </w:trPr>
        <w:tc>
          <w:tcPr>
            <w:tcW w:w="499" w:type="dxa"/>
            <w:vMerge/>
            <w:tcBorders>
              <w:top w:val="single" w:sz="4" w:space="0" w:color="auto"/>
              <w:left w:val="single" w:sz="4" w:space="0" w:color="auto"/>
              <w:bottom w:val="single" w:sz="4" w:space="0" w:color="000000"/>
              <w:right w:val="single" w:sz="4" w:space="0" w:color="auto"/>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4600" w:type="dxa"/>
            <w:vMerge/>
            <w:tcBorders>
              <w:top w:val="single" w:sz="4" w:space="0" w:color="auto"/>
              <w:left w:val="single" w:sz="4" w:space="0" w:color="auto"/>
              <w:bottom w:val="single" w:sz="4" w:space="0" w:color="000000"/>
              <w:right w:val="single" w:sz="4" w:space="0" w:color="auto"/>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786" w:type="dxa"/>
            <w:tcBorders>
              <w:top w:val="nil"/>
              <w:left w:val="nil"/>
              <w:bottom w:val="single" w:sz="4" w:space="0" w:color="auto"/>
              <w:right w:val="single" w:sz="4" w:space="0" w:color="auto"/>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оплата труда осн. раб.</w:t>
            </w:r>
          </w:p>
        </w:tc>
        <w:tc>
          <w:tcPr>
            <w:tcW w:w="783" w:type="dxa"/>
            <w:tcBorders>
              <w:top w:val="nil"/>
              <w:left w:val="nil"/>
              <w:bottom w:val="single" w:sz="4" w:space="0" w:color="auto"/>
              <w:right w:val="single" w:sz="4" w:space="0" w:color="auto"/>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в т.ч. опл. труда мех.</w:t>
            </w:r>
          </w:p>
        </w:tc>
        <w:tc>
          <w:tcPr>
            <w:tcW w:w="1303" w:type="dxa"/>
            <w:vMerge/>
            <w:tcBorders>
              <w:top w:val="nil"/>
              <w:left w:val="single" w:sz="4" w:space="0" w:color="auto"/>
              <w:bottom w:val="single" w:sz="4" w:space="0" w:color="000000"/>
              <w:right w:val="single" w:sz="4" w:space="0" w:color="auto"/>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2380" w:type="dxa"/>
            <w:vMerge/>
            <w:tcBorders>
              <w:top w:val="nil"/>
              <w:left w:val="single" w:sz="4" w:space="0" w:color="auto"/>
              <w:bottom w:val="single" w:sz="4" w:space="0" w:color="000000"/>
              <w:right w:val="single" w:sz="4" w:space="0" w:color="auto"/>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1098" w:type="dxa"/>
            <w:tcBorders>
              <w:top w:val="nil"/>
              <w:left w:val="nil"/>
              <w:bottom w:val="single" w:sz="4" w:space="0" w:color="auto"/>
              <w:right w:val="single" w:sz="4" w:space="0" w:color="auto"/>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в т.ч. опл. труда мех.</w:t>
            </w:r>
          </w:p>
        </w:tc>
        <w:tc>
          <w:tcPr>
            <w:tcW w:w="885" w:type="dxa"/>
            <w:tcBorders>
              <w:top w:val="nil"/>
              <w:left w:val="nil"/>
              <w:bottom w:val="single" w:sz="4" w:space="0" w:color="auto"/>
              <w:right w:val="single" w:sz="4" w:space="0" w:color="auto"/>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на ед.</w:t>
            </w:r>
          </w:p>
        </w:tc>
        <w:tc>
          <w:tcPr>
            <w:tcW w:w="1184" w:type="dxa"/>
            <w:tcBorders>
              <w:top w:val="nil"/>
              <w:left w:val="nil"/>
              <w:bottom w:val="single" w:sz="4" w:space="0" w:color="auto"/>
              <w:right w:val="single" w:sz="4" w:space="0" w:color="auto"/>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всего</w:t>
            </w:r>
          </w:p>
        </w:tc>
      </w:tr>
      <w:tr w:rsidR="0047779E" w:rsidRPr="0047779E" w:rsidTr="0047779E">
        <w:trPr>
          <w:trHeight w:val="204"/>
        </w:trPr>
        <w:tc>
          <w:tcPr>
            <w:tcW w:w="499" w:type="dxa"/>
            <w:tcBorders>
              <w:top w:val="double" w:sz="6" w:space="0" w:color="auto"/>
              <w:left w:val="single" w:sz="4" w:space="0" w:color="auto"/>
              <w:bottom w:val="single" w:sz="4" w:space="0" w:color="auto"/>
              <w:right w:val="single" w:sz="4" w:space="0" w:color="auto"/>
            </w:tcBorders>
            <w:shd w:val="clear" w:color="auto" w:fill="auto"/>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w:t>
            </w:r>
          </w:p>
        </w:tc>
        <w:tc>
          <w:tcPr>
            <w:tcW w:w="4600" w:type="dxa"/>
            <w:tcBorders>
              <w:top w:val="double" w:sz="6" w:space="0" w:color="auto"/>
              <w:left w:val="nil"/>
              <w:bottom w:val="single" w:sz="4" w:space="0" w:color="auto"/>
              <w:right w:val="single" w:sz="4" w:space="0" w:color="auto"/>
            </w:tcBorders>
            <w:shd w:val="clear" w:color="auto" w:fill="auto"/>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2</w:t>
            </w:r>
          </w:p>
        </w:tc>
        <w:tc>
          <w:tcPr>
            <w:tcW w:w="987" w:type="dxa"/>
            <w:tcBorders>
              <w:top w:val="double" w:sz="6" w:space="0" w:color="auto"/>
              <w:left w:val="nil"/>
              <w:bottom w:val="single" w:sz="4" w:space="0" w:color="auto"/>
              <w:right w:val="single" w:sz="4" w:space="0" w:color="auto"/>
            </w:tcBorders>
            <w:shd w:val="clear" w:color="auto" w:fill="auto"/>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3</w:t>
            </w:r>
          </w:p>
        </w:tc>
        <w:tc>
          <w:tcPr>
            <w:tcW w:w="786" w:type="dxa"/>
            <w:tcBorders>
              <w:top w:val="double" w:sz="6" w:space="0" w:color="auto"/>
              <w:left w:val="nil"/>
              <w:bottom w:val="single" w:sz="4" w:space="0" w:color="auto"/>
              <w:right w:val="single" w:sz="4" w:space="0" w:color="auto"/>
            </w:tcBorders>
            <w:shd w:val="clear" w:color="auto" w:fill="auto"/>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4</w:t>
            </w:r>
          </w:p>
        </w:tc>
        <w:tc>
          <w:tcPr>
            <w:tcW w:w="783" w:type="dxa"/>
            <w:tcBorders>
              <w:top w:val="double" w:sz="6" w:space="0" w:color="auto"/>
              <w:left w:val="nil"/>
              <w:bottom w:val="single" w:sz="4" w:space="0" w:color="auto"/>
              <w:right w:val="single" w:sz="4" w:space="0" w:color="auto"/>
            </w:tcBorders>
            <w:shd w:val="clear" w:color="auto" w:fill="auto"/>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5</w:t>
            </w:r>
          </w:p>
        </w:tc>
        <w:tc>
          <w:tcPr>
            <w:tcW w:w="1303" w:type="dxa"/>
            <w:tcBorders>
              <w:top w:val="double" w:sz="6" w:space="0" w:color="auto"/>
              <w:left w:val="nil"/>
              <w:bottom w:val="single" w:sz="4" w:space="0" w:color="auto"/>
              <w:right w:val="single" w:sz="4" w:space="0" w:color="auto"/>
            </w:tcBorders>
            <w:shd w:val="clear" w:color="auto" w:fill="auto"/>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6</w:t>
            </w:r>
          </w:p>
        </w:tc>
        <w:tc>
          <w:tcPr>
            <w:tcW w:w="2380" w:type="dxa"/>
            <w:tcBorders>
              <w:top w:val="double" w:sz="6" w:space="0" w:color="auto"/>
              <w:left w:val="nil"/>
              <w:bottom w:val="single" w:sz="4" w:space="0" w:color="auto"/>
              <w:right w:val="single" w:sz="4" w:space="0" w:color="auto"/>
            </w:tcBorders>
            <w:shd w:val="clear" w:color="auto" w:fill="auto"/>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7</w:t>
            </w:r>
          </w:p>
        </w:tc>
        <w:tc>
          <w:tcPr>
            <w:tcW w:w="1098" w:type="dxa"/>
            <w:tcBorders>
              <w:top w:val="double" w:sz="6" w:space="0" w:color="auto"/>
              <w:left w:val="nil"/>
              <w:bottom w:val="single" w:sz="4" w:space="0" w:color="auto"/>
              <w:right w:val="single" w:sz="4" w:space="0" w:color="auto"/>
            </w:tcBorders>
            <w:shd w:val="clear" w:color="auto" w:fill="auto"/>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8</w:t>
            </w:r>
          </w:p>
        </w:tc>
        <w:tc>
          <w:tcPr>
            <w:tcW w:w="885" w:type="dxa"/>
            <w:tcBorders>
              <w:top w:val="double" w:sz="6" w:space="0" w:color="auto"/>
              <w:left w:val="nil"/>
              <w:bottom w:val="single" w:sz="4" w:space="0" w:color="auto"/>
              <w:right w:val="single" w:sz="4" w:space="0" w:color="auto"/>
            </w:tcBorders>
            <w:shd w:val="clear" w:color="auto" w:fill="auto"/>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9</w:t>
            </w:r>
          </w:p>
        </w:tc>
        <w:tc>
          <w:tcPr>
            <w:tcW w:w="1184" w:type="dxa"/>
            <w:tcBorders>
              <w:top w:val="double" w:sz="6" w:space="0" w:color="auto"/>
              <w:left w:val="nil"/>
              <w:bottom w:val="single" w:sz="4" w:space="0" w:color="auto"/>
              <w:right w:val="single" w:sz="4" w:space="0" w:color="auto"/>
            </w:tcBorders>
            <w:shd w:val="clear" w:color="auto" w:fill="auto"/>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10</w:t>
            </w:r>
          </w:p>
        </w:tc>
      </w:tr>
      <w:tr w:rsidR="0047779E" w:rsidRPr="0047779E" w:rsidTr="0047779E">
        <w:trPr>
          <w:trHeight w:val="204"/>
        </w:trPr>
        <w:tc>
          <w:tcPr>
            <w:tcW w:w="499"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w:t>
            </w:r>
          </w:p>
        </w:tc>
        <w:tc>
          <w:tcPr>
            <w:tcW w:w="4600"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Е27-06-026-01</w:t>
            </w:r>
            <w:r w:rsidRPr="0047779E">
              <w:rPr>
                <w:rFonts w:ascii="Verdana" w:eastAsia="Times New Roman" w:hAnsi="Verdana" w:cs="Times New Roman"/>
                <w:sz w:val="16"/>
                <w:szCs w:val="16"/>
                <w:lang w:eastAsia="ru-RU"/>
              </w:rPr>
              <w:br/>
              <w:t>Розлив вяжущих материалов, 1 т</w:t>
            </w:r>
          </w:p>
        </w:tc>
        <w:tc>
          <w:tcPr>
            <w:tcW w:w="987"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0,79</w:t>
            </w: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20 841,13</w:t>
            </w: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751,83</w:t>
            </w:r>
          </w:p>
        </w:tc>
        <w:tc>
          <w:tcPr>
            <w:tcW w:w="1303"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16 464,50</w:t>
            </w:r>
          </w:p>
        </w:tc>
        <w:tc>
          <w:tcPr>
            <w:tcW w:w="2380"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593,95</w:t>
            </w: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p>
        </w:tc>
      </w:tr>
      <w:tr w:rsidR="0047779E" w:rsidRPr="0047779E" w:rsidTr="0047779E">
        <w:trPr>
          <w:trHeight w:val="438"/>
        </w:trPr>
        <w:tc>
          <w:tcPr>
            <w:tcW w:w="499"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269,61</w:t>
            </w:r>
          </w:p>
        </w:tc>
        <w:tc>
          <w:tcPr>
            <w:tcW w:w="1303"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212,99</w:t>
            </w: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0,825</w:t>
            </w: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0,65175</w:t>
            </w: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Объем: (0,7+0,3)*790/1000</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 xml:space="preserve">   Начисления: Н3= 1.25, Н4= 1.25</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Накладные расходы</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317,36</w:t>
            </w: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Сметная прибыль</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172,52</w:t>
            </w: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Всего с НР и СП</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16 954,38</w:t>
            </w: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987"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1303"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1098"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r>
      <w:tr w:rsidR="0047779E" w:rsidRPr="0047779E" w:rsidTr="0047779E">
        <w:trPr>
          <w:trHeight w:val="204"/>
        </w:trPr>
        <w:tc>
          <w:tcPr>
            <w:tcW w:w="499"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2.</w:t>
            </w:r>
          </w:p>
        </w:tc>
        <w:tc>
          <w:tcPr>
            <w:tcW w:w="4600"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Х12-0101</w:t>
            </w:r>
            <w:r w:rsidRPr="0047779E">
              <w:rPr>
                <w:rFonts w:ascii="Verdana" w:eastAsia="Times New Roman" w:hAnsi="Verdana" w:cs="Times New Roman"/>
                <w:sz w:val="16"/>
                <w:szCs w:val="16"/>
                <w:lang w:eastAsia="ru-RU"/>
              </w:rPr>
              <w:br/>
              <w:t>Автогудронаторы 3500 л, маш.-ч</w:t>
            </w:r>
          </w:p>
        </w:tc>
        <w:tc>
          <w:tcPr>
            <w:tcW w:w="987"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0,093576</w:t>
            </w: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1 822,61</w:t>
            </w: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1 822,61</w:t>
            </w:r>
          </w:p>
        </w:tc>
        <w:tc>
          <w:tcPr>
            <w:tcW w:w="1303"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170,55</w:t>
            </w:r>
          </w:p>
        </w:tc>
        <w:tc>
          <w:tcPr>
            <w:tcW w:w="2380"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170,55</w:t>
            </w: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p>
        </w:tc>
      </w:tr>
      <w:tr w:rsidR="0047779E" w:rsidRPr="0047779E" w:rsidTr="0047779E">
        <w:trPr>
          <w:trHeight w:val="438"/>
        </w:trPr>
        <w:tc>
          <w:tcPr>
            <w:tcW w:w="499"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653,59</w:t>
            </w:r>
          </w:p>
        </w:tc>
        <w:tc>
          <w:tcPr>
            <w:tcW w:w="1303"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61,16</w:t>
            </w: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2</w:t>
            </w: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0,187151</w:t>
            </w: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Объем: 0,023*5*0,79*1,03</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Накладные расходы</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91,13</w:t>
            </w: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Сметная прибыль</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49,54</w:t>
            </w: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Всего с НР и СП</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311,22</w:t>
            </w: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987"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1303"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1098"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r>
      <w:tr w:rsidR="0047779E" w:rsidRPr="0047779E" w:rsidTr="0047779E">
        <w:trPr>
          <w:trHeight w:val="204"/>
        </w:trPr>
        <w:tc>
          <w:tcPr>
            <w:tcW w:w="499"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3.</w:t>
            </w:r>
          </w:p>
        </w:tc>
        <w:tc>
          <w:tcPr>
            <w:tcW w:w="4600"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Е27-03-004-01</w:t>
            </w:r>
            <w:r w:rsidRPr="0047779E">
              <w:rPr>
                <w:rFonts w:ascii="Verdana" w:eastAsia="Times New Roman" w:hAnsi="Verdana" w:cs="Times New Roman"/>
                <w:sz w:val="16"/>
                <w:szCs w:val="16"/>
                <w:lang w:eastAsia="ru-RU"/>
              </w:rPr>
              <w:br/>
              <w:t>Устройство выравнивающего слоя из асфальтобетонной смеси с применением укладчиков асфальтобетона, 100 т смеси</w:t>
            </w:r>
          </w:p>
        </w:tc>
        <w:tc>
          <w:tcPr>
            <w:tcW w:w="987"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0,228942</w:t>
            </w: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390 667,52</w:t>
            </w: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31 210,95</w:t>
            </w:r>
          </w:p>
        </w:tc>
        <w:tc>
          <w:tcPr>
            <w:tcW w:w="1303"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89 440,21</w:t>
            </w:r>
          </w:p>
        </w:tc>
        <w:tc>
          <w:tcPr>
            <w:tcW w:w="2380"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1 433,82</w:t>
            </w: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7 145,50</w:t>
            </w: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21,77</w:t>
            </w: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4,9840673</w:t>
            </w:r>
          </w:p>
        </w:tc>
      </w:tr>
      <w:tr w:rsidR="0047779E" w:rsidRPr="0047779E" w:rsidTr="0047779E">
        <w:trPr>
          <w:trHeight w:val="660"/>
        </w:trPr>
        <w:tc>
          <w:tcPr>
            <w:tcW w:w="499"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6 262,79</w:t>
            </w: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7 848,21</w:t>
            </w:r>
          </w:p>
        </w:tc>
        <w:tc>
          <w:tcPr>
            <w:tcW w:w="1303"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1 796,78</w:t>
            </w: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21,5</w:t>
            </w: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4,922253</w:t>
            </w: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Объем: 790*0,04*2,415*0,3</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Накладные расходы</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4 813,59</w:t>
            </w: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Сметная прибыль</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2 616,79</w:t>
            </w: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Всего с НР и СП</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96 870,59</w:t>
            </w: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987"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1303"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1098"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r>
      <w:tr w:rsidR="0047779E" w:rsidRPr="0047779E" w:rsidTr="0047779E">
        <w:trPr>
          <w:trHeight w:val="204"/>
        </w:trPr>
        <w:tc>
          <w:tcPr>
            <w:tcW w:w="499"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lastRenderedPageBreak/>
              <w:t>4.</w:t>
            </w:r>
          </w:p>
        </w:tc>
        <w:tc>
          <w:tcPr>
            <w:tcW w:w="4600"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Е27-06-020-01</w:t>
            </w:r>
            <w:r w:rsidRPr="0047779E">
              <w:rPr>
                <w:rFonts w:ascii="Verdana" w:eastAsia="Times New Roman" w:hAnsi="Verdana" w:cs="Times New Roman"/>
                <w:sz w:val="16"/>
                <w:szCs w:val="16"/>
                <w:lang w:eastAsia="ru-RU"/>
              </w:rPr>
              <w:br/>
              <w:t>Устройство покрытия толщиной 4 см из горячих асфальтобетонных смесей плотных мелкозернистых типа АБВ, плотность каменных материалов 2,5-2,9 т/м3, 1000 м2 покрытия</w:t>
            </w:r>
          </w:p>
        </w:tc>
        <w:tc>
          <w:tcPr>
            <w:tcW w:w="987"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0,79</w:t>
            </w: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385 041,61</w:t>
            </w: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35 024,04</w:t>
            </w:r>
          </w:p>
        </w:tc>
        <w:tc>
          <w:tcPr>
            <w:tcW w:w="1303"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304 182,87</w:t>
            </w:r>
          </w:p>
        </w:tc>
        <w:tc>
          <w:tcPr>
            <w:tcW w:w="2380"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9 858,97</w:t>
            </w: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27 668,99</w:t>
            </w: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44,045</w:t>
            </w: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34,79555</w:t>
            </w:r>
          </w:p>
        </w:tc>
      </w:tr>
      <w:tr w:rsidR="0047779E" w:rsidRPr="0047779E" w:rsidTr="0047779E">
        <w:trPr>
          <w:trHeight w:val="882"/>
        </w:trPr>
        <w:tc>
          <w:tcPr>
            <w:tcW w:w="499"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12 479,71</w:t>
            </w: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8 684,76</w:t>
            </w:r>
          </w:p>
        </w:tc>
        <w:tc>
          <w:tcPr>
            <w:tcW w:w="1303"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6 860,96</w:t>
            </w: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23,85</w:t>
            </w: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18,8415</w:t>
            </w: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 xml:space="preserve">   Начисления: Н3= 1.25, Н4= 1.25, Н5= 1.15</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Накладные расходы</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24 912,70</w:t>
            </w: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Сметная прибыль</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13 543,14</w:t>
            </w: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Всего с НР и СП</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342 638,71</w:t>
            </w: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987"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1303"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1098"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r>
      <w:tr w:rsidR="0047779E" w:rsidRPr="0047779E" w:rsidTr="0047779E">
        <w:trPr>
          <w:trHeight w:val="204"/>
        </w:trPr>
        <w:tc>
          <w:tcPr>
            <w:tcW w:w="499"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5.</w:t>
            </w:r>
          </w:p>
        </w:tc>
        <w:tc>
          <w:tcPr>
            <w:tcW w:w="4600"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Е27-08-001-12</w:t>
            </w:r>
            <w:r w:rsidRPr="0047779E">
              <w:rPr>
                <w:rFonts w:ascii="Verdana" w:eastAsia="Times New Roman" w:hAnsi="Verdana" w:cs="Times New Roman"/>
                <w:sz w:val="16"/>
                <w:szCs w:val="16"/>
                <w:lang w:eastAsia="ru-RU"/>
              </w:rPr>
              <w:br/>
              <w:t>Укрепление обочин ПГС, 1000 м2 покрытия полосы и обочин</w:t>
            </w:r>
          </w:p>
        </w:tc>
        <w:tc>
          <w:tcPr>
            <w:tcW w:w="987"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0,158</w:t>
            </w: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65 275,52</w:t>
            </w: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26 871,77</w:t>
            </w:r>
          </w:p>
        </w:tc>
        <w:tc>
          <w:tcPr>
            <w:tcW w:w="1303"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10 313,53</w:t>
            </w:r>
          </w:p>
        </w:tc>
        <w:tc>
          <w:tcPr>
            <w:tcW w:w="2380"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4 245,74</w:t>
            </w: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p>
        </w:tc>
      </w:tr>
      <w:tr w:rsidR="0047779E" w:rsidRPr="0047779E" w:rsidTr="0047779E">
        <w:trPr>
          <w:trHeight w:val="438"/>
        </w:trPr>
        <w:tc>
          <w:tcPr>
            <w:tcW w:w="499"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5 048,68</w:t>
            </w:r>
          </w:p>
        </w:tc>
        <w:tc>
          <w:tcPr>
            <w:tcW w:w="1303"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797,69</w:t>
            </w: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14,6875</w:t>
            </w: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2,320625</w:t>
            </w: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Объем: 0,5*2*158</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 xml:space="preserve">   Начисления: Н3= 1.25, Н4= 1.25</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Накладные расходы</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1 188,56</w:t>
            </w: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Сметная прибыль</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646,13</w:t>
            </w: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Всего с НР и СП</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12 148,22</w:t>
            </w: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987"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1303"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1098"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    ИТОГО  ПО  СМЕТЕ</w:t>
            </w:r>
          </w:p>
        </w:tc>
        <w:tc>
          <w:tcPr>
            <w:tcW w:w="987"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vMerge w:val="restart"/>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420 571,66</w:t>
            </w:r>
          </w:p>
        </w:tc>
        <w:tc>
          <w:tcPr>
            <w:tcW w:w="2380" w:type="dxa"/>
            <w:vMerge w:val="restart"/>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11 292,79</w:t>
            </w:r>
          </w:p>
        </w:tc>
        <w:tc>
          <w:tcPr>
            <w:tcW w:w="1098"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u w:val="single"/>
                <w:lang w:eastAsia="ru-RU"/>
              </w:rPr>
            </w:pPr>
            <w:r w:rsidRPr="0047779E">
              <w:rPr>
                <w:rFonts w:ascii="Verdana" w:eastAsia="Times New Roman" w:hAnsi="Verdana" w:cs="Times New Roman"/>
                <w:b/>
                <w:bCs/>
                <w:sz w:val="16"/>
                <w:szCs w:val="16"/>
                <w:u w:val="single"/>
                <w:lang w:eastAsia="ru-RU"/>
              </w:rPr>
              <w:t>39 824,73</w:t>
            </w:r>
          </w:p>
        </w:tc>
        <w:tc>
          <w:tcPr>
            <w:tcW w:w="885"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u w:val="single"/>
                <w:lang w:eastAsia="ru-RU"/>
              </w:rPr>
            </w:pPr>
            <w:r w:rsidRPr="0047779E">
              <w:rPr>
                <w:rFonts w:ascii="Verdana" w:eastAsia="Times New Roman" w:hAnsi="Verdana" w:cs="Times New Roman"/>
                <w:b/>
                <w:bCs/>
                <w:sz w:val="16"/>
                <w:szCs w:val="16"/>
                <w:u w:val="single"/>
                <w:lang w:eastAsia="ru-RU"/>
              </w:rPr>
              <w:t>39,779617</w:t>
            </w: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p>
        </w:tc>
        <w:tc>
          <w:tcPr>
            <w:tcW w:w="2380"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9 729,58</w:t>
            </w:r>
          </w:p>
        </w:tc>
        <w:tc>
          <w:tcPr>
            <w:tcW w:w="885"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26,923279</w:t>
            </w: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СТОИМОСТЬ ОБЩЕСТРОИТЕЛЬНЫХ РАБОТ -</w:t>
            </w:r>
          </w:p>
        </w:tc>
        <w:tc>
          <w:tcPr>
            <w:tcW w:w="987"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vMerge w:val="restart"/>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420 571,66</w:t>
            </w:r>
          </w:p>
        </w:tc>
        <w:tc>
          <w:tcPr>
            <w:tcW w:w="2380" w:type="dxa"/>
            <w:vMerge w:val="restart"/>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11 292,79</w:t>
            </w:r>
          </w:p>
        </w:tc>
        <w:tc>
          <w:tcPr>
            <w:tcW w:w="1098"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u w:val="single"/>
                <w:lang w:eastAsia="ru-RU"/>
              </w:rPr>
            </w:pPr>
            <w:r w:rsidRPr="0047779E">
              <w:rPr>
                <w:rFonts w:ascii="Verdana" w:eastAsia="Times New Roman" w:hAnsi="Verdana" w:cs="Times New Roman"/>
                <w:b/>
                <w:bCs/>
                <w:sz w:val="16"/>
                <w:szCs w:val="16"/>
                <w:u w:val="single"/>
                <w:lang w:eastAsia="ru-RU"/>
              </w:rPr>
              <w:t>39 824,73</w:t>
            </w:r>
          </w:p>
        </w:tc>
        <w:tc>
          <w:tcPr>
            <w:tcW w:w="885"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u w:val="single"/>
                <w:lang w:eastAsia="ru-RU"/>
              </w:rPr>
            </w:pPr>
            <w:r w:rsidRPr="0047779E">
              <w:rPr>
                <w:rFonts w:ascii="Verdana" w:eastAsia="Times New Roman" w:hAnsi="Verdana" w:cs="Times New Roman"/>
                <w:b/>
                <w:bCs/>
                <w:sz w:val="16"/>
                <w:szCs w:val="16"/>
                <w:u w:val="single"/>
                <w:lang w:eastAsia="ru-RU"/>
              </w:rPr>
              <w:t>39,779617</w:t>
            </w: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p>
        </w:tc>
        <w:tc>
          <w:tcPr>
            <w:tcW w:w="2380"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9 729,58</w:t>
            </w:r>
          </w:p>
        </w:tc>
        <w:tc>
          <w:tcPr>
            <w:tcW w:w="885"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26,923279</w:t>
            </w: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       МАТЕРИАЛОВ -</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238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r>
      <w:tr w:rsidR="0047779E" w:rsidRPr="0047779E" w:rsidTr="0047779E">
        <w:trPr>
          <w:trHeight w:val="408"/>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   НАКЛАДНЫЕ РАСХОДЫ - (%=149 - по стр. 1-4, 9; %=84 - по стр. 5; %=110 - по стр. 6)</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31 323,34</w:t>
            </w:r>
          </w:p>
        </w:tc>
        <w:tc>
          <w:tcPr>
            <w:tcW w:w="238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r>
      <w:tr w:rsidR="0047779E" w:rsidRPr="0047779E" w:rsidTr="0047779E">
        <w:trPr>
          <w:trHeight w:val="408"/>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   СМЕТНАЯ ПРИБЫЛЬ - (%=81 - по стр. 1-4, 9; %=38 - по стр. 5; %=55 - по стр. 6)</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17 028,12</w:t>
            </w:r>
          </w:p>
        </w:tc>
        <w:tc>
          <w:tcPr>
            <w:tcW w:w="238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r>
      <w:tr w:rsidR="0047779E" w:rsidRPr="0047779E" w:rsidTr="0047779E">
        <w:trPr>
          <w:trHeight w:val="408"/>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ВСЕГО, СТОИМОСТЬ ОБЩЕСТРОИТЕЛЬНЫХ РАБОТ -</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468 923,12</w:t>
            </w:r>
          </w:p>
        </w:tc>
        <w:tc>
          <w:tcPr>
            <w:tcW w:w="238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 ВСЕГО  ПО  СМЕТЕ</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468 923,12</w:t>
            </w:r>
          </w:p>
        </w:tc>
        <w:tc>
          <w:tcPr>
            <w:tcW w:w="238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ВСЕГО НАКЛАДНЫЕ РАСХОДЫ</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31 323,34</w:t>
            </w:r>
          </w:p>
        </w:tc>
        <w:tc>
          <w:tcPr>
            <w:tcW w:w="238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ВСЕГО СМЕТНАЯ ПРИБЫЛЬ</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17 028,12</w:t>
            </w:r>
          </w:p>
        </w:tc>
        <w:tc>
          <w:tcPr>
            <w:tcW w:w="238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r>
      <w:tr w:rsidR="0047779E" w:rsidRPr="0047779E" w:rsidTr="0047779E">
        <w:trPr>
          <w:trHeight w:val="408"/>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Итого с прогнозным индексом цен производителей на 2020 г. 1,071</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502 216,66</w:t>
            </w:r>
          </w:p>
        </w:tc>
        <w:tc>
          <w:tcPr>
            <w:tcW w:w="238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НДС, 20%</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100 443,33</w:t>
            </w:r>
          </w:p>
        </w:tc>
        <w:tc>
          <w:tcPr>
            <w:tcW w:w="238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Всего по смете</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602 659,99</w:t>
            </w:r>
          </w:p>
        </w:tc>
        <w:tc>
          <w:tcPr>
            <w:tcW w:w="238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r>
    </w:tbl>
    <w:p w:rsidR="008F2C6A" w:rsidRDefault="008F2C6A" w:rsidP="008F2C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F2C6A" w:rsidRDefault="008F2C6A" w:rsidP="008F2C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F2C6A" w:rsidRDefault="008F2C6A" w:rsidP="008F2C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780A">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№7</w:t>
      </w:r>
      <w:r w:rsidRPr="0052780A">
        <w:rPr>
          <w:rFonts w:ascii="Times New Roman" w:eastAsia="Times New Roman" w:hAnsi="Times New Roman" w:cs="Times New Roman"/>
          <w:sz w:val="24"/>
          <w:szCs w:val="24"/>
          <w:lang w:eastAsia="ru-RU"/>
        </w:rPr>
        <w:t xml:space="preserve"> к постановлению админист</w:t>
      </w:r>
      <w:r>
        <w:rPr>
          <w:rFonts w:ascii="Times New Roman" w:eastAsia="Times New Roman" w:hAnsi="Times New Roman" w:cs="Times New Roman"/>
          <w:sz w:val="24"/>
          <w:szCs w:val="24"/>
          <w:lang w:eastAsia="ru-RU"/>
        </w:rPr>
        <w:t>ра</w:t>
      </w:r>
      <w:r w:rsidRPr="0052780A">
        <w:rPr>
          <w:rFonts w:ascii="Times New Roman" w:eastAsia="Times New Roman" w:hAnsi="Times New Roman" w:cs="Times New Roman"/>
          <w:sz w:val="24"/>
          <w:szCs w:val="24"/>
          <w:lang w:eastAsia="ru-RU"/>
        </w:rPr>
        <w:t xml:space="preserve">ции </w:t>
      </w:r>
    </w:p>
    <w:p w:rsidR="008F2C6A" w:rsidRDefault="008F2C6A" w:rsidP="008F2C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780A">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ородского поселения «Емва» от 13</w:t>
      </w:r>
      <w:r w:rsidRPr="005278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февраля 2020</w:t>
      </w:r>
      <w:r w:rsidRPr="0052780A">
        <w:rPr>
          <w:rFonts w:ascii="Times New Roman" w:eastAsia="Times New Roman" w:hAnsi="Times New Roman" w:cs="Times New Roman"/>
          <w:sz w:val="24"/>
          <w:szCs w:val="24"/>
          <w:lang w:eastAsia="ru-RU"/>
        </w:rPr>
        <w:t xml:space="preserve"> года № </w:t>
      </w:r>
      <w:r>
        <w:rPr>
          <w:rFonts w:ascii="Times New Roman" w:eastAsia="Times New Roman" w:hAnsi="Times New Roman" w:cs="Times New Roman"/>
          <w:sz w:val="24"/>
          <w:szCs w:val="24"/>
          <w:lang w:eastAsia="ru-RU"/>
        </w:rPr>
        <w:t>62</w:t>
      </w:r>
    </w:p>
    <w:tbl>
      <w:tblPr>
        <w:tblW w:w="14505" w:type="dxa"/>
        <w:tblInd w:w="93" w:type="dxa"/>
        <w:tblLook w:val="04A0" w:firstRow="1" w:lastRow="0" w:firstColumn="1" w:lastColumn="0" w:noHBand="0" w:noVBand="1"/>
      </w:tblPr>
      <w:tblGrid>
        <w:gridCol w:w="499"/>
        <w:gridCol w:w="4600"/>
        <w:gridCol w:w="987"/>
        <w:gridCol w:w="786"/>
        <w:gridCol w:w="783"/>
        <w:gridCol w:w="1303"/>
        <w:gridCol w:w="2380"/>
        <w:gridCol w:w="1098"/>
        <w:gridCol w:w="885"/>
        <w:gridCol w:w="1184"/>
      </w:tblGrid>
      <w:tr w:rsidR="0047779E" w:rsidRPr="0047779E" w:rsidTr="0047779E">
        <w:trPr>
          <w:gridAfter w:val="9"/>
          <w:wAfter w:w="14006" w:type="dxa"/>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14505" w:type="dxa"/>
            <w:gridSpan w:val="10"/>
            <w:tcBorders>
              <w:top w:val="nil"/>
              <w:left w:val="nil"/>
              <w:bottom w:val="nil"/>
              <w:right w:val="nil"/>
            </w:tcBorders>
            <w:shd w:val="clear" w:color="auto" w:fill="auto"/>
            <w:hideMark/>
          </w:tcPr>
          <w:p w:rsidR="0047779E" w:rsidRPr="0047779E" w:rsidRDefault="0047779E" w:rsidP="0047779E">
            <w:pPr>
              <w:spacing w:after="0" w:line="240" w:lineRule="auto"/>
              <w:jc w:val="center"/>
              <w:rPr>
                <w:rFonts w:ascii="Verdana" w:eastAsia="Times New Roman" w:hAnsi="Verdana" w:cs="Times New Roman"/>
                <w:b/>
                <w:bCs/>
                <w:sz w:val="16"/>
                <w:szCs w:val="16"/>
                <w:lang w:eastAsia="ru-RU"/>
              </w:rPr>
            </w:pPr>
            <w:r>
              <w:rPr>
                <w:rFonts w:ascii="Verdana" w:eastAsia="Times New Roman" w:hAnsi="Verdana" w:cs="Times New Roman"/>
                <w:b/>
                <w:bCs/>
                <w:sz w:val="16"/>
                <w:szCs w:val="16"/>
                <w:lang w:eastAsia="ru-RU"/>
              </w:rPr>
              <w:t>ЛОКАЛЬНАЯ СМЕТА № 10</w:t>
            </w:r>
          </w:p>
        </w:tc>
      </w:tr>
      <w:tr w:rsidR="0047779E" w:rsidRPr="0047779E" w:rsidTr="0047779E">
        <w:trPr>
          <w:trHeight w:val="204"/>
        </w:trPr>
        <w:tc>
          <w:tcPr>
            <w:tcW w:w="14505" w:type="dxa"/>
            <w:gridSpan w:val="10"/>
            <w:tcBorders>
              <w:top w:val="nil"/>
              <w:left w:val="nil"/>
              <w:bottom w:val="nil"/>
              <w:right w:val="nil"/>
            </w:tcBorders>
            <w:shd w:val="clear" w:color="auto" w:fill="auto"/>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lastRenderedPageBreak/>
              <w:t>(Локальный сметный расчет)</w:t>
            </w:r>
          </w:p>
        </w:tc>
      </w:tr>
      <w:tr w:rsidR="0047779E" w:rsidRPr="0047779E" w:rsidTr="0047779E">
        <w:trPr>
          <w:trHeight w:val="204"/>
        </w:trPr>
        <w:tc>
          <w:tcPr>
            <w:tcW w:w="14505" w:type="dxa"/>
            <w:gridSpan w:val="10"/>
            <w:tcBorders>
              <w:top w:val="nil"/>
              <w:left w:val="nil"/>
              <w:bottom w:val="nil"/>
              <w:right w:val="nil"/>
            </w:tcBorders>
            <w:shd w:val="clear" w:color="auto" w:fill="auto"/>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выполнение работ по ремонту асфальтобетонного покрытия на территории городского поселения «Емва»</w:t>
            </w: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Сметная стоимость:</w:t>
            </w:r>
          </w:p>
        </w:tc>
        <w:tc>
          <w:tcPr>
            <w:tcW w:w="1983" w:type="dxa"/>
            <w:gridSpan w:val="2"/>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683,610</w:t>
            </w: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тыс. руб.</w:t>
            </w: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Hормативная трудоемкость:</w:t>
            </w:r>
          </w:p>
        </w:tc>
        <w:tc>
          <w:tcPr>
            <w:tcW w:w="1983" w:type="dxa"/>
            <w:gridSpan w:val="2"/>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 0,076</w:t>
            </w: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тыс.чел.ч</w:t>
            </w: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Сметная заработная плата:</w:t>
            </w:r>
          </w:p>
        </w:tc>
        <w:tc>
          <w:tcPr>
            <w:tcW w:w="1983" w:type="dxa"/>
            <w:gridSpan w:val="2"/>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 23,798</w:t>
            </w: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тыс. руб.</w:t>
            </w:r>
          </w:p>
        </w:tc>
      </w:tr>
      <w:tr w:rsidR="0047779E" w:rsidRPr="0047779E" w:rsidTr="0047779E">
        <w:trPr>
          <w:trHeight w:val="204"/>
        </w:trPr>
        <w:tc>
          <w:tcPr>
            <w:tcW w:w="14505" w:type="dxa"/>
            <w:gridSpan w:val="10"/>
            <w:tcBorders>
              <w:top w:val="nil"/>
              <w:left w:val="nil"/>
              <w:bottom w:val="nil"/>
              <w:right w:val="nil"/>
            </w:tcBorders>
            <w:shd w:val="clear" w:color="auto" w:fill="auto"/>
            <w:noWrap/>
            <w:hideMark/>
          </w:tcPr>
          <w:p w:rsidR="0047779E" w:rsidRPr="0047779E" w:rsidRDefault="0047779E" w:rsidP="0047779E">
            <w:pPr>
              <w:spacing w:after="0" w:line="240" w:lineRule="auto"/>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Составлена в текущих ценах на 2019-07 июль по НБ: "ТСНБ-2001 Республики Коми (эталон) в ред.2014г. (по приказу Минстроя России № 937/пр)".</w:t>
            </w:r>
          </w:p>
        </w:tc>
      </w:tr>
      <w:tr w:rsidR="0047779E" w:rsidRPr="0047779E" w:rsidTr="0047779E">
        <w:trPr>
          <w:trHeight w:val="204"/>
        </w:trPr>
        <w:tc>
          <w:tcPr>
            <w:tcW w:w="14505" w:type="dxa"/>
            <w:gridSpan w:val="10"/>
            <w:tcBorders>
              <w:top w:val="nil"/>
              <w:left w:val="nil"/>
              <w:bottom w:val="nil"/>
              <w:right w:val="nil"/>
            </w:tcBorders>
            <w:shd w:val="clear" w:color="auto" w:fill="auto"/>
            <w:noWrap/>
            <w:hideMark/>
          </w:tcPr>
          <w:p w:rsidR="0047779E" w:rsidRPr="0047779E" w:rsidRDefault="0047779E" w:rsidP="0047779E">
            <w:pPr>
              <w:spacing w:after="0" w:line="240" w:lineRule="auto"/>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Республика Коми. Каталог текущих цен в строительстве для применения к базе ТЕР в редакции 2014 г. (дорожное хозяйство) на июль 2019 г. (1-я строительная зона)</w:t>
            </w:r>
          </w:p>
        </w:tc>
      </w:tr>
      <w:tr w:rsidR="0047779E" w:rsidRPr="0047779E" w:rsidTr="0047779E">
        <w:trPr>
          <w:trHeight w:val="99"/>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438"/>
        </w:trPr>
        <w:tc>
          <w:tcPr>
            <w:tcW w:w="4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поз</w:t>
            </w:r>
          </w:p>
        </w:tc>
        <w:tc>
          <w:tcPr>
            <w:tcW w:w="4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Шифр и № позиции норматива, Наименование работ и затрат, Единица измерения</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Количе-ство</w:t>
            </w:r>
          </w:p>
        </w:tc>
        <w:tc>
          <w:tcPr>
            <w:tcW w:w="1569" w:type="dxa"/>
            <w:gridSpan w:val="2"/>
            <w:tcBorders>
              <w:top w:val="single" w:sz="4" w:space="0" w:color="auto"/>
              <w:left w:val="nil"/>
              <w:bottom w:val="single" w:sz="4" w:space="0" w:color="auto"/>
              <w:right w:val="single" w:sz="4" w:space="0" w:color="000000"/>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Стоим. ед., руб.</w:t>
            </w:r>
          </w:p>
        </w:tc>
        <w:tc>
          <w:tcPr>
            <w:tcW w:w="4781" w:type="dxa"/>
            <w:gridSpan w:val="3"/>
            <w:tcBorders>
              <w:top w:val="single" w:sz="4" w:space="0" w:color="auto"/>
              <w:left w:val="nil"/>
              <w:bottom w:val="single" w:sz="4" w:space="0" w:color="auto"/>
              <w:right w:val="single" w:sz="4" w:space="0" w:color="000000"/>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Общая стоимость, руб.</w:t>
            </w:r>
          </w:p>
        </w:tc>
        <w:tc>
          <w:tcPr>
            <w:tcW w:w="2069" w:type="dxa"/>
            <w:gridSpan w:val="2"/>
            <w:tcBorders>
              <w:top w:val="single" w:sz="4" w:space="0" w:color="auto"/>
              <w:left w:val="nil"/>
              <w:bottom w:val="single" w:sz="4" w:space="0" w:color="auto"/>
              <w:right w:val="single" w:sz="4" w:space="0" w:color="000000"/>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Затр. труда рабочих, не зан. обсл. машин, чел-ч</w:t>
            </w:r>
          </w:p>
        </w:tc>
      </w:tr>
      <w:tr w:rsidR="0047779E" w:rsidRPr="0047779E" w:rsidTr="0047779E">
        <w:trPr>
          <w:trHeight w:val="222"/>
        </w:trPr>
        <w:tc>
          <w:tcPr>
            <w:tcW w:w="499" w:type="dxa"/>
            <w:vMerge/>
            <w:tcBorders>
              <w:top w:val="single" w:sz="4" w:space="0" w:color="auto"/>
              <w:left w:val="single" w:sz="4" w:space="0" w:color="auto"/>
              <w:bottom w:val="single" w:sz="4" w:space="0" w:color="000000"/>
              <w:right w:val="single" w:sz="4" w:space="0" w:color="auto"/>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4600" w:type="dxa"/>
            <w:vMerge/>
            <w:tcBorders>
              <w:top w:val="single" w:sz="4" w:space="0" w:color="auto"/>
              <w:left w:val="single" w:sz="4" w:space="0" w:color="auto"/>
              <w:bottom w:val="single" w:sz="4" w:space="0" w:color="000000"/>
              <w:right w:val="single" w:sz="4" w:space="0" w:color="auto"/>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786" w:type="dxa"/>
            <w:tcBorders>
              <w:top w:val="nil"/>
              <w:left w:val="nil"/>
              <w:bottom w:val="single" w:sz="4" w:space="0" w:color="auto"/>
              <w:right w:val="single" w:sz="4" w:space="0" w:color="auto"/>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всего</w:t>
            </w:r>
          </w:p>
        </w:tc>
        <w:tc>
          <w:tcPr>
            <w:tcW w:w="783" w:type="dxa"/>
            <w:tcBorders>
              <w:top w:val="nil"/>
              <w:left w:val="nil"/>
              <w:bottom w:val="single" w:sz="4" w:space="0" w:color="auto"/>
              <w:right w:val="single" w:sz="4" w:space="0" w:color="auto"/>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экс. маш.</w:t>
            </w:r>
          </w:p>
        </w:tc>
        <w:tc>
          <w:tcPr>
            <w:tcW w:w="1303" w:type="dxa"/>
            <w:vMerge w:val="restart"/>
            <w:tcBorders>
              <w:top w:val="nil"/>
              <w:left w:val="single" w:sz="4" w:space="0" w:color="auto"/>
              <w:bottom w:val="single" w:sz="4" w:space="0" w:color="000000"/>
              <w:right w:val="single" w:sz="4" w:space="0" w:color="auto"/>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всего</w:t>
            </w: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оплата труда осн. раб.</w:t>
            </w:r>
          </w:p>
        </w:tc>
        <w:tc>
          <w:tcPr>
            <w:tcW w:w="1098" w:type="dxa"/>
            <w:tcBorders>
              <w:top w:val="nil"/>
              <w:left w:val="nil"/>
              <w:bottom w:val="single" w:sz="4" w:space="0" w:color="auto"/>
              <w:right w:val="single" w:sz="4" w:space="0" w:color="auto"/>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экс. маш.</w:t>
            </w:r>
          </w:p>
        </w:tc>
        <w:tc>
          <w:tcPr>
            <w:tcW w:w="2069" w:type="dxa"/>
            <w:gridSpan w:val="2"/>
            <w:tcBorders>
              <w:top w:val="single" w:sz="4" w:space="0" w:color="auto"/>
              <w:left w:val="nil"/>
              <w:bottom w:val="single" w:sz="4" w:space="0" w:color="auto"/>
              <w:right w:val="single" w:sz="4" w:space="0" w:color="000000"/>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обслуж. машины</w:t>
            </w:r>
          </w:p>
        </w:tc>
      </w:tr>
      <w:tr w:rsidR="0047779E" w:rsidRPr="0047779E" w:rsidTr="0047779E">
        <w:trPr>
          <w:trHeight w:val="438"/>
        </w:trPr>
        <w:tc>
          <w:tcPr>
            <w:tcW w:w="499" w:type="dxa"/>
            <w:vMerge/>
            <w:tcBorders>
              <w:top w:val="single" w:sz="4" w:space="0" w:color="auto"/>
              <w:left w:val="single" w:sz="4" w:space="0" w:color="auto"/>
              <w:bottom w:val="single" w:sz="4" w:space="0" w:color="000000"/>
              <w:right w:val="single" w:sz="4" w:space="0" w:color="auto"/>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4600" w:type="dxa"/>
            <w:vMerge/>
            <w:tcBorders>
              <w:top w:val="single" w:sz="4" w:space="0" w:color="auto"/>
              <w:left w:val="single" w:sz="4" w:space="0" w:color="auto"/>
              <w:bottom w:val="single" w:sz="4" w:space="0" w:color="000000"/>
              <w:right w:val="single" w:sz="4" w:space="0" w:color="auto"/>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786" w:type="dxa"/>
            <w:tcBorders>
              <w:top w:val="nil"/>
              <w:left w:val="nil"/>
              <w:bottom w:val="single" w:sz="4" w:space="0" w:color="auto"/>
              <w:right w:val="single" w:sz="4" w:space="0" w:color="auto"/>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оплата труда осн. раб.</w:t>
            </w:r>
          </w:p>
        </w:tc>
        <w:tc>
          <w:tcPr>
            <w:tcW w:w="783" w:type="dxa"/>
            <w:tcBorders>
              <w:top w:val="nil"/>
              <w:left w:val="nil"/>
              <w:bottom w:val="single" w:sz="4" w:space="0" w:color="auto"/>
              <w:right w:val="single" w:sz="4" w:space="0" w:color="auto"/>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в т.ч. опл. труда мех.</w:t>
            </w:r>
          </w:p>
        </w:tc>
        <w:tc>
          <w:tcPr>
            <w:tcW w:w="1303" w:type="dxa"/>
            <w:vMerge/>
            <w:tcBorders>
              <w:top w:val="nil"/>
              <w:left w:val="single" w:sz="4" w:space="0" w:color="auto"/>
              <w:bottom w:val="single" w:sz="4" w:space="0" w:color="000000"/>
              <w:right w:val="single" w:sz="4" w:space="0" w:color="auto"/>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2380" w:type="dxa"/>
            <w:vMerge/>
            <w:tcBorders>
              <w:top w:val="nil"/>
              <w:left w:val="single" w:sz="4" w:space="0" w:color="auto"/>
              <w:bottom w:val="single" w:sz="4" w:space="0" w:color="000000"/>
              <w:right w:val="single" w:sz="4" w:space="0" w:color="auto"/>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1098" w:type="dxa"/>
            <w:tcBorders>
              <w:top w:val="nil"/>
              <w:left w:val="nil"/>
              <w:bottom w:val="single" w:sz="4" w:space="0" w:color="auto"/>
              <w:right w:val="single" w:sz="4" w:space="0" w:color="auto"/>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в т.ч. опл. труда мех.</w:t>
            </w:r>
          </w:p>
        </w:tc>
        <w:tc>
          <w:tcPr>
            <w:tcW w:w="885" w:type="dxa"/>
            <w:tcBorders>
              <w:top w:val="nil"/>
              <w:left w:val="nil"/>
              <w:bottom w:val="single" w:sz="4" w:space="0" w:color="auto"/>
              <w:right w:val="single" w:sz="4" w:space="0" w:color="auto"/>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на ед.</w:t>
            </w:r>
          </w:p>
        </w:tc>
        <w:tc>
          <w:tcPr>
            <w:tcW w:w="1184" w:type="dxa"/>
            <w:tcBorders>
              <w:top w:val="nil"/>
              <w:left w:val="nil"/>
              <w:bottom w:val="single" w:sz="4" w:space="0" w:color="auto"/>
              <w:right w:val="single" w:sz="4" w:space="0" w:color="auto"/>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всего</w:t>
            </w:r>
          </w:p>
        </w:tc>
      </w:tr>
      <w:tr w:rsidR="0047779E" w:rsidRPr="0047779E" w:rsidTr="0047779E">
        <w:trPr>
          <w:trHeight w:val="204"/>
        </w:trPr>
        <w:tc>
          <w:tcPr>
            <w:tcW w:w="499" w:type="dxa"/>
            <w:tcBorders>
              <w:top w:val="double" w:sz="6" w:space="0" w:color="auto"/>
              <w:left w:val="single" w:sz="4" w:space="0" w:color="auto"/>
              <w:bottom w:val="single" w:sz="4" w:space="0" w:color="auto"/>
              <w:right w:val="single" w:sz="4" w:space="0" w:color="auto"/>
            </w:tcBorders>
            <w:shd w:val="clear" w:color="auto" w:fill="auto"/>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w:t>
            </w:r>
          </w:p>
        </w:tc>
        <w:tc>
          <w:tcPr>
            <w:tcW w:w="4600" w:type="dxa"/>
            <w:tcBorders>
              <w:top w:val="double" w:sz="6" w:space="0" w:color="auto"/>
              <w:left w:val="nil"/>
              <w:bottom w:val="single" w:sz="4" w:space="0" w:color="auto"/>
              <w:right w:val="single" w:sz="4" w:space="0" w:color="auto"/>
            </w:tcBorders>
            <w:shd w:val="clear" w:color="auto" w:fill="auto"/>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2</w:t>
            </w:r>
          </w:p>
        </w:tc>
        <w:tc>
          <w:tcPr>
            <w:tcW w:w="987" w:type="dxa"/>
            <w:tcBorders>
              <w:top w:val="double" w:sz="6" w:space="0" w:color="auto"/>
              <w:left w:val="nil"/>
              <w:bottom w:val="single" w:sz="4" w:space="0" w:color="auto"/>
              <w:right w:val="single" w:sz="4" w:space="0" w:color="auto"/>
            </w:tcBorders>
            <w:shd w:val="clear" w:color="auto" w:fill="auto"/>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3</w:t>
            </w:r>
          </w:p>
        </w:tc>
        <w:tc>
          <w:tcPr>
            <w:tcW w:w="786" w:type="dxa"/>
            <w:tcBorders>
              <w:top w:val="double" w:sz="6" w:space="0" w:color="auto"/>
              <w:left w:val="nil"/>
              <w:bottom w:val="single" w:sz="4" w:space="0" w:color="auto"/>
              <w:right w:val="single" w:sz="4" w:space="0" w:color="auto"/>
            </w:tcBorders>
            <w:shd w:val="clear" w:color="auto" w:fill="auto"/>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4</w:t>
            </w:r>
          </w:p>
        </w:tc>
        <w:tc>
          <w:tcPr>
            <w:tcW w:w="783" w:type="dxa"/>
            <w:tcBorders>
              <w:top w:val="double" w:sz="6" w:space="0" w:color="auto"/>
              <w:left w:val="nil"/>
              <w:bottom w:val="single" w:sz="4" w:space="0" w:color="auto"/>
              <w:right w:val="single" w:sz="4" w:space="0" w:color="auto"/>
            </w:tcBorders>
            <w:shd w:val="clear" w:color="auto" w:fill="auto"/>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5</w:t>
            </w:r>
          </w:p>
        </w:tc>
        <w:tc>
          <w:tcPr>
            <w:tcW w:w="1303" w:type="dxa"/>
            <w:tcBorders>
              <w:top w:val="double" w:sz="6" w:space="0" w:color="auto"/>
              <w:left w:val="nil"/>
              <w:bottom w:val="single" w:sz="4" w:space="0" w:color="auto"/>
              <w:right w:val="single" w:sz="4" w:space="0" w:color="auto"/>
            </w:tcBorders>
            <w:shd w:val="clear" w:color="auto" w:fill="auto"/>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6</w:t>
            </w:r>
          </w:p>
        </w:tc>
        <w:tc>
          <w:tcPr>
            <w:tcW w:w="2380" w:type="dxa"/>
            <w:tcBorders>
              <w:top w:val="double" w:sz="6" w:space="0" w:color="auto"/>
              <w:left w:val="nil"/>
              <w:bottom w:val="single" w:sz="4" w:space="0" w:color="auto"/>
              <w:right w:val="single" w:sz="4" w:space="0" w:color="auto"/>
            </w:tcBorders>
            <w:shd w:val="clear" w:color="auto" w:fill="auto"/>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7</w:t>
            </w:r>
          </w:p>
        </w:tc>
        <w:tc>
          <w:tcPr>
            <w:tcW w:w="1098" w:type="dxa"/>
            <w:tcBorders>
              <w:top w:val="double" w:sz="6" w:space="0" w:color="auto"/>
              <w:left w:val="nil"/>
              <w:bottom w:val="single" w:sz="4" w:space="0" w:color="auto"/>
              <w:right w:val="single" w:sz="4" w:space="0" w:color="auto"/>
            </w:tcBorders>
            <w:shd w:val="clear" w:color="auto" w:fill="auto"/>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8</w:t>
            </w:r>
          </w:p>
        </w:tc>
        <w:tc>
          <w:tcPr>
            <w:tcW w:w="885" w:type="dxa"/>
            <w:tcBorders>
              <w:top w:val="double" w:sz="6" w:space="0" w:color="auto"/>
              <w:left w:val="nil"/>
              <w:bottom w:val="single" w:sz="4" w:space="0" w:color="auto"/>
              <w:right w:val="single" w:sz="4" w:space="0" w:color="auto"/>
            </w:tcBorders>
            <w:shd w:val="clear" w:color="auto" w:fill="auto"/>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9</w:t>
            </w:r>
          </w:p>
        </w:tc>
        <w:tc>
          <w:tcPr>
            <w:tcW w:w="1184" w:type="dxa"/>
            <w:tcBorders>
              <w:top w:val="double" w:sz="6" w:space="0" w:color="auto"/>
              <w:left w:val="nil"/>
              <w:bottom w:val="single" w:sz="4" w:space="0" w:color="auto"/>
              <w:right w:val="single" w:sz="4" w:space="0" w:color="auto"/>
            </w:tcBorders>
            <w:shd w:val="clear" w:color="auto" w:fill="auto"/>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10</w:t>
            </w:r>
          </w:p>
        </w:tc>
      </w:tr>
      <w:tr w:rsidR="0047779E" w:rsidRPr="0047779E" w:rsidTr="0047779E">
        <w:trPr>
          <w:trHeight w:val="204"/>
        </w:trPr>
        <w:tc>
          <w:tcPr>
            <w:tcW w:w="499"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w:t>
            </w:r>
          </w:p>
        </w:tc>
        <w:tc>
          <w:tcPr>
            <w:tcW w:w="4600"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Е27-06-026-01</w:t>
            </w:r>
            <w:r w:rsidRPr="0047779E">
              <w:rPr>
                <w:rFonts w:ascii="Verdana" w:eastAsia="Times New Roman" w:hAnsi="Verdana" w:cs="Times New Roman"/>
                <w:sz w:val="16"/>
                <w:szCs w:val="16"/>
                <w:lang w:eastAsia="ru-RU"/>
              </w:rPr>
              <w:br/>
              <w:t>Розлив вяжущих материалов, 1 т</w:t>
            </w:r>
          </w:p>
        </w:tc>
        <w:tc>
          <w:tcPr>
            <w:tcW w:w="987"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0,9</w:t>
            </w: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20 841,13</w:t>
            </w: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751,83</w:t>
            </w:r>
          </w:p>
        </w:tc>
        <w:tc>
          <w:tcPr>
            <w:tcW w:w="1303"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18 757,02</w:t>
            </w:r>
          </w:p>
        </w:tc>
        <w:tc>
          <w:tcPr>
            <w:tcW w:w="2380"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676,65</w:t>
            </w: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p>
        </w:tc>
      </w:tr>
      <w:tr w:rsidR="0047779E" w:rsidRPr="0047779E" w:rsidTr="0047779E">
        <w:trPr>
          <w:trHeight w:val="438"/>
        </w:trPr>
        <w:tc>
          <w:tcPr>
            <w:tcW w:w="499"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269,61</w:t>
            </w:r>
          </w:p>
        </w:tc>
        <w:tc>
          <w:tcPr>
            <w:tcW w:w="1303"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242,65</w:t>
            </w: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0,825</w:t>
            </w: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0,7425</w:t>
            </w: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Объем: (0,7+0,3)*900/1000</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 xml:space="preserve">   Начисления: Н3= 1.25, Н4= 1.25</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Накладные расходы</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361,55</w:t>
            </w: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Сметная прибыль</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196,55</w:t>
            </w: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Всего с НР и СП</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19 315,12</w:t>
            </w: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987"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1303"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1098"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r>
      <w:tr w:rsidR="0047779E" w:rsidRPr="0047779E" w:rsidTr="0047779E">
        <w:trPr>
          <w:trHeight w:val="204"/>
        </w:trPr>
        <w:tc>
          <w:tcPr>
            <w:tcW w:w="499"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2.</w:t>
            </w:r>
          </w:p>
        </w:tc>
        <w:tc>
          <w:tcPr>
            <w:tcW w:w="4600"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Х12-0101</w:t>
            </w:r>
            <w:r w:rsidRPr="0047779E">
              <w:rPr>
                <w:rFonts w:ascii="Verdana" w:eastAsia="Times New Roman" w:hAnsi="Verdana" w:cs="Times New Roman"/>
                <w:sz w:val="16"/>
                <w:szCs w:val="16"/>
                <w:lang w:eastAsia="ru-RU"/>
              </w:rPr>
              <w:br/>
              <w:t>Автогудронаторы 3500 л, маш.-ч</w:t>
            </w:r>
          </w:p>
        </w:tc>
        <w:tc>
          <w:tcPr>
            <w:tcW w:w="987"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0,106605</w:t>
            </w: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1 822,61</w:t>
            </w: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1 822,61</w:t>
            </w:r>
          </w:p>
        </w:tc>
        <w:tc>
          <w:tcPr>
            <w:tcW w:w="1303"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194,30</w:t>
            </w:r>
          </w:p>
        </w:tc>
        <w:tc>
          <w:tcPr>
            <w:tcW w:w="2380"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194,30</w:t>
            </w: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p>
        </w:tc>
      </w:tr>
      <w:tr w:rsidR="0047779E" w:rsidRPr="0047779E" w:rsidTr="0047779E">
        <w:trPr>
          <w:trHeight w:val="438"/>
        </w:trPr>
        <w:tc>
          <w:tcPr>
            <w:tcW w:w="499"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653,59</w:t>
            </w:r>
          </w:p>
        </w:tc>
        <w:tc>
          <w:tcPr>
            <w:tcW w:w="1303"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69,68</w:t>
            </w: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2</w:t>
            </w: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0,21321</w:t>
            </w: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Объем: 0,023*5*1,14*1,03</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Накладные расходы</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103,82</w:t>
            </w: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Сметная прибыль</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56,44</w:t>
            </w: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Всего с НР и СП</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354,56</w:t>
            </w: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987"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1303"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1098"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r>
      <w:tr w:rsidR="0047779E" w:rsidRPr="0047779E" w:rsidTr="0047779E">
        <w:trPr>
          <w:trHeight w:val="204"/>
        </w:trPr>
        <w:tc>
          <w:tcPr>
            <w:tcW w:w="499"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3.</w:t>
            </w:r>
          </w:p>
        </w:tc>
        <w:tc>
          <w:tcPr>
            <w:tcW w:w="4600"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Е27-03-004-01</w:t>
            </w:r>
            <w:r w:rsidRPr="0047779E">
              <w:rPr>
                <w:rFonts w:ascii="Verdana" w:eastAsia="Times New Roman" w:hAnsi="Verdana" w:cs="Times New Roman"/>
                <w:sz w:val="16"/>
                <w:szCs w:val="16"/>
                <w:lang w:eastAsia="ru-RU"/>
              </w:rPr>
              <w:br/>
              <w:t>Устройство выравнивающего слоя из асфальтобетонной смеси с применением укладчиков асфальтобетона, 100 т смеси</w:t>
            </w:r>
          </w:p>
        </w:tc>
        <w:tc>
          <w:tcPr>
            <w:tcW w:w="987"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0,26082</w:t>
            </w: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390 667,52</w:t>
            </w: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31 210,95</w:t>
            </w:r>
          </w:p>
        </w:tc>
        <w:tc>
          <w:tcPr>
            <w:tcW w:w="1303"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101 893,90</w:t>
            </w:r>
          </w:p>
        </w:tc>
        <w:tc>
          <w:tcPr>
            <w:tcW w:w="2380"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1 633,46</w:t>
            </w: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8 140,44</w:t>
            </w: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21,77</w:t>
            </w: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5,6780514</w:t>
            </w:r>
          </w:p>
        </w:tc>
      </w:tr>
      <w:tr w:rsidR="0047779E" w:rsidRPr="0047779E" w:rsidTr="0047779E">
        <w:trPr>
          <w:trHeight w:val="660"/>
        </w:trPr>
        <w:tc>
          <w:tcPr>
            <w:tcW w:w="499"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6 262,79</w:t>
            </w: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7 848,21</w:t>
            </w:r>
          </w:p>
        </w:tc>
        <w:tc>
          <w:tcPr>
            <w:tcW w:w="1303"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2 046,97</w:t>
            </w: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21,5</w:t>
            </w: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5,60763</w:t>
            </w: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Объем: 900*0,04*2,415*0,3</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Накладные расходы</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5 483,84</w:t>
            </w: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Сметная прибыль</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2 981,15</w:t>
            </w: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Всего с НР и СП</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110 358,89</w:t>
            </w: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987"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1303"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1098"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r>
      <w:tr w:rsidR="0047779E" w:rsidRPr="0047779E" w:rsidTr="0047779E">
        <w:trPr>
          <w:trHeight w:val="204"/>
        </w:trPr>
        <w:tc>
          <w:tcPr>
            <w:tcW w:w="499"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lastRenderedPageBreak/>
              <w:t>4.</w:t>
            </w:r>
          </w:p>
        </w:tc>
        <w:tc>
          <w:tcPr>
            <w:tcW w:w="4600"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Е27-06-020-01</w:t>
            </w:r>
            <w:r w:rsidRPr="0047779E">
              <w:rPr>
                <w:rFonts w:ascii="Verdana" w:eastAsia="Times New Roman" w:hAnsi="Verdana" w:cs="Times New Roman"/>
                <w:sz w:val="16"/>
                <w:szCs w:val="16"/>
                <w:lang w:eastAsia="ru-RU"/>
              </w:rPr>
              <w:br/>
              <w:t>Устройство покрытия толщиной 4 см из горячих асфальтобетонных смесей плотных мелкозернистых типа АБВ, плотность каменных материалов 2,5-2,9 т/м3, 1000 м2 покрытия</w:t>
            </w:r>
          </w:p>
        </w:tc>
        <w:tc>
          <w:tcPr>
            <w:tcW w:w="987"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0,9</w:t>
            </w: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385 041,61</w:t>
            </w: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35 024,04</w:t>
            </w:r>
          </w:p>
        </w:tc>
        <w:tc>
          <w:tcPr>
            <w:tcW w:w="1303"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346 537,45</w:t>
            </w:r>
          </w:p>
        </w:tc>
        <w:tc>
          <w:tcPr>
            <w:tcW w:w="2380"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11 231,74</w:t>
            </w: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31 521,64</w:t>
            </w: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44,045</w:t>
            </w: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39,6405</w:t>
            </w:r>
          </w:p>
        </w:tc>
      </w:tr>
      <w:tr w:rsidR="0047779E" w:rsidRPr="0047779E" w:rsidTr="0047779E">
        <w:trPr>
          <w:trHeight w:val="882"/>
        </w:trPr>
        <w:tc>
          <w:tcPr>
            <w:tcW w:w="499"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12 479,71</w:t>
            </w: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8 684,76</w:t>
            </w:r>
          </w:p>
        </w:tc>
        <w:tc>
          <w:tcPr>
            <w:tcW w:w="1303"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7 816,28</w:t>
            </w: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23,85</w:t>
            </w: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21,465</w:t>
            </w: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 xml:space="preserve">   Начисления: Н3= 1.25, Н4= 1.25, Н5= 1.15</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Накладные расходы</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28 381,55</w:t>
            </w: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Сметная прибыль</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15 428,90</w:t>
            </w: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Всего с НР и СП</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390 347,90</w:t>
            </w: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987"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1303"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1098"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r>
      <w:tr w:rsidR="0047779E" w:rsidRPr="0047779E" w:rsidTr="0047779E">
        <w:trPr>
          <w:trHeight w:val="204"/>
        </w:trPr>
        <w:tc>
          <w:tcPr>
            <w:tcW w:w="499"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5.</w:t>
            </w:r>
          </w:p>
        </w:tc>
        <w:tc>
          <w:tcPr>
            <w:tcW w:w="4600"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Е27-08-001-12</w:t>
            </w:r>
            <w:r w:rsidRPr="0047779E">
              <w:rPr>
                <w:rFonts w:ascii="Verdana" w:eastAsia="Times New Roman" w:hAnsi="Verdana" w:cs="Times New Roman"/>
                <w:sz w:val="16"/>
                <w:szCs w:val="16"/>
                <w:lang w:eastAsia="ru-RU"/>
              </w:rPr>
              <w:br/>
              <w:t>Укрепление обочин ПГС, 1000 м2 покрытия полосы и обочин</w:t>
            </w:r>
          </w:p>
        </w:tc>
        <w:tc>
          <w:tcPr>
            <w:tcW w:w="987"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0,15</w:t>
            </w: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65 275,52</w:t>
            </w: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26 871,77</w:t>
            </w:r>
          </w:p>
        </w:tc>
        <w:tc>
          <w:tcPr>
            <w:tcW w:w="1303"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9 791,33</w:t>
            </w:r>
          </w:p>
        </w:tc>
        <w:tc>
          <w:tcPr>
            <w:tcW w:w="2380"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4 030,77</w:t>
            </w: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p>
        </w:tc>
      </w:tr>
      <w:tr w:rsidR="0047779E" w:rsidRPr="0047779E" w:rsidTr="0047779E">
        <w:trPr>
          <w:trHeight w:val="438"/>
        </w:trPr>
        <w:tc>
          <w:tcPr>
            <w:tcW w:w="499"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5 048,68</w:t>
            </w:r>
          </w:p>
        </w:tc>
        <w:tc>
          <w:tcPr>
            <w:tcW w:w="1303"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757,30</w:t>
            </w: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14,6875</w:t>
            </w: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2,203125</w:t>
            </w: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Объем: 0,5*2*150</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 xml:space="preserve">   Начисления: Н3= 1.25, Н4= 1.25</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Накладные расходы</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1 128,38</w:t>
            </w: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Сметная прибыль</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613,41</w:t>
            </w: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Всего с НР и СП</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11 533,12</w:t>
            </w: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987"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1303"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1098"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    ИТОГО  ПО  СМЕТЕ</w:t>
            </w:r>
          </w:p>
        </w:tc>
        <w:tc>
          <w:tcPr>
            <w:tcW w:w="987"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vMerge w:val="restart"/>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477 174,00</w:t>
            </w:r>
          </w:p>
        </w:tc>
        <w:tc>
          <w:tcPr>
            <w:tcW w:w="2380" w:type="dxa"/>
            <w:vMerge w:val="restart"/>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12 865,20</w:t>
            </w:r>
          </w:p>
        </w:tc>
        <w:tc>
          <w:tcPr>
            <w:tcW w:w="1098"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u w:val="single"/>
                <w:lang w:eastAsia="ru-RU"/>
              </w:rPr>
            </w:pPr>
            <w:r w:rsidRPr="0047779E">
              <w:rPr>
                <w:rFonts w:ascii="Verdana" w:eastAsia="Times New Roman" w:hAnsi="Verdana" w:cs="Times New Roman"/>
                <w:b/>
                <w:bCs/>
                <w:sz w:val="16"/>
                <w:szCs w:val="16"/>
                <w:u w:val="single"/>
                <w:lang w:eastAsia="ru-RU"/>
              </w:rPr>
              <w:t>44 563,80</w:t>
            </w:r>
          </w:p>
        </w:tc>
        <w:tc>
          <w:tcPr>
            <w:tcW w:w="885"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u w:val="single"/>
                <w:lang w:eastAsia="ru-RU"/>
              </w:rPr>
            </w:pPr>
            <w:r w:rsidRPr="0047779E">
              <w:rPr>
                <w:rFonts w:ascii="Verdana" w:eastAsia="Times New Roman" w:hAnsi="Verdana" w:cs="Times New Roman"/>
                <w:b/>
                <w:bCs/>
                <w:sz w:val="16"/>
                <w:szCs w:val="16"/>
                <w:u w:val="single"/>
                <w:lang w:eastAsia="ru-RU"/>
              </w:rPr>
              <w:t>45,318551</w:t>
            </w: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p>
        </w:tc>
        <w:tc>
          <w:tcPr>
            <w:tcW w:w="2380"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10 932,88</w:t>
            </w:r>
          </w:p>
        </w:tc>
        <w:tc>
          <w:tcPr>
            <w:tcW w:w="885"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30,231465</w:t>
            </w: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СТОИМОСТЬ ОБЩЕСТРОИТЕЛЬНЫХ РАБОТ -</w:t>
            </w:r>
          </w:p>
        </w:tc>
        <w:tc>
          <w:tcPr>
            <w:tcW w:w="987"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vMerge w:val="restart"/>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477 174,00</w:t>
            </w:r>
          </w:p>
        </w:tc>
        <w:tc>
          <w:tcPr>
            <w:tcW w:w="2380" w:type="dxa"/>
            <w:vMerge w:val="restart"/>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12 865,20</w:t>
            </w:r>
          </w:p>
        </w:tc>
        <w:tc>
          <w:tcPr>
            <w:tcW w:w="1098"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u w:val="single"/>
                <w:lang w:eastAsia="ru-RU"/>
              </w:rPr>
            </w:pPr>
            <w:r w:rsidRPr="0047779E">
              <w:rPr>
                <w:rFonts w:ascii="Verdana" w:eastAsia="Times New Roman" w:hAnsi="Verdana" w:cs="Times New Roman"/>
                <w:b/>
                <w:bCs/>
                <w:sz w:val="16"/>
                <w:szCs w:val="16"/>
                <w:u w:val="single"/>
                <w:lang w:eastAsia="ru-RU"/>
              </w:rPr>
              <w:t>44 563,80</w:t>
            </w:r>
          </w:p>
        </w:tc>
        <w:tc>
          <w:tcPr>
            <w:tcW w:w="885"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u w:val="single"/>
                <w:lang w:eastAsia="ru-RU"/>
              </w:rPr>
            </w:pPr>
            <w:r w:rsidRPr="0047779E">
              <w:rPr>
                <w:rFonts w:ascii="Verdana" w:eastAsia="Times New Roman" w:hAnsi="Verdana" w:cs="Times New Roman"/>
                <w:b/>
                <w:bCs/>
                <w:sz w:val="16"/>
                <w:szCs w:val="16"/>
                <w:u w:val="single"/>
                <w:lang w:eastAsia="ru-RU"/>
              </w:rPr>
              <w:t>45,318551</w:t>
            </w: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p>
        </w:tc>
        <w:tc>
          <w:tcPr>
            <w:tcW w:w="2380"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10 932,88</w:t>
            </w:r>
          </w:p>
        </w:tc>
        <w:tc>
          <w:tcPr>
            <w:tcW w:w="885"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30,231465</w:t>
            </w: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       МАТЕРИАЛОВ -</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238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r>
      <w:tr w:rsidR="0047779E" w:rsidRPr="0047779E" w:rsidTr="0047779E">
        <w:trPr>
          <w:trHeight w:val="408"/>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   НАКЛАДНЫЕ РАСХОДЫ - (%=149 - по стр. 1-4, 9; %=84 - по стр. 5; %=110 - по стр. 6)</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35 459,14</w:t>
            </w:r>
          </w:p>
        </w:tc>
        <w:tc>
          <w:tcPr>
            <w:tcW w:w="238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r>
      <w:tr w:rsidR="0047779E" w:rsidRPr="0047779E" w:rsidTr="0047779E">
        <w:trPr>
          <w:trHeight w:val="408"/>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   СМЕТНАЯ ПРИБЫЛЬ - (%=81 - по стр. 1-4, 9; %=38 - по стр. 5; %=55 - по стр. 6)</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19 276,45</w:t>
            </w:r>
          </w:p>
        </w:tc>
        <w:tc>
          <w:tcPr>
            <w:tcW w:w="238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r>
      <w:tr w:rsidR="0047779E" w:rsidRPr="0047779E" w:rsidTr="0047779E">
        <w:trPr>
          <w:trHeight w:val="408"/>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ВСЕГО, СТОИМОСТЬ ОБЩЕСТРОИТЕЛЬНЫХ РАБОТ -</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531 909,59</w:t>
            </w:r>
          </w:p>
        </w:tc>
        <w:tc>
          <w:tcPr>
            <w:tcW w:w="238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 ВСЕГО  ПО  СМЕТЕ</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531 909,59</w:t>
            </w:r>
          </w:p>
        </w:tc>
        <w:tc>
          <w:tcPr>
            <w:tcW w:w="238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ВСЕГО НАКЛАДНЫЕ РАСХОДЫ</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35 459,14</w:t>
            </w:r>
          </w:p>
        </w:tc>
        <w:tc>
          <w:tcPr>
            <w:tcW w:w="238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ВСЕГО СМЕТНАЯ ПРИБЫЛЬ</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19 276,45</w:t>
            </w:r>
          </w:p>
        </w:tc>
        <w:tc>
          <w:tcPr>
            <w:tcW w:w="238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r>
      <w:tr w:rsidR="0047779E" w:rsidRPr="0047779E" w:rsidTr="0047779E">
        <w:trPr>
          <w:trHeight w:val="408"/>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Итого с прогнозным индексом цен производителей на 2020 г. 1,071</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569 675,17</w:t>
            </w:r>
          </w:p>
        </w:tc>
        <w:tc>
          <w:tcPr>
            <w:tcW w:w="238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НДС, 20%</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113 935,03</w:t>
            </w:r>
          </w:p>
        </w:tc>
        <w:tc>
          <w:tcPr>
            <w:tcW w:w="238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Всего по смете</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683 610,20</w:t>
            </w:r>
          </w:p>
        </w:tc>
        <w:tc>
          <w:tcPr>
            <w:tcW w:w="238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r>
    </w:tbl>
    <w:p w:rsidR="008F2C6A" w:rsidRDefault="008F2C6A" w:rsidP="008F2C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F2C6A" w:rsidRDefault="008F2C6A" w:rsidP="008F2C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F2C6A" w:rsidRDefault="008F2C6A" w:rsidP="008F2C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780A">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№8</w:t>
      </w:r>
      <w:r w:rsidRPr="0052780A">
        <w:rPr>
          <w:rFonts w:ascii="Times New Roman" w:eastAsia="Times New Roman" w:hAnsi="Times New Roman" w:cs="Times New Roman"/>
          <w:sz w:val="24"/>
          <w:szCs w:val="24"/>
          <w:lang w:eastAsia="ru-RU"/>
        </w:rPr>
        <w:t xml:space="preserve"> к постановлению админист</w:t>
      </w:r>
      <w:r>
        <w:rPr>
          <w:rFonts w:ascii="Times New Roman" w:eastAsia="Times New Roman" w:hAnsi="Times New Roman" w:cs="Times New Roman"/>
          <w:sz w:val="24"/>
          <w:szCs w:val="24"/>
          <w:lang w:eastAsia="ru-RU"/>
        </w:rPr>
        <w:t>ра</w:t>
      </w:r>
      <w:r w:rsidRPr="0052780A">
        <w:rPr>
          <w:rFonts w:ascii="Times New Roman" w:eastAsia="Times New Roman" w:hAnsi="Times New Roman" w:cs="Times New Roman"/>
          <w:sz w:val="24"/>
          <w:szCs w:val="24"/>
          <w:lang w:eastAsia="ru-RU"/>
        </w:rPr>
        <w:t xml:space="preserve">ции </w:t>
      </w:r>
    </w:p>
    <w:p w:rsidR="008F2C6A" w:rsidRDefault="008F2C6A" w:rsidP="008F2C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780A">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ородского поселения «Емва» от 13</w:t>
      </w:r>
      <w:r w:rsidRPr="005278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февраля 2020</w:t>
      </w:r>
      <w:r w:rsidRPr="0052780A">
        <w:rPr>
          <w:rFonts w:ascii="Times New Roman" w:eastAsia="Times New Roman" w:hAnsi="Times New Roman" w:cs="Times New Roman"/>
          <w:sz w:val="24"/>
          <w:szCs w:val="24"/>
          <w:lang w:eastAsia="ru-RU"/>
        </w:rPr>
        <w:t xml:space="preserve"> года № </w:t>
      </w:r>
      <w:r>
        <w:rPr>
          <w:rFonts w:ascii="Times New Roman" w:eastAsia="Times New Roman" w:hAnsi="Times New Roman" w:cs="Times New Roman"/>
          <w:sz w:val="24"/>
          <w:szCs w:val="24"/>
          <w:lang w:eastAsia="ru-RU"/>
        </w:rPr>
        <w:t>62</w:t>
      </w:r>
    </w:p>
    <w:tbl>
      <w:tblPr>
        <w:tblW w:w="14505" w:type="dxa"/>
        <w:tblInd w:w="93" w:type="dxa"/>
        <w:tblLook w:val="04A0" w:firstRow="1" w:lastRow="0" w:firstColumn="1" w:lastColumn="0" w:noHBand="0" w:noVBand="1"/>
      </w:tblPr>
      <w:tblGrid>
        <w:gridCol w:w="499"/>
        <w:gridCol w:w="4600"/>
        <w:gridCol w:w="987"/>
        <w:gridCol w:w="786"/>
        <w:gridCol w:w="783"/>
        <w:gridCol w:w="1303"/>
        <w:gridCol w:w="2380"/>
        <w:gridCol w:w="1098"/>
        <w:gridCol w:w="885"/>
        <w:gridCol w:w="1184"/>
      </w:tblGrid>
      <w:tr w:rsidR="0047779E" w:rsidRPr="0047779E" w:rsidTr="0047779E">
        <w:trPr>
          <w:gridAfter w:val="9"/>
          <w:wAfter w:w="14006" w:type="dxa"/>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14505" w:type="dxa"/>
            <w:gridSpan w:val="10"/>
            <w:tcBorders>
              <w:top w:val="nil"/>
              <w:left w:val="nil"/>
              <w:bottom w:val="nil"/>
              <w:right w:val="nil"/>
            </w:tcBorders>
            <w:shd w:val="clear" w:color="auto" w:fill="auto"/>
            <w:hideMark/>
          </w:tcPr>
          <w:p w:rsidR="0047779E" w:rsidRPr="0047779E" w:rsidRDefault="0047779E" w:rsidP="0047779E">
            <w:pPr>
              <w:spacing w:after="0" w:line="240" w:lineRule="auto"/>
              <w:jc w:val="center"/>
              <w:rPr>
                <w:rFonts w:ascii="Verdana" w:eastAsia="Times New Roman" w:hAnsi="Verdana" w:cs="Times New Roman"/>
                <w:b/>
                <w:bCs/>
                <w:sz w:val="16"/>
                <w:szCs w:val="16"/>
                <w:lang w:eastAsia="ru-RU"/>
              </w:rPr>
            </w:pPr>
            <w:r>
              <w:rPr>
                <w:rFonts w:ascii="Verdana" w:eastAsia="Times New Roman" w:hAnsi="Verdana" w:cs="Times New Roman"/>
                <w:b/>
                <w:bCs/>
                <w:sz w:val="16"/>
                <w:szCs w:val="16"/>
                <w:lang w:eastAsia="ru-RU"/>
              </w:rPr>
              <w:t>ЛОКАЛЬНАЯ СМЕТА № 11</w:t>
            </w:r>
          </w:p>
        </w:tc>
      </w:tr>
      <w:tr w:rsidR="0047779E" w:rsidRPr="0047779E" w:rsidTr="0047779E">
        <w:trPr>
          <w:trHeight w:val="204"/>
        </w:trPr>
        <w:tc>
          <w:tcPr>
            <w:tcW w:w="14505" w:type="dxa"/>
            <w:gridSpan w:val="10"/>
            <w:tcBorders>
              <w:top w:val="nil"/>
              <w:left w:val="nil"/>
              <w:bottom w:val="nil"/>
              <w:right w:val="nil"/>
            </w:tcBorders>
            <w:shd w:val="clear" w:color="auto" w:fill="auto"/>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(Локальный сметный расчет)</w:t>
            </w:r>
          </w:p>
        </w:tc>
      </w:tr>
      <w:tr w:rsidR="0047779E" w:rsidRPr="0047779E" w:rsidTr="0047779E">
        <w:trPr>
          <w:trHeight w:val="204"/>
        </w:trPr>
        <w:tc>
          <w:tcPr>
            <w:tcW w:w="14505" w:type="dxa"/>
            <w:gridSpan w:val="10"/>
            <w:tcBorders>
              <w:top w:val="nil"/>
              <w:left w:val="nil"/>
              <w:bottom w:val="nil"/>
              <w:right w:val="nil"/>
            </w:tcBorders>
            <w:shd w:val="clear" w:color="auto" w:fill="auto"/>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выполнение работ по ремонту асфальтобетонного покрытия на территории городского поселения «Емва»</w:t>
            </w: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Сметная стоимость:</w:t>
            </w:r>
          </w:p>
        </w:tc>
        <w:tc>
          <w:tcPr>
            <w:tcW w:w="1983" w:type="dxa"/>
            <w:gridSpan w:val="2"/>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865,906</w:t>
            </w: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тыс. руб.</w:t>
            </w: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Hормативная трудоемкость:</w:t>
            </w:r>
          </w:p>
        </w:tc>
        <w:tc>
          <w:tcPr>
            <w:tcW w:w="1983" w:type="dxa"/>
            <w:gridSpan w:val="2"/>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 0,096</w:t>
            </w: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тыс.чел.ч</w:t>
            </w: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Сметная заработная плата:</w:t>
            </w:r>
          </w:p>
        </w:tc>
        <w:tc>
          <w:tcPr>
            <w:tcW w:w="1983" w:type="dxa"/>
            <w:gridSpan w:val="2"/>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 30,144</w:t>
            </w: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тыс. руб.</w:t>
            </w:r>
          </w:p>
        </w:tc>
      </w:tr>
      <w:tr w:rsidR="0047779E" w:rsidRPr="0047779E" w:rsidTr="0047779E">
        <w:trPr>
          <w:trHeight w:val="204"/>
        </w:trPr>
        <w:tc>
          <w:tcPr>
            <w:tcW w:w="14505" w:type="dxa"/>
            <w:gridSpan w:val="10"/>
            <w:tcBorders>
              <w:top w:val="nil"/>
              <w:left w:val="nil"/>
              <w:bottom w:val="nil"/>
              <w:right w:val="nil"/>
            </w:tcBorders>
            <w:shd w:val="clear" w:color="auto" w:fill="auto"/>
            <w:noWrap/>
            <w:hideMark/>
          </w:tcPr>
          <w:p w:rsidR="0047779E" w:rsidRPr="0047779E" w:rsidRDefault="0047779E" w:rsidP="0047779E">
            <w:pPr>
              <w:spacing w:after="0" w:line="240" w:lineRule="auto"/>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Составлена в текущих ценах на 2019-07 июль по НБ: "ТСНБ-2001 Республики Коми (эталон) в ред.2014г. (по приказу Минстроя России № 937/пр)".</w:t>
            </w:r>
          </w:p>
        </w:tc>
      </w:tr>
      <w:tr w:rsidR="0047779E" w:rsidRPr="0047779E" w:rsidTr="0047779E">
        <w:trPr>
          <w:trHeight w:val="204"/>
        </w:trPr>
        <w:tc>
          <w:tcPr>
            <w:tcW w:w="14505" w:type="dxa"/>
            <w:gridSpan w:val="10"/>
            <w:tcBorders>
              <w:top w:val="nil"/>
              <w:left w:val="nil"/>
              <w:bottom w:val="nil"/>
              <w:right w:val="nil"/>
            </w:tcBorders>
            <w:shd w:val="clear" w:color="auto" w:fill="auto"/>
            <w:noWrap/>
            <w:hideMark/>
          </w:tcPr>
          <w:p w:rsidR="0047779E" w:rsidRPr="0047779E" w:rsidRDefault="0047779E" w:rsidP="0047779E">
            <w:pPr>
              <w:spacing w:after="0" w:line="240" w:lineRule="auto"/>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Республика Коми. Каталог текущих цен в строительстве для применения к базе ТЕР в редакции 2014 г. (дорожное хозяйство) на июль 2019 г. (1-я строительная зона)</w:t>
            </w:r>
          </w:p>
        </w:tc>
      </w:tr>
      <w:tr w:rsidR="0047779E" w:rsidRPr="0047779E" w:rsidTr="0047779E">
        <w:trPr>
          <w:trHeight w:val="99"/>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438"/>
        </w:trPr>
        <w:tc>
          <w:tcPr>
            <w:tcW w:w="4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поз</w:t>
            </w:r>
          </w:p>
        </w:tc>
        <w:tc>
          <w:tcPr>
            <w:tcW w:w="4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Шифр и № позиции норматива, Наименование работ и затрат, Единица измерения</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Количе-ство</w:t>
            </w:r>
          </w:p>
        </w:tc>
        <w:tc>
          <w:tcPr>
            <w:tcW w:w="1569" w:type="dxa"/>
            <w:gridSpan w:val="2"/>
            <w:tcBorders>
              <w:top w:val="single" w:sz="4" w:space="0" w:color="auto"/>
              <w:left w:val="nil"/>
              <w:bottom w:val="single" w:sz="4" w:space="0" w:color="auto"/>
              <w:right w:val="single" w:sz="4" w:space="0" w:color="000000"/>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Стоим. ед., руб.</w:t>
            </w:r>
          </w:p>
        </w:tc>
        <w:tc>
          <w:tcPr>
            <w:tcW w:w="4781" w:type="dxa"/>
            <w:gridSpan w:val="3"/>
            <w:tcBorders>
              <w:top w:val="single" w:sz="4" w:space="0" w:color="auto"/>
              <w:left w:val="nil"/>
              <w:bottom w:val="single" w:sz="4" w:space="0" w:color="auto"/>
              <w:right w:val="single" w:sz="4" w:space="0" w:color="000000"/>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Общая стоимость, руб.</w:t>
            </w:r>
          </w:p>
        </w:tc>
        <w:tc>
          <w:tcPr>
            <w:tcW w:w="2069" w:type="dxa"/>
            <w:gridSpan w:val="2"/>
            <w:tcBorders>
              <w:top w:val="single" w:sz="4" w:space="0" w:color="auto"/>
              <w:left w:val="nil"/>
              <w:bottom w:val="single" w:sz="4" w:space="0" w:color="auto"/>
              <w:right w:val="single" w:sz="4" w:space="0" w:color="000000"/>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Затр. труда рабочих, не зан. обсл. машин, чел-ч</w:t>
            </w:r>
          </w:p>
        </w:tc>
      </w:tr>
      <w:tr w:rsidR="0047779E" w:rsidRPr="0047779E" w:rsidTr="0047779E">
        <w:trPr>
          <w:trHeight w:val="222"/>
        </w:trPr>
        <w:tc>
          <w:tcPr>
            <w:tcW w:w="499" w:type="dxa"/>
            <w:vMerge/>
            <w:tcBorders>
              <w:top w:val="single" w:sz="4" w:space="0" w:color="auto"/>
              <w:left w:val="single" w:sz="4" w:space="0" w:color="auto"/>
              <w:bottom w:val="single" w:sz="4" w:space="0" w:color="000000"/>
              <w:right w:val="single" w:sz="4" w:space="0" w:color="auto"/>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4600" w:type="dxa"/>
            <w:vMerge/>
            <w:tcBorders>
              <w:top w:val="single" w:sz="4" w:space="0" w:color="auto"/>
              <w:left w:val="single" w:sz="4" w:space="0" w:color="auto"/>
              <w:bottom w:val="single" w:sz="4" w:space="0" w:color="000000"/>
              <w:right w:val="single" w:sz="4" w:space="0" w:color="auto"/>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786" w:type="dxa"/>
            <w:tcBorders>
              <w:top w:val="nil"/>
              <w:left w:val="nil"/>
              <w:bottom w:val="single" w:sz="4" w:space="0" w:color="auto"/>
              <w:right w:val="single" w:sz="4" w:space="0" w:color="auto"/>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всего</w:t>
            </w:r>
          </w:p>
        </w:tc>
        <w:tc>
          <w:tcPr>
            <w:tcW w:w="783" w:type="dxa"/>
            <w:tcBorders>
              <w:top w:val="nil"/>
              <w:left w:val="nil"/>
              <w:bottom w:val="single" w:sz="4" w:space="0" w:color="auto"/>
              <w:right w:val="single" w:sz="4" w:space="0" w:color="auto"/>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экс. маш.</w:t>
            </w:r>
          </w:p>
        </w:tc>
        <w:tc>
          <w:tcPr>
            <w:tcW w:w="1303" w:type="dxa"/>
            <w:vMerge w:val="restart"/>
            <w:tcBorders>
              <w:top w:val="nil"/>
              <w:left w:val="single" w:sz="4" w:space="0" w:color="auto"/>
              <w:bottom w:val="single" w:sz="4" w:space="0" w:color="000000"/>
              <w:right w:val="single" w:sz="4" w:space="0" w:color="auto"/>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всего</w:t>
            </w: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оплата труда осн. раб.</w:t>
            </w:r>
          </w:p>
        </w:tc>
        <w:tc>
          <w:tcPr>
            <w:tcW w:w="1098" w:type="dxa"/>
            <w:tcBorders>
              <w:top w:val="nil"/>
              <w:left w:val="nil"/>
              <w:bottom w:val="single" w:sz="4" w:space="0" w:color="auto"/>
              <w:right w:val="single" w:sz="4" w:space="0" w:color="auto"/>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экс. маш.</w:t>
            </w:r>
          </w:p>
        </w:tc>
        <w:tc>
          <w:tcPr>
            <w:tcW w:w="2069" w:type="dxa"/>
            <w:gridSpan w:val="2"/>
            <w:tcBorders>
              <w:top w:val="single" w:sz="4" w:space="0" w:color="auto"/>
              <w:left w:val="nil"/>
              <w:bottom w:val="single" w:sz="4" w:space="0" w:color="auto"/>
              <w:right w:val="single" w:sz="4" w:space="0" w:color="000000"/>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обслуж. машины</w:t>
            </w:r>
          </w:p>
        </w:tc>
      </w:tr>
      <w:tr w:rsidR="0047779E" w:rsidRPr="0047779E" w:rsidTr="0047779E">
        <w:trPr>
          <w:trHeight w:val="438"/>
        </w:trPr>
        <w:tc>
          <w:tcPr>
            <w:tcW w:w="499" w:type="dxa"/>
            <w:vMerge/>
            <w:tcBorders>
              <w:top w:val="single" w:sz="4" w:space="0" w:color="auto"/>
              <w:left w:val="single" w:sz="4" w:space="0" w:color="auto"/>
              <w:bottom w:val="single" w:sz="4" w:space="0" w:color="000000"/>
              <w:right w:val="single" w:sz="4" w:space="0" w:color="auto"/>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4600" w:type="dxa"/>
            <w:vMerge/>
            <w:tcBorders>
              <w:top w:val="single" w:sz="4" w:space="0" w:color="auto"/>
              <w:left w:val="single" w:sz="4" w:space="0" w:color="auto"/>
              <w:bottom w:val="single" w:sz="4" w:space="0" w:color="000000"/>
              <w:right w:val="single" w:sz="4" w:space="0" w:color="auto"/>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786" w:type="dxa"/>
            <w:tcBorders>
              <w:top w:val="nil"/>
              <w:left w:val="nil"/>
              <w:bottom w:val="single" w:sz="4" w:space="0" w:color="auto"/>
              <w:right w:val="single" w:sz="4" w:space="0" w:color="auto"/>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оплата труда осн. раб.</w:t>
            </w:r>
          </w:p>
        </w:tc>
        <w:tc>
          <w:tcPr>
            <w:tcW w:w="783" w:type="dxa"/>
            <w:tcBorders>
              <w:top w:val="nil"/>
              <w:left w:val="nil"/>
              <w:bottom w:val="single" w:sz="4" w:space="0" w:color="auto"/>
              <w:right w:val="single" w:sz="4" w:space="0" w:color="auto"/>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в т.ч. опл. труда мех.</w:t>
            </w:r>
          </w:p>
        </w:tc>
        <w:tc>
          <w:tcPr>
            <w:tcW w:w="1303" w:type="dxa"/>
            <w:vMerge/>
            <w:tcBorders>
              <w:top w:val="nil"/>
              <w:left w:val="single" w:sz="4" w:space="0" w:color="auto"/>
              <w:bottom w:val="single" w:sz="4" w:space="0" w:color="000000"/>
              <w:right w:val="single" w:sz="4" w:space="0" w:color="auto"/>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2380" w:type="dxa"/>
            <w:vMerge/>
            <w:tcBorders>
              <w:top w:val="nil"/>
              <w:left w:val="single" w:sz="4" w:space="0" w:color="auto"/>
              <w:bottom w:val="single" w:sz="4" w:space="0" w:color="000000"/>
              <w:right w:val="single" w:sz="4" w:space="0" w:color="auto"/>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1098" w:type="dxa"/>
            <w:tcBorders>
              <w:top w:val="nil"/>
              <w:left w:val="nil"/>
              <w:bottom w:val="single" w:sz="4" w:space="0" w:color="auto"/>
              <w:right w:val="single" w:sz="4" w:space="0" w:color="auto"/>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в т.ч. опл. труда мех.</w:t>
            </w:r>
          </w:p>
        </w:tc>
        <w:tc>
          <w:tcPr>
            <w:tcW w:w="885" w:type="dxa"/>
            <w:tcBorders>
              <w:top w:val="nil"/>
              <w:left w:val="nil"/>
              <w:bottom w:val="single" w:sz="4" w:space="0" w:color="auto"/>
              <w:right w:val="single" w:sz="4" w:space="0" w:color="auto"/>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на ед.</w:t>
            </w:r>
          </w:p>
        </w:tc>
        <w:tc>
          <w:tcPr>
            <w:tcW w:w="1184" w:type="dxa"/>
            <w:tcBorders>
              <w:top w:val="nil"/>
              <w:left w:val="nil"/>
              <w:bottom w:val="single" w:sz="4" w:space="0" w:color="auto"/>
              <w:right w:val="single" w:sz="4" w:space="0" w:color="auto"/>
            </w:tcBorders>
            <w:shd w:val="clear" w:color="auto" w:fill="auto"/>
            <w:vAlign w:val="center"/>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всего</w:t>
            </w:r>
          </w:p>
        </w:tc>
      </w:tr>
      <w:tr w:rsidR="0047779E" w:rsidRPr="0047779E" w:rsidTr="0047779E">
        <w:trPr>
          <w:trHeight w:val="204"/>
        </w:trPr>
        <w:tc>
          <w:tcPr>
            <w:tcW w:w="499" w:type="dxa"/>
            <w:tcBorders>
              <w:top w:val="double" w:sz="6" w:space="0" w:color="auto"/>
              <w:left w:val="single" w:sz="4" w:space="0" w:color="auto"/>
              <w:bottom w:val="single" w:sz="4" w:space="0" w:color="auto"/>
              <w:right w:val="single" w:sz="4" w:space="0" w:color="auto"/>
            </w:tcBorders>
            <w:shd w:val="clear" w:color="auto" w:fill="auto"/>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w:t>
            </w:r>
          </w:p>
        </w:tc>
        <w:tc>
          <w:tcPr>
            <w:tcW w:w="4600" w:type="dxa"/>
            <w:tcBorders>
              <w:top w:val="double" w:sz="6" w:space="0" w:color="auto"/>
              <w:left w:val="nil"/>
              <w:bottom w:val="single" w:sz="4" w:space="0" w:color="auto"/>
              <w:right w:val="single" w:sz="4" w:space="0" w:color="auto"/>
            </w:tcBorders>
            <w:shd w:val="clear" w:color="auto" w:fill="auto"/>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2</w:t>
            </w:r>
          </w:p>
        </w:tc>
        <w:tc>
          <w:tcPr>
            <w:tcW w:w="987" w:type="dxa"/>
            <w:tcBorders>
              <w:top w:val="double" w:sz="6" w:space="0" w:color="auto"/>
              <w:left w:val="nil"/>
              <w:bottom w:val="single" w:sz="4" w:space="0" w:color="auto"/>
              <w:right w:val="single" w:sz="4" w:space="0" w:color="auto"/>
            </w:tcBorders>
            <w:shd w:val="clear" w:color="auto" w:fill="auto"/>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3</w:t>
            </w:r>
          </w:p>
        </w:tc>
        <w:tc>
          <w:tcPr>
            <w:tcW w:w="786" w:type="dxa"/>
            <w:tcBorders>
              <w:top w:val="double" w:sz="6" w:space="0" w:color="auto"/>
              <w:left w:val="nil"/>
              <w:bottom w:val="single" w:sz="4" w:space="0" w:color="auto"/>
              <w:right w:val="single" w:sz="4" w:space="0" w:color="auto"/>
            </w:tcBorders>
            <w:shd w:val="clear" w:color="auto" w:fill="auto"/>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4</w:t>
            </w:r>
          </w:p>
        </w:tc>
        <w:tc>
          <w:tcPr>
            <w:tcW w:w="783" w:type="dxa"/>
            <w:tcBorders>
              <w:top w:val="double" w:sz="6" w:space="0" w:color="auto"/>
              <w:left w:val="nil"/>
              <w:bottom w:val="single" w:sz="4" w:space="0" w:color="auto"/>
              <w:right w:val="single" w:sz="4" w:space="0" w:color="auto"/>
            </w:tcBorders>
            <w:shd w:val="clear" w:color="auto" w:fill="auto"/>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5</w:t>
            </w:r>
          </w:p>
        </w:tc>
        <w:tc>
          <w:tcPr>
            <w:tcW w:w="1303" w:type="dxa"/>
            <w:tcBorders>
              <w:top w:val="double" w:sz="6" w:space="0" w:color="auto"/>
              <w:left w:val="nil"/>
              <w:bottom w:val="single" w:sz="4" w:space="0" w:color="auto"/>
              <w:right w:val="single" w:sz="4" w:space="0" w:color="auto"/>
            </w:tcBorders>
            <w:shd w:val="clear" w:color="auto" w:fill="auto"/>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6</w:t>
            </w:r>
          </w:p>
        </w:tc>
        <w:tc>
          <w:tcPr>
            <w:tcW w:w="2380" w:type="dxa"/>
            <w:tcBorders>
              <w:top w:val="double" w:sz="6" w:space="0" w:color="auto"/>
              <w:left w:val="nil"/>
              <w:bottom w:val="single" w:sz="4" w:space="0" w:color="auto"/>
              <w:right w:val="single" w:sz="4" w:space="0" w:color="auto"/>
            </w:tcBorders>
            <w:shd w:val="clear" w:color="auto" w:fill="auto"/>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7</w:t>
            </w:r>
          </w:p>
        </w:tc>
        <w:tc>
          <w:tcPr>
            <w:tcW w:w="1098" w:type="dxa"/>
            <w:tcBorders>
              <w:top w:val="double" w:sz="6" w:space="0" w:color="auto"/>
              <w:left w:val="nil"/>
              <w:bottom w:val="single" w:sz="4" w:space="0" w:color="auto"/>
              <w:right w:val="single" w:sz="4" w:space="0" w:color="auto"/>
            </w:tcBorders>
            <w:shd w:val="clear" w:color="auto" w:fill="auto"/>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8</w:t>
            </w:r>
          </w:p>
        </w:tc>
        <w:tc>
          <w:tcPr>
            <w:tcW w:w="885" w:type="dxa"/>
            <w:tcBorders>
              <w:top w:val="double" w:sz="6" w:space="0" w:color="auto"/>
              <w:left w:val="nil"/>
              <w:bottom w:val="single" w:sz="4" w:space="0" w:color="auto"/>
              <w:right w:val="single" w:sz="4" w:space="0" w:color="auto"/>
            </w:tcBorders>
            <w:shd w:val="clear" w:color="auto" w:fill="auto"/>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9</w:t>
            </w:r>
          </w:p>
        </w:tc>
        <w:tc>
          <w:tcPr>
            <w:tcW w:w="1184" w:type="dxa"/>
            <w:tcBorders>
              <w:top w:val="double" w:sz="6" w:space="0" w:color="auto"/>
              <w:left w:val="nil"/>
              <w:bottom w:val="single" w:sz="4" w:space="0" w:color="auto"/>
              <w:right w:val="single" w:sz="4" w:space="0" w:color="auto"/>
            </w:tcBorders>
            <w:shd w:val="clear" w:color="auto" w:fill="auto"/>
            <w:hideMark/>
          </w:tcPr>
          <w:p w:rsidR="0047779E" w:rsidRPr="0047779E" w:rsidRDefault="0047779E" w:rsidP="0047779E">
            <w:pPr>
              <w:spacing w:after="0" w:line="240" w:lineRule="auto"/>
              <w:jc w:val="center"/>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10</w:t>
            </w:r>
          </w:p>
        </w:tc>
      </w:tr>
      <w:tr w:rsidR="0047779E" w:rsidRPr="0047779E" w:rsidTr="0047779E">
        <w:trPr>
          <w:trHeight w:val="204"/>
        </w:trPr>
        <w:tc>
          <w:tcPr>
            <w:tcW w:w="499"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w:t>
            </w:r>
          </w:p>
        </w:tc>
        <w:tc>
          <w:tcPr>
            <w:tcW w:w="4600"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Е27-06-026-01</w:t>
            </w:r>
            <w:r w:rsidRPr="0047779E">
              <w:rPr>
                <w:rFonts w:ascii="Verdana" w:eastAsia="Times New Roman" w:hAnsi="Verdana" w:cs="Times New Roman"/>
                <w:sz w:val="16"/>
                <w:szCs w:val="16"/>
                <w:lang w:eastAsia="ru-RU"/>
              </w:rPr>
              <w:br/>
              <w:t>Розлив вяжущих материалов, 1 т</w:t>
            </w:r>
          </w:p>
        </w:tc>
        <w:tc>
          <w:tcPr>
            <w:tcW w:w="987"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1,14</w:t>
            </w: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20 841,13</w:t>
            </w: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751,83</w:t>
            </w:r>
          </w:p>
        </w:tc>
        <w:tc>
          <w:tcPr>
            <w:tcW w:w="1303"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23 758,89</w:t>
            </w:r>
          </w:p>
        </w:tc>
        <w:tc>
          <w:tcPr>
            <w:tcW w:w="2380"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857,09</w:t>
            </w: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p>
        </w:tc>
      </w:tr>
      <w:tr w:rsidR="0047779E" w:rsidRPr="0047779E" w:rsidTr="0047779E">
        <w:trPr>
          <w:trHeight w:val="438"/>
        </w:trPr>
        <w:tc>
          <w:tcPr>
            <w:tcW w:w="499"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269,61</w:t>
            </w:r>
          </w:p>
        </w:tc>
        <w:tc>
          <w:tcPr>
            <w:tcW w:w="1303"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307,36</w:t>
            </w: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0,825</w:t>
            </w: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0,9405</w:t>
            </w: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Объем: (0,7+0,3)*1140/1000</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 xml:space="preserve">   Начисления: Н3= 1.25, Н4= 1.25</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Накладные расходы</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457,97</w:t>
            </w: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Сметная прибыль</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248,96</w:t>
            </w: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Всего с НР и СП</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24 465,82</w:t>
            </w: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987"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1303"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1098"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r>
      <w:tr w:rsidR="0047779E" w:rsidRPr="0047779E" w:rsidTr="0047779E">
        <w:trPr>
          <w:trHeight w:val="204"/>
        </w:trPr>
        <w:tc>
          <w:tcPr>
            <w:tcW w:w="499"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2.</w:t>
            </w:r>
          </w:p>
        </w:tc>
        <w:tc>
          <w:tcPr>
            <w:tcW w:w="4600"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Х12-0101</w:t>
            </w:r>
            <w:r w:rsidRPr="0047779E">
              <w:rPr>
                <w:rFonts w:ascii="Verdana" w:eastAsia="Times New Roman" w:hAnsi="Verdana" w:cs="Times New Roman"/>
                <w:sz w:val="16"/>
                <w:szCs w:val="16"/>
                <w:lang w:eastAsia="ru-RU"/>
              </w:rPr>
              <w:br/>
              <w:t>Автогудронаторы 3500 л, маш.-ч</w:t>
            </w:r>
          </w:p>
        </w:tc>
        <w:tc>
          <w:tcPr>
            <w:tcW w:w="987"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0,135033</w:t>
            </w: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1 822,61</w:t>
            </w: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1 822,61</w:t>
            </w:r>
          </w:p>
        </w:tc>
        <w:tc>
          <w:tcPr>
            <w:tcW w:w="1303"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246,11</w:t>
            </w:r>
          </w:p>
        </w:tc>
        <w:tc>
          <w:tcPr>
            <w:tcW w:w="2380"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246,11</w:t>
            </w: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p>
        </w:tc>
      </w:tr>
      <w:tr w:rsidR="0047779E" w:rsidRPr="0047779E" w:rsidTr="0047779E">
        <w:trPr>
          <w:trHeight w:val="438"/>
        </w:trPr>
        <w:tc>
          <w:tcPr>
            <w:tcW w:w="499"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653,59</w:t>
            </w:r>
          </w:p>
        </w:tc>
        <w:tc>
          <w:tcPr>
            <w:tcW w:w="1303"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88,26</w:t>
            </w: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2</w:t>
            </w: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0,270066</w:t>
            </w: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Объем: 0,023*5*1,14*1,03</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Накладные расходы</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131,51</w:t>
            </w: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Сметная прибыль</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71,49</w:t>
            </w: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Всего с НР и СП</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449,11</w:t>
            </w: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987"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1303"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1098"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r>
      <w:tr w:rsidR="0047779E" w:rsidRPr="0047779E" w:rsidTr="0047779E">
        <w:trPr>
          <w:trHeight w:val="204"/>
        </w:trPr>
        <w:tc>
          <w:tcPr>
            <w:tcW w:w="499"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3.</w:t>
            </w:r>
          </w:p>
        </w:tc>
        <w:tc>
          <w:tcPr>
            <w:tcW w:w="4600"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Е27-03-004-01</w:t>
            </w:r>
            <w:r w:rsidRPr="0047779E">
              <w:rPr>
                <w:rFonts w:ascii="Verdana" w:eastAsia="Times New Roman" w:hAnsi="Verdana" w:cs="Times New Roman"/>
                <w:sz w:val="16"/>
                <w:szCs w:val="16"/>
                <w:lang w:eastAsia="ru-RU"/>
              </w:rPr>
              <w:br/>
              <w:t>Устройство выравнивающего слоя из асфальтобетонной смеси с применением укладчиков асфальтобетона, 100 т смеси</w:t>
            </w:r>
          </w:p>
        </w:tc>
        <w:tc>
          <w:tcPr>
            <w:tcW w:w="987"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0,330372</w:t>
            </w: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390 667,52</w:t>
            </w: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31 210,95</w:t>
            </w:r>
          </w:p>
        </w:tc>
        <w:tc>
          <w:tcPr>
            <w:tcW w:w="1303"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129 065,61</w:t>
            </w:r>
          </w:p>
        </w:tc>
        <w:tc>
          <w:tcPr>
            <w:tcW w:w="2380"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2 069,05</w:t>
            </w: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10 311,22</w:t>
            </w: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21,77</w:t>
            </w: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7,1921984</w:t>
            </w:r>
          </w:p>
        </w:tc>
      </w:tr>
      <w:tr w:rsidR="0047779E" w:rsidRPr="0047779E" w:rsidTr="0047779E">
        <w:trPr>
          <w:trHeight w:val="660"/>
        </w:trPr>
        <w:tc>
          <w:tcPr>
            <w:tcW w:w="499"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6 262,79</w:t>
            </w: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7 848,21</w:t>
            </w:r>
          </w:p>
        </w:tc>
        <w:tc>
          <w:tcPr>
            <w:tcW w:w="1303"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2 592,83</w:t>
            </w: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21,5</w:t>
            </w: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7,102998</w:t>
            </w: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Объем: 1140*0,04*2,415*0,3</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Накладные расходы</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6 946,20</w:t>
            </w: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Сметная прибыль</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3 776,12</w:t>
            </w: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Всего с НР и СП</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139 787,93</w:t>
            </w: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987"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1303"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1098"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r>
      <w:tr w:rsidR="0047779E" w:rsidRPr="0047779E" w:rsidTr="0047779E">
        <w:trPr>
          <w:trHeight w:val="204"/>
        </w:trPr>
        <w:tc>
          <w:tcPr>
            <w:tcW w:w="499"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4.</w:t>
            </w:r>
          </w:p>
        </w:tc>
        <w:tc>
          <w:tcPr>
            <w:tcW w:w="4600"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Е27-06-020-01</w:t>
            </w:r>
            <w:r w:rsidRPr="0047779E">
              <w:rPr>
                <w:rFonts w:ascii="Verdana" w:eastAsia="Times New Roman" w:hAnsi="Verdana" w:cs="Times New Roman"/>
                <w:sz w:val="16"/>
                <w:szCs w:val="16"/>
                <w:lang w:eastAsia="ru-RU"/>
              </w:rPr>
              <w:br/>
              <w:t>Устройство покрытия толщиной 4 см из горячих асфальтобетонных смесей плотных мелкозернистых типа АБВ, плотность каменных материалов 2,5-2,9 т/м3, 1000 м2 покрытия</w:t>
            </w:r>
          </w:p>
        </w:tc>
        <w:tc>
          <w:tcPr>
            <w:tcW w:w="987"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1,14</w:t>
            </w: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385 041,61</w:t>
            </w: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35 024,04</w:t>
            </w:r>
          </w:p>
        </w:tc>
        <w:tc>
          <w:tcPr>
            <w:tcW w:w="1303"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438 947,44</w:t>
            </w:r>
          </w:p>
        </w:tc>
        <w:tc>
          <w:tcPr>
            <w:tcW w:w="2380"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14 226,87</w:t>
            </w: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39 927,41</w:t>
            </w: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44,045</w:t>
            </w: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50,2113</w:t>
            </w:r>
          </w:p>
        </w:tc>
      </w:tr>
      <w:tr w:rsidR="0047779E" w:rsidRPr="0047779E" w:rsidTr="0047779E">
        <w:trPr>
          <w:trHeight w:val="882"/>
        </w:trPr>
        <w:tc>
          <w:tcPr>
            <w:tcW w:w="499"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12 479,71</w:t>
            </w: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8 684,76</w:t>
            </w:r>
          </w:p>
        </w:tc>
        <w:tc>
          <w:tcPr>
            <w:tcW w:w="1303"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9 900,63</w:t>
            </w: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23,85</w:t>
            </w: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27,189</w:t>
            </w: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 xml:space="preserve">   Начисления: Н3= 1.25, Н4= 1.25, Н5= 1.15</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Накладные расходы</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35 949,98</w:t>
            </w: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Сметная прибыль</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19 543,28</w:t>
            </w: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Всего с НР и СП</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494 440,70</w:t>
            </w: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987"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1303"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1098"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r>
      <w:tr w:rsidR="0047779E" w:rsidRPr="0047779E" w:rsidTr="0047779E">
        <w:trPr>
          <w:trHeight w:val="204"/>
        </w:trPr>
        <w:tc>
          <w:tcPr>
            <w:tcW w:w="499"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5.</w:t>
            </w:r>
          </w:p>
        </w:tc>
        <w:tc>
          <w:tcPr>
            <w:tcW w:w="4600"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Е27-08-001-12</w:t>
            </w:r>
            <w:r w:rsidRPr="0047779E">
              <w:rPr>
                <w:rFonts w:ascii="Verdana" w:eastAsia="Times New Roman" w:hAnsi="Verdana" w:cs="Times New Roman"/>
                <w:sz w:val="16"/>
                <w:szCs w:val="16"/>
                <w:lang w:eastAsia="ru-RU"/>
              </w:rPr>
              <w:br/>
              <w:t>Укрепление обочин ПГС, 1000 м2 покрытия полосы и обочин</w:t>
            </w:r>
          </w:p>
        </w:tc>
        <w:tc>
          <w:tcPr>
            <w:tcW w:w="987"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0,19</w:t>
            </w: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65 275,52</w:t>
            </w: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26 871,77</w:t>
            </w:r>
          </w:p>
        </w:tc>
        <w:tc>
          <w:tcPr>
            <w:tcW w:w="1303"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12 402,35</w:t>
            </w:r>
          </w:p>
        </w:tc>
        <w:tc>
          <w:tcPr>
            <w:tcW w:w="2380"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r w:rsidRPr="0047779E">
              <w:rPr>
                <w:rFonts w:ascii="Verdana" w:eastAsia="Times New Roman" w:hAnsi="Verdana" w:cs="Times New Roman"/>
                <w:sz w:val="16"/>
                <w:szCs w:val="16"/>
                <w:u w:val="single"/>
                <w:lang w:eastAsia="ru-RU"/>
              </w:rPr>
              <w:t>5 105,64</w:t>
            </w: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u w:val="single"/>
                <w:lang w:eastAsia="ru-RU"/>
              </w:rPr>
            </w:pPr>
          </w:p>
        </w:tc>
      </w:tr>
      <w:tr w:rsidR="0047779E" w:rsidRPr="0047779E" w:rsidTr="0047779E">
        <w:trPr>
          <w:trHeight w:val="438"/>
        </w:trPr>
        <w:tc>
          <w:tcPr>
            <w:tcW w:w="499"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5 048,68</w:t>
            </w:r>
          </w:p>
        </w:tc>
        <w:tc>
          <w:tcPr>
            <w:tcW w:w="1303"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959,25</w:t>
            </w: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14,6875</w:t>
            </w: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2,790625</w:t>
            </w: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Объем: 0,5*2*190</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 xml:space="preserve">   Начисления: Н3= 1.25, Н4= 1.25</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Накладные расходы</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1 429,28</w:t>
            </w: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Сметная прибыль</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776,99</w:t>
            </w: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i/>
                <w:iCs/>
                <w:sz w:val="16"/>
                <w:szCs w:val="16"/>
                <w:lang w:eastAsia="ru-RU"/>
              </w:rPr>
            </w:pPr>
            <w:r w:rsidRPr="0047779E">
              <w:rPr>
                <w:rFonts w:ascii="Verdana" w:eastAsia="Times New Roman" w:hAnsi="Verdana" w:cs="Times New Roman"/>
                <w:i/>
                <w:iCs/>
                <w:sz w:val="16"/>
                <w:szCs w:val="16"/>
                <w:lang w:eastAsia="ru-RU"/>
              </w:rPr>
              <w:t>Всего с НР и СП</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14 608,62</w:t>
            </w:r>
          </w:p>
        </w:tc>
        <w:tc>
          <w:tcPr>
            <w:tcW w:w="238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098"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r>
      <w:tr w:rsidR="0047779E" w:rsidRPr="0047779E" w:rsidTr="0047779E">
        <w:trPr>
          <w:trHeight w:val="204"/>
        </w:trPr>
        <w:tc>
          <w:tcPr>
            <w:tcW w:w="499"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987"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1303"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1098"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r w:rsidRPr="0047779E">
              <w:rPr>
                <w:rFonts w:ascii="Verdana" w:eastAsia="Times New Roman" w:hAnsi="Verdana" w:cs="Times New Roman"/>
                <w:sz w:val="16"/>
                <w:szCs w:val="16"/>
                <w:lang w:eastAsia="ru-RU"/>
              </w:rPr>
              <w:t> </w:t>
            </w: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    ИТОГО  ПО  СМЕТЕ</w:t>
            </w:r>
          </w:p>
        </w:tc>
        <w:tc>
          <w:tcPr>
            <w:tcW w:w="987"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vMerge w:val="restart"/>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604 420,40</w:t>
            </w:r>
          </w:p>
        </w:tc>
        <w:tc>
          <w:tcPr>
            <w:tcW w:w="2380" w:type="dxa"/>
            <w:vMerge w:val="restart"/>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16 295,92</w:t>
            </w:r>
          </w:p>
        </w:tc>
        <w:tc>
          <w:tcPr>
            <w:tcW w:w="1098"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u w:val="single"/>
                <w:lang w:eastAsia="ru-RU"/>
              </w:rPr>
            </w:pPr>
            <w:r w:rsidRPr="0047779E">
              <w:rPr>
                <w:rFonts w:ascii="Verdana" w:eastAsia="Times New Roman" w:hAnsi="Verdana" w:cs="Times New Roman"/>
                <w:b/>
                <w:bCs/>
                <w:sz w:val="16"/>
                <w:szCs w:val="16"/>
                <w:u w:val="single"/>
                <w:lang w:eastAsia="ru-RU"/>
              </w:rPr>
              <w:t>56 447,47</w:t>
            </w:r>
          </w:p>
        </w:tc>
        <w:tc>
          <w:tcPr>
            <w:tcW w:w="885"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u w:val="single"/>
                <w:lang w:eastAsia="ru-RU"/>
              </w:rPr>
            </w:pPr>
            <w:r w:rsidRPr="0047779E">
              <w:rPr>
                <w:rFonts w:ascii="Verdana" w:eastAsia="Times New Roman" w:hAnsi="Verdana" w:cs="Times New Roman"/>
                <w:b/>
                <w:bCs/>
                <w:sz w:val="16"/>
                <w:szCs w:val="16"/>
                <w:u w:val="single"/>
                <w:lang w:eastAsia="ru-RU"/>
              </w:rPr>
              <w:t>57,403498</w:t>
            </w: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p>
        </w:tc>
        <w:tc>
          <w:tcPr>
            <w:tcW w:w="2380"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13 848,33</w:t>
            </w:r>
          </w:p>
        </w:tc>
        <w:tc>
          <w:tcPr>
            <w:tcW w:w="885"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38,293189</w:t>
            </w: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СТОИМОСТЬ ОБЩЕСТРОИТЕЛЬНЫХ РАБОТ -</w:t>
            </w:r>
          </w:p>
        </w:tc>
        <w:tc>
          <w:tcPr>
            <w:tcW w:w="987"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vMerge w:val="restart"/>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604 420,40</w:t>
            </w:r>
          </w:p>
        </w:tc>
        <w:tc>
          <w:tcPr>
            <w:tcW w:w="2380" w:type="dxa"/>
            <w:vMerge w:val="restart"/>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16 295,92</w:t>
            </w:r>
          </w:p>
        </w:tc>
        <w:tc>
          <w:tcPr>
            <w:tcW w:w="1098"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u w:val="single"/>
                <w:lang w:eastAsia="ru-RU"/>
              </w:rPr>
            </w:pPr>
            <w:r w:rsidRPr="0047779E">
              <w:rPr>
                <w:rFonts w:ascii="Verdana" w:eastAsia="Times New Roman" w:hAnsi="Verdana" w:cs="Times New Roman"/>
                <w:b/>
                <w:bCs/>
                <w:sz w:val="16"/>
                <w:szCs w:val="16"/>
                <w:u w:val="single"/>
                <w:lang w:eastAsia="ru-RU"/>
              </w:rPr>
              <w:t>56 447,47</w:t>
            </w:r>
          </w:p>
        </w:tc>
        <w:tc>
          <w:tcPr>
            <w:tcW w:w="885" w:type="dxa"/>
            <w:vMerge w:val="restart"/>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u w:val="single"/>
                <w:lang w:eastAsia="ru-RU"/>
              </w:rPr>
            </w:pPr>
            <w:r w:rsidRPr="0047779E">
              <w:rPr>
                <w:rFonts w:ascii="Verdana" w:eastAsia="Times New Roman" w:hAnsi="Verdana" w:cs="Times New Roman"/>
                <w:b/>
                <w:bCs/>
                <w:sz w:val="16"/>
                <w:szCs w:val="16"/>
                <w:u w:val="single"/>
                <w:lang w:eastAsia="ru-RU"/>
              </w:rPr>
              <w:t>57,403498</w:t>
            </w: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p>
        </w:tc>
        <w:tc>
          <w:tcPr>
            <w:tcW w:w="2380"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13 848,33</w:t>
            </w:r>
          </w:p>
        </w:tc>
        <w:tc>
          <w:tcPr>
            <w:tcW w:w="885" w:type="dxa"/>
            <w:vMerge/>
            <w:tcBorders>
              <w:top w:val="nil"/>
              <w:left w:val="nil"/>
              <w:bottom w:val="nil"/>
              <w:right w:val="nil"/>
            </w:tcBorders>
            <w:vAlign w:val="center"/>
            <w:hideMark/>
          </w:tcPr>
          <w:p w:rsidR="0047779E" w:rsidRPr="0047779E" w:rsidRDefault="0047779E" w:rsidP="0047779E">
            <w:pPr>
              <w:spacing w:after="0" w:line="240" w:lineRule="auto"/>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38,293189</w:t>
            </w: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       МАТЕРИАЛОВ -</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238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r>
      <w:tr w:rsidR="0047779E" w:rsidRPr="0047779E" w:rsidTr="0047779E">
        <w:trPr>
          <w:trHeight w:val="408"/>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   НАКЛАДНЫЕ РАСХОДЫ - (%=149 - по стр. 1-4, 9; %=84 - по стр. 5; %=110 - по стр. 6)</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44 914,94</w:t>
            </w:r>
          </w:p>
        </w:tc>
        <w:tc>
          <w:tcPr>
            <w:tcW w:w="238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r>
      <w:tr w:rsidR="0047779E" w:rsidRPr="0047779E" w:rsidTr="0047779E">
        <w:trPr>
          <w:trHeight w:val="408"/>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   СМЕТНАЯ ПРИБЫЛЬ - (%=81 - по стр. 1-4, 9; %=38 - по стр. 5; %=55 - по стр. 6)</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24 416,84</w:t>
            </w:r>
          </w:p>
        </w:tc>
        <w:tc>
          <w:tcPr>
            <w:tcW w:w="238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r>
      <w:tr w:rsidR="0047779E" w:rsidRPr="0047779E" w:rsidTr="0047779E">
        <w:trPr>
          <w:trHeight w:val="408"/>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ВСЕГО, СТОИМОСТЬ ОБЩЕСТРОИТЕЛЬНЫХ РАБОТ -</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673 752,18</w:t>
            </w:r>
          </w:p>
        </w:tc>
        <w:tc>
          <w:tcPr>
            <w:tcW w:w="238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 ВСЕГО  ПО  СМЕТЕ</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673 752,18</w:t>
            </w:r>
          </w:p>
        </w:tc>
        <w:tc>
          <w:tcPr>
            <w:tcW w:w="238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ВСЕГО НАКЛАДНЫЕ РАСХОДЫ</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44 914,94</w:t>
            </w:r>
          </w:p>
        </w:tc>
        <w:tc>
          <w:tcPr>
            <w:tcW w:w="238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ВСЕГО СМЕТНАЯ ПРИБЫЛЬ</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24 416,84</w:t>
            </w:r>
          </w:p>
        </w:tc>
        <w:tc>
          <w:tcPr>
            <w:tcW w:w="238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r>
      <w:tr w:rsidR="0047779E" w:rsidRPr="0047779E" w:rsidTr="0047779E">
        <w:trPr>
          <w:trHeight w:val="408"/>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Итого с прогнозным индексом цен производителей на 2020 г. 1,071</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721 588,58</w:t>
            </w:r>
          </w:p>
        </w:tc>
        <w:tc>
          <w:tcPr>
            <w:tcW w:w="238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НДС, 20%</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144 317,72</w:t>
            </w:r>
          </w:p>
        </w:tc>
        <w:tc>
          <w:tcPr>
            <w:tcW w:w="238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r>
      <w:tr w:rsidR="0047779E" w:rsidRPr="0047779E" w:rsidTr="0047779E">
        <w:trPr>
          <w:trHeight w:val="204"/>
        </w:trPr>
        <w:tc>
          <w:tcPr>
            <w:tcW w:w="499"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47779E" w:rsidRPr="0047779E" w:rsidRDefault="0047779E" w:rsidP="0047779E">
            <w:pPr>
              <w:spacing w:after="0" w:line="240" w:lineRule="auto"/>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Всего по смете</w:t>
            </w:r>
          </w:p>
        </w:tc>
        <w:tc>
          <w:tcPr>
            <w:tcW w:w="987"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303"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r w:rsidRPr="0047779E">
              <w:rPr>
                <w:rFonts w:ascii="Verdana" w:eastAsia="Times New Roman" w:hAnsi="Verdana" w:cs="Times New Roman"/>
                <w:b/>
                <w:bCs/>
                <w:sz w:val="16"/>
                <w:szCs w:val="16"/>
                <w:lang w:eastAsia="ru-RU"/>
              </w:rPr>
              <w:t>865 906,30</w:t>
            </w:r>
          </w:p>
        </w:tc>
        <w:tc>
          <w:tcPr>
            <w:tcW w:w="2380"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1098"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47779E" w:rsidRPr="0047779E" w:rsidRDefault="0047779E" w:rsidP="0047779E">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47779E" w:rsidRPr="0047779E" w:rsidRDefault="0047779E" w:rsidP="0047779E">
            <w:pPr>
              <w:spacing w:after="0" w:line="240" w:lineRule="auto"/>
              <w:jc w:val="right"/>
              <w:rPr>
                <w:rFonts w:ascii="Verdana" w:eastAsia="Times New Roman" w:hAnsi="Verdana" w:cs="Times New Roman"/>
                <w:b/>
                <w:bCs/>
                <w:sz w:val="16"/>
                <w:szCs w:val="16"/>
                <w:lang w:eastAsia="ru-RU"/>
              </w:rPr>
            </w:pPr>
          </w:p>
        </w:tc>
      </w:tr>
    </w:tbl>
    <w:p w:rsidR="008F2C6A" w:rsidRDefault="008F2C6A" w:rsidP="008F2C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F2C6A" w:rsidRDefault="008F2C6A" w:rsidP="008F2C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F2C6A" w:rsidRDefault="008F2C6A" w:rsidP="008F2C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780A">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№9</w:t>
      </w:r>
      <w:r w:rsidRPr="0052780A">
        <w:rPr>
          <w:rFonts w:ascii="Times New Roman" w:eastAsia="Times New Roman" w:hAnsi="Times New Roman" w:cs="Times New Roman"/>
          <w:sz w:val="24"/>
          <w:szCs w:val="24"/>
          <w:lang w:eastAsia="ru-RU"/>
        </w:rPr>
        <w:t xml:space="preserve"> к постановлению админист</w:t>
      </w:r>
      <w:r>
        <w:rPr>
          <w:rFonts w:ascii="Times New Roman" w:eastAsia="Times New Roman" w:hAnsi="Times New Roman" w:cs="Times New Roman"/>
          <w:sz w:val="24"/>
          <w:szCs w:val="24"/>
          <w:lang w:eastAsia="ru-RU"/>
        </w:rPr>
        <w:t>ра</w:t>
      </w:r>
      <w:r w:rsidRPr="0052780A">
        <w:rPr>
          <w:rFonts w:ascii="Times New Roman" w:eastAsia="Times New Roman" w:hAnsi="Times New Roman" w:cs="Times New Roman"/>
          <w:sz w:val="24"/>
          <w:szCs w:val="24"/>
          <w:lang w:eastAsia="ru-RU"/>
        </w:rPr>
        <w:t xml:space="preserve">ции </w:t>
      </w:r>
    </w:p>
    <w:p w:rsidR="008F2C6A" w:rsidRDefault="008F2C6A" w:rsidP="008F2C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780A">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ородского поселения «Емва» от 13</w:t>
      </w:r>
      <w:r w:rsidRPr="005278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февраля 2020</w:t>
      </w:r>
      <w:r w:rsidRPr="0052780A">
        <w:rPr>
          <w:rFonts w:ascii="Times New Roman" w:eastAsia="Times New Roman" w:hAnsi="Times New Roman" w:cs="Times New Roman"/>
          <w:sz w:val="24"/>
          <w:szCs w:val="24"/>
          <w:lang w:eastAsia="ru-RU"/>
        </w:rPr>
        <w:t xml:space="preserve"> года № </w:t>
      </w:r>
      <w:r>
        <w:rPr>
          <w:rFonts w:ascii="Times New Roman" w:eastAsia="Times New Roman" w:hAnsi="Times New Roman" w:cs="Times New Roman"/>
          <w:sz w:val="24"/>
          <w:szCs w:val="24"/>
          <w:lang w:eastAsia="ru-RU"/>
        </w:rPr>
        <w:t>62</w:t>
      </w:r>
    </w:p>
    <w:p w:rsidR="008F2C6A" w:rsidRDefault="008F2C6A" w:rsidP="008F2C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W w:w="14260" w:type="dxa"/>
        <w:tblInd w:w="93" w:type="dxa"/>
        <w:tblLook w:val="04A0" w:firstRow="1" w:lastRow="0" w:firstColumn="1" w:lastColumn="0" w:noHBand="0" w:noVBand="1"/>
      </w:tblPr>
      <w:tblGrid>
        <w:gridCol w:w="499"/>
        <w:gridCol w:w="4525"/>
        <w:gridCol w:w="987"/>
        <w:gridCol w:w="786"/>
        <w:gridCol w:w="783"/>
        <w:gridCol w:w="1416"/>
        <w:gridCol w:w="2380"/>
        <w:gridCol w:w="1160"/>
        <w:gridCol w:w="885"/>
        <w:gridCol w:w="1184"/>
      </w:tblGrid>
      <w:tr w:rsidR="00A62F00" w:rsidRPr="00A62F00" w:rsidTr="00A62F00">
        <w:trPr>
          <w:trHeight w:val="204"/>
        </w:trPr>
        <w:tc>
          <w:tcPr>
            <w:tcW w:w="14260" w:type="dxa"/>
            <w:gridSpan w:val="10"/>
            <w:tcBorders>
              <w:top w:val="nil"/>
              <w:left w:val="nil"/>
              <w:bottom w:val="nil"/>
              <w:right w:val="nil"/>
            </w:tcBorders>
            <w:shd w:val="clear" w:color="auto" w:fill="auto"/>
            <w:hideMark/>
          </w:tcPr>
          <w:p w:rsidR="00A62F00" w:rsidRPr="00A62F00" w:rsidRDefault="00A62F00" w:rsidP="00A62F00">
            <w:pPr>
              <w:spacing w:after="0" w:line="240" w:lineRule="auto"/>
              <w:jc w:val="center"/>
              <w:rPr>
                <w:rFonts w:ascii="Verdana" w:eastAsia="Times New Roman" w:hAnsi="Verdana" w:cs="Times New Roman"/>
                <w:b/>
                <w:bCs/>
                <w:sz w:val="16"/>
                <w:szCs w:val="16"/>
                <w:lang w:eastAsia="ru-RU"/>
              </w:rPr>
            </w:pPr>
            <w:r>
              <w:rPr>
                <w:rFonts w:ascii="Verdana" w:eastAsia="Times New Roman" w:hAnsi="Verdana" w:cs="Times New Roman"/>
                <w:b/>
                <w:bCs/>
                <w:sz w:val="16"/>
                <w:szCs w:val="16"/>
                <w:lang w:eastAsia="ru-RU"/>
              </w:rPr>
              <w:t>ЛОКАЛЬНАЯ СМЕТА № 12</w:t>
            </w:r>
          </w:p>
        </w:tc>
      </w:tr>
      <w:tr w:rsidR="00A62F00" w:rsidRPr="00A62F00" w:rsidTr="00A62F00">
        <w:trPr>
          <w:trHeight w:val="204"/>
        </w:trPr>
        <w:tc>
          <w:tcPr>
            <w:tcW w:w="14260" w:type="dxa"/>
            <w:gridSpan w:val="10"/>
            <w:tcBorders>
              <w:top w:val="nil"/>
              <w:left w:val="nil"/>
              <w:bottom w:val="nil"/>
              <w:right w:val="nil"/>
            </w:tcBorders>
            <w:shd w:val="clear" w:color="auto" w:fill="auto"/>
            <w:hideMark/>
          </w:tcPr>
          <w:p w:rsidR="00A62F00" w:rsidRPr="00A62F00" w:rsidRDefault="00A62F00" w:rsidP="00A62F00">
            <w:pPr>
              <w:spacing w:after="0" w:line="240" w:lineRule="auto"/>
              <w:jc w:val="center"/>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(Локальный сметный расчет)</w:t>
            </w:r>
          </w:p>
        </w:tc>
      </w:tr>
      <w:tr w:rsidR="00A62F00" w:rsidRPr="00A62F00" w:rsidTr="00A62F00">
        <w:trPr>
          <w:trHeight w:val="204"/>
        </w:trPr>
        <w:tc>
          <w:tcPr>
            <w:tcW w:w="14260" w:type="dxa"/>
            <w:gridSpan w:val="10"/>
            <w:tcBorders>
              <w:top w:val="nil"/>
              <w:left w:val="nil"/>
              <w:bottom w:val="nil"/>
              <w:right w:val="nil"/>
            </w:tcBorders>
            <w:shd w:val="clear" w:color="auto" w:fill="auto"/>
            <w:hideMark/>
          </w:tcPr>
          <w:p w:rsidR="00A62F00" w:rsidRPr="00A62F00" w:rsidRDefault="00A62F00" w:rsidP="00A62F00">
            <w:pPr>
              <w:spacing w:after="0" w:line="240" w:lineRule="auto"/>
              <w:jc w:val="center"/>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выполнение работ по ремонту асфальтобетонного покрытия на территории городского поселения «Емва»</w:t>
            </w:r>
          </w:p>
        </w:tc>
      </w:tr>
      <w:tr w:rsidR="00A62F00" w:rsidRPr="00A62F00" w:rsidTr="00A62F00">
        <w:trPr>
          <w:trHeight w:val="204"/>
        </w:trPr>
        <w:tc>
          <w:tcPr>
            <w:tcW w:w="4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4525"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9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41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Сметная стоимость:</w:t>
            </w:r>
          </w:p>
        </w:tc>
        <w:tc>
          <w:tcPr>
            <w:tcW w:w="1973" w:type="dxa"/>
            <w:gridSpan w:val="2"/>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r w:rsidRPr="00A62F00">
              <w:rPr>
                <w:rFonts w:ascii="Verdana" w:eastAsia="Times New Roman" w:hAnsi="Verdana" w:cs="Times New Roman"/>
                <w:b/>
                <w:bCs/>
                <w:sz w:val="16"/>
                <w:szCs w:val="16"/>
                <w:lang w:eastAsia="ru-RU"/>
              </w:rPr>
              <w:t>3 445,324</w:t>
            </w:r>
          </w:p>
        </w:tc>
        <w:tc>
          <w:tcPr>
            <w:tcW w:w="1123" w:type="dxa"/>
            <w:tcBorders>
              <w:top w:val="nil"/>
              <w:left w:val="nil"/>
              <w:bottom w:val="nil"/>
              <w:right w:val="nil"/>
            </w:tcBorders>
            <w:shd w:val="clear" w:color="auto" w:fill="auto"/>
            <w:noWrap/>
            <w:hideMark/>
          </w:tcPr>
          <w:p w:rsidR="00A62F00" w:rsidRPr="00A62F00" w:rsidRDefault="00A62F00" w:rsidP="00A62F00">
            <w:pPr>
              <w:spacing w:after="0" w:line="240" w:lineRule="auto"/>
              <w:rPr>
                <w:rFonts w:ascii="Verdana" w:eastAsia="Times New Roman" w:hAnsi="Verdana" w:cs="Times New Roman"/>
                <w:b/>
                <w:bCs/>
                <w:sz w:val="16"/>
                <w:szCs w:val="16"/>
                <w:lang w:eastAsia="ru-RU"/>
              </w:rPr>
            </w:pPr>
            <w:r w:rsidRPr="00A62F00">
              <w:rPr>
                <w:rFonts w:ascii="Verdana" w:eastAsia="Times New Roman" w:hAnsi="Verdana" w:cs="Times New Roman"/>
                <w:b/>
                <w:bCs/>
                <w:sz w:val="16"/>
                <w:szCs w:val="16"/>
                <w:lang w:eastAsia="ru-RU"/>
              </w:rPr>
              <w:t>тыс. руб.</w:t>
            </w:r>
          </w:p>
        </w:tc>
      </w:tr>
      <w:tr w:rsidR="00A62F00" w:rsidRPr="00A62F00" w:rsidTr="00A62F00">
        <w:trPr>
          <w:trHeight w:val="204"/>
        </w:trPr>
        <w:tc>
          <w:tcPr>
            <w:tcW w:w="4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4525"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9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41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Hормативная трудоемкость:</w:t>
            </w:r>
          </w:p>
        </w:tc>
        <w:tc>
          <w:tcPr>
            <w:tcW w:w="1973" w:type="dxa"/>
            <w:gridSpan w:val="2"/>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r w:rsidRPr="00A62F00">
              <w:rPr>
                <w:rFonts w:ascii="Verdana" w:eastAsia="Times New Roman" w:hAnsi="Verdana" w:cs="Times New Roman"/>
                <w:b/>
                <w:bCs/>
                <w:sz w:val="16"/>
                <w:szCs w:val="16"/>
                <w:lang w:eastAsia="ru-RU"/>
              </w:rPr>
              <w:t> 0,380</w:t>
            </w:r>
          </w:p>
        </w:tc>
        <w:tc>
          <w:tcPr>
            <w:tcW w:w="1123" w:type="dxa"/>
            <w:tcBorders>
              <w:top w:val="nil"/>
              <w:left w:val="nil"/>
              <w:bottom w:val="nil"/>
              <w:right w:val="nil"/>
            </w:tcBorders>
            <w:shd w:val="clear" w:color="auto" w:fill="auto"/>
            <w:noWrap/>
            <w:hideMark/>
          </w:tcPr>
          <w:p w:rsidR="00A62F00" w:rsidRPr="00A62F00" w:rsidRDefault="00A62F00" w:rsidP="00A62F00">
            <w:pPr>
              <w:spacing w:after="0" w:line="240" w:lineRule="auto"/>
              <w:rPr>
                <w:rFonts w:ascii="Verdana" w:eastAsia="Times New Roman" w:hAnsi="Verdana" w:cs="Times New Roman"/>
                <w:b/>
                <w:bCs/>
                <w:sz w:val="16"/>
                <w:szCs w:val="16"/>
                <w:lang w:eastAsia="ru-RU"/>
              </w:rPr>
            </w:pPr>
            <w:r w:rsidRPr="00A62F00">
              <w:rPr>
                <w:rFonts w:ascii="Verdana" w:eastAsia="Times New Roman" w:hAnsi="Verdana" w:cs="Times New Roman"/>
                <w:b/>
                <w:bCs/>
                <w:sz w:val="16"/>
                <w:szCs w:val="16"/>
                <w:lang w:eastAsia="ru-RU"/>
              </w:rPr>
              <w:t>тыс.чел.ч</w:t>
            </w:r>
          </w:p>
        </w:tc>
      </w:tr>
      <w:tr w:rsidR="00A62F00" w:rsidRPr="00A62F00" w:rsidTr="00A62F00">
        <w:trPr>
          <w:trHeight w:val="204"/>
        </w:trPr>
        <w:tc>
          <w:tcPr>
            <w:tcW w:w="4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4525"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9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41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Сметная заработная плата:</w:t>
            </w:r>
          </w:p>
        </w:tc>
        <w:tc>
          <w:tcPr>
            <w:tcW w:w="1973" w:type="dxa"/>
            <w:gridSpan w:val="2"/>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r w:rsidRPr="00A62F00">
              <w:rPr>
                <w:rFonts w:ascii="Verdana" w:eastAsia="Times New Roman" w:hAnsi="Verdana" w:cs="Times New Roman"/>
                <w:b/>
                <w:bCs/>
                <w:sz w:val="16"/>
                <w:szCs w:val="16"/>
                <w:lang w:eastAsia="ru-RU"/>
              </w:rPr>
              <w:t> 119,766</w:t>
            </w:r>
          </w:p>
        </w:tc>
        <w:tc>
          <w:tcPr>
            <w:tcW w:w="1123" w:type="dxa"/>
            <w:tcBorders>
              <w:top w:val="nil"/>
              <w:left w:val="nil"/>
              <w:bottom w:val="nil"/>
              <w:right w:val="nil"/>
            </w:tcBorders>
            <w:shd w:val="clear" w:color="auto" w:fill="auto"/>
            <w:noWrap/>
            <w:hideMark/>
          </w:tcPr>
          <w:p w:rsidR="00A62F00" w:rsidRPr="00A62F00" w:rsidRDefault="00A62F00" w:rsidP="00A62F00">
            <w:pPr>
              <w:spacing w:after="0" w:line="240" w:lineRule="auto"/>
              <w:rPr>
                <w:rFonts w:ascii="Verdana" w:eastAsia="Times New Roman" w:hAnsi="Verdana" w:cs="Times New Roman"/>
                <w:b/>
                <w:bCs/>
                <w:sz w:val="16"/>
                <w:szCs w:val="16"/>
                <w:lang w:eastAsia="ru-RU"/>
              </w:rPr>
            </w:pPr>
            <w:r w:rsidRPr="00A62F00">
              <w:rPr>
                <w:rFonts w:ascii="Verdana" w:eastAsia="Times New Roman" w:hAnsi="Verdana" w:cs="Times New Roman"/>
                <w:b/>
                <w:bCs/>
                <w:sz w:val="16"/>
                <w:szCs w:val="16"/>
                <w:lang w:eastAsia="ru-RU"/>
              </w:rPr>
              <w:t>тыс. руб.</w:t>
            </w:r>
          </w:p>
        </w:tc>
      </w:tr>
      <w:tr w:rsidR="00A62F00" w:rsidRPr="00A62F00" w:rsidTr="00A62F00">
        <w:trPr>
          <w:trHeight w:val="204"/>
        </w:trPr>
        <w:tc>
          <w:tcPr>
            <w:tcW w:w="14260" w:type="dxa"/>
            <w:gridSpan w:val="10"/>
            <w:tcBorders>
              <w:top w:val="nil"/>
              <w:left w:val="nil"/>
              <w:bottom w:val="nil"/>
              <w:right w:val="nil"/>
            </w:tcBorders>
            <w:shd w:val="clear" w:color="auto" w:fill="auto"/>
            <w:noWrap/>
            <w:hideMark/>
          </w:tcPr>
          <w:p w:rsidR="00A62F00" w:rsidRPr="00A62F00" w:rsidRDefault="00A62F00" w:rsidP="00A62F00">
            <w:pPr>
              <w:spacing w:after="0" w:line="240" w:lineRule="auto"/>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Составлена в текущих ценах на 2019-07 июль по НБ: "ТСНБ-2001 Республики Коми (эталон) в ред.2014г. (по приказу Минстроя России № 937/пр)".</w:t>
            </w:r>
          </w:p>
        </w:tc>
      </w:tr>
      <w:tr w:rsidR="00A62F00" w:rsidRPr="00A62F00" w:rsidTr="00A62F00">
        <w:trPr>
          <w:trHeight w:val="204"/>
        </w:trPr>
        <w:tc>
          <w:tcPr>
            <w:tcW w:w="14260" w:type="dxa"/>
            <w:gridSpan w:val="10"/>
            <w:tcBorders>
              <w:top w:val="nil"/>
              <w:left w:val="nil"/>
              <w:bottom w:val="nil"/>
              <w:right w:val="nil"/>
            </w:tcBorders>
            <w:shd w:val="clear" w:color="auto" w:fill="auto"/>
            <w:noWrap/>
            <w:hideMark/>
          </w:tcPr>
          <w:p w:rsidR="00A62F00" w:rsidRPr="00A62F00" w:rsidRDefault="00A62F00" w:rsidP="00A62F00">
            <w:pPr>
              <w:spacing w:after="0" w:line="240" w:lineRule="auto"/>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Республика Коми. Каталог текущих цен в строительстве для применения к базе ТЕР в редакции 2014 г. (дорожное хозяйство) на июль 2019 г. (1-я строительная зона)</w:t>
            </w:r>
          </w:p>
        </w:tc>
      </w:tr>
      <w:tr w:rsidR="00A62F00" w:rsidRPr="00A62F00" w:rsidTr="00A62F00">
        <w:trPr>
          <w:trHeight w:val="99"/>
        </w:trPr>
        <w:tc>
          <w:tcPr>
            <w:tcW w:w="4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4525"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9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41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81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2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r>
      <w:tr w:rsidR="00A62F00" w:rsidRPr="00A62F00" w:rsidTr="00A62F00">
        <w:trPr>
          <w:trHeight w:val="438"/>
        </w:trPr>
        <w:tc>
          <w:tcPr>
            <w:tcW w:w="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F00" w:rsidRPr="00A62F00" w:rsidRDefault="00A62F00" w:rsidP="00A62F00">
            <w:pPr>
              <w:spacing w:after="0" w:line="240" w:lineRule="auto"/>
              <w:jc w:val="center"/>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поз</w:t>
            </w:r>
          </w:p>
        </w:tc>
        <w:tc>
          <w:tcPr>
            <w:tcW w:w="45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F00" w:rsidRPr="00A62F00" w:rsidRDefault="00A62F00" w:rsidP="00A62F00">
            <w:pPr>
              <w:spacing w:after="0" w:line="240" w:lineRule="auto"/>
              <w:jc w:val="center"/>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Шифр и № позиции норматива, Наименование работ и затрат, Единица измерения</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F00" w:rsidRPr="00A62F00" w:rsidRDefault="00A62F00" w:rsidP="00A62F00">
            <w:pPr>
              <w:spacing w:after="0" w:line="240" w:lineRule="auto"/>
              <w:jc w:val="center"/>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Количе-ство</w:t>
            </w:r>
          </w:p>
        </w:tc>
        <w:tc>
          <w:tcPr>
            <w:tcW w:w="1543" w:type="dxa"/>
            <w:gridSpan w:val="2"/>
            <w:tcBorders>
              <w:top w:val="single" w:sz="4" w:space="0" w:color="auto"/>
              <w:left w:val="nil"/>
              <w:bottom w:val="single" w:sz="4" w:space="0" w:color="auto"/>
              <w:right w:val="single" w:sz="4" w:space="0" w:color="000000"/>
            </w:tcBorders>
            <w:shd w:val="clear" w:color="auto" w:fill="auto"/>
            <w:vAlign w:val="center"/>
            <w:hideMark/>
          </w:tcPr>
          <w:p w:rsidR="00A62F00" w:rsidRPr="00A62F00" w:rsidRDefault="00A62F00" w:rsidP="00A62F00">
            <w:pPr>
              <w:spacing w:after="0" w:line="240" w:lineRule="auto"/>
              <w:jc w:val="center"/>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Стоим. ед., руб.</w:t>
            </w:r>
          </w:p>
        </w:tc>
        <w:tc>
          <w:tcPr>
            <w:tcW w:w="4956" w:type="dxa"/>
            <w:gridSpan w:val="3"/>
            <w:tcBorders>
              <w:top w:val="single" w:sz="4" w:space="0" w:color="auto"/>
              <w:left w:val="nil"/>
              <w:bottom w:val="single" w:sz="4" w:space="0" w:color="auto"/>
              <w:right w:val="single" w:sz="4" w:space="0" w:color="000000"/>
            </w:tcBorders>
            <w:shd w:val="clear" w:color="auto" w:fill="auto"/>
            <w:vAlign w:val="center"/>
            <w:hideMark/>
          </w:tcPr>
          <w:p w:rsidR="00A62F00" w:rsidRPr="00A62F00" w:rsidRDefault="00A62F00" w:rsidP="00A62F00">
            <w:pPr>
              <w:spacing w:after="0" w:line="240" w:lineRule="auto"/>
              <w:jc w:val="center"/>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Общая стоимость, руб.</w:t>
            </w:r>
          </w:p>
        </w:tc>
        <w:tc>
          <w:tcPr>
            <w:tcW w:w="1936" w:type="dxa"/>
            <w:gridSpan w:val="2"/>
            <w:tcBorders>
              <w:top w:val="single" w:sz="4" w:space="0" w:color="auto"/>
              <w:left w:val="nil"/>
              <w:bottom w:val="single" w:sz="4" w:space="0" w:color="auto"/>
              <w:right w:val="single" w:sz="4" w:space="0" w:color="000000"/>
            </w:tcBorders>
            <w:shd w:val="clear" w:color="auto" w:fill="auto"/>
            <w:vAlign w:val="center"/>
            <w:hideMark/>
          </w:tcPr>
          <w:p w:rsidR="00A62F00" w:rsidRPr="00A62F00" w:rsidRDefault="00A62F00" w:rsidP="00A62F00">
            <w:pPr>
              <w:spacing w:after="0" w:line="240" w:lineRule="auto"/>
              <w:jc w:val="center"/>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Затр. труда рабочих, не зан. обсл. машин, чел-ч</w:t>
            </w:r>
          </w:p>
        </w:tc>
      </w:tr>
      <w:tr w:rsidR="00A62F00" w:rsidRPr="00A62F00" w:rsidTr="00A62F00">
        <w:trPr>
          <w:trHeight w:val="222"/>
        </w:trPr>
        <w:tc>
          <w:tcPr>
            <w:tcW w:w="400" w:type="dxa"/>
            <w:vMerge/>
            <w:tcBorders>
              <w:top w:val="single" w:sz="4" w:space="0" w:color="auto"/>
              <w:left w:val="single" w:sz="4" w:space="0" w:color="auto"/>
              <w:bottom w:val="single" w:sz="4" w:space="0" w:color="000000"/>
              <w:right w:val="single" w:sz="4" w:space="0" w:color="auto"/>
            </w:tcBorders>
            <w:vAlign w:val="center"/>
            <w:hideMark/>
          </w:tcPr>
          <w:p w:rsidR="00A62F00" w:rsidRPr="00A62F00" w:rsidRDefault="00A62F00" w:rsidP="00A62F00">
            <w:pPr>
              <w:spacing w:after="0" w:line="240" w:lineRule="auto"/>
              <w:rPr>
                <w:rFonts w:ascii="Verdana" w:eastAsia="Times New Roman" w:hAnsi="Verdana" w:cs="Times New Roman"/>
                <w:sz w:val="16"/>
                <w:szCs w:val="16"/>
                <w:lang w:eastAsia="ru-RU"/>
              </w:rPr>
            </w:pPr>
          </w:p>
        </w:tc>
        <w:tc>
          <w:tcPr>
            <w:tcW w:w="4525" w:type="dxa"/>
            <w:vMerge/>
            <w:tcBorders>
              <w:top w:val="single" w:sz="4" w:space="0" w:color="auto"/>
              <w:left w:val="single" w:sz="4" w:space="0" w:color="auto"/>
              <w:bottom w:val="single" w:sz="4" w:space="0" w:color="000000"/>
              <w:right w:val="single" w:sz="4" w:space="0" w:color="auto"/>
            </w:tcBorders>
            <w:vAlign w:val="center"/>
            <w:hideMark/>
          </w:tcPr>
          <w:p w:rsidR="00A62F00" w:rsidRPr="00A62F00" w:rsidRDefault="00A62F00" w:rsidP="00A62F00">
            <w:pPr>
              <w:spacing w:after="0" w:line="240" w:lineRule="auto"/>
              <w:rPr>
                <w:rFonts w:ascii="Verdana" w:eastAsia="Times New Roman" w:hAnsi="Verdana" w:cs="Times New Roman"/>
                <w:sz w:val="16"/>
                <w:szCs w:val="16"/>
                <w:lang w:eastAsia="ru-RU"/>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A62F00" w:rsidRPr="00A62F00" w:rsidRDefault="00A62F00" w:rsidP="00A62F00">
            <w:pPr>
              <w:spacing w:after="0" w:line="240" w:lineRule="auto"/>
              <w:rPr>
                <w:rFonts w:ascii="Verdana" w:eastAsia="Times New Roman" w:hAnsi="Verdana" w:cs="Times New Roman"/>
                <w:sz w:val="16"/>
                <w:szCs w:val="16"/>
                <w:lang w:eastAsia="ru-RU"/>
              </w:rPr>
            </w:pPr>
          </w:p>
        </w:tc>
        <w:tc>
          <w:tcPr>
            <w:tcW w:w="776" w:type="dxa"/>
            <w:tcBorders>
              <w:top w:val="nil"/>
              <w:left w:val="nil"/>
              <w:bottom w:val="single" w:sz="4" w:space="0" w:color="auto"/>
              <w:right w:val="single" w:sz="4" w:space="0" w:color="auto"/>
            </w:tcBorders>
            <w:shd w:val="clear" w:color="auto" w:fill="auto"/>
            <w:vAlign w:val="center"/>
            <w:hideMark/>
          </w:tcPr>
          <w:p w:rsidR="00A62F00" w:rsidRPr="00A62F00" w:rsidRDefault="00A62F00" w:rsidP="00A62F00">
            <w:pPr>
              <w:spacing w:after="0" w:line="240" w:lineRule="auto"/>
              <w:jc w:val="center"/>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всего</w:t>
            </w:r>
          </w:p>
        </w:tc>
        <w:tc>
          <w:tcPr>
            <w:tcW w:w="767" w:type="dxa"/>
            <w:tcBorders>
              <w:top w:val="nil"/>
              <w:left w:val="nil"/>
              <w:bottom w:val="single" w:sz="4" w:space="0" w:color="auto"/>
              <w:right w:val="single" w:sz="4" w:space="0" w:color="auto"/>
            </w:tcBorders>
            <w:shd w:val="clear" w:color="auto" w:fill="auto"/>
            <w:vAlign w:val="center"/>
            <w:hideMark/>
          </w:tcPr>
          <w:p w:rsidR="00A62F00" w:rsidRPr="00A62F00" w:rsidRDefault="00A62F00" w:rsidP="00A62F00">
            <w:pPr>
              <w:spacing w:after="0" w:line="240" w:lineRule="auto"/>
              <w:jc w:val="center"/>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экс. маш.</w:t>
            </w:r>
          </w:p>
        </w:tc>
        <w:tc>
          <w:tcPr>
            <w:tcW w:w="1416" w:type="dxa"/>
            <w:vMerge w:val="restart"/>
            <w:tcBorders>
              <w:top w:val="nil"/>
              <w:left w:val="single" w:sz="4" w:space="0" w:color="auto"/>
              <w:bottom w:val="single" w:sz="4" w:space="0" w:color="000000"/>
              <w:right w:val="single" w:sz="4" w:space="0" w:color="auto"/>
            </w:tcBorders>
            <w:shd w:val="clear" w:color="auto" w:fill="auto"/>
            <w:vAlign w:val="center"/>
            <w:hideMark/>
          </w:tcPr>
          <w:p w:rsidR="00A62F00" w:rsidRPr="00A62F00" w:rsidRDefault="00A62F00" w:rsidP="00A62F00">
            <w:pPr>
              <w:spacing w:after="0" w:line="240" w:lineRule="auto"/>
              <w:jc w:val="center"/>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всего</w:t>
            </w: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A62F00" w:rsidRPr="00A62F00" w:rsidRDefault="00A62F00" w:rsidP="00A62F00">
            <w:pPr>
              <w:spacing w:after="0" w:line="240" w:lineRule="auto"/>
              <w:jc w:val="center"/>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оплата труда осн. раб.</w:t>
            </w:r>
          </w:p>
        </w:tc>
        <w:tc>
          <w:tcPr>
            <w:tcW w:w="1160" w:type="dxa"/>
            <w:tcBorders>
              <w:top w:val="nil"/>
              <w:left w:val="nil"/>
              <w:bottom w:val="single" w:sz="4" w:space="0" w:color="auto"/>
              <w:right w:val="single" w:sz="4" w:space="0" w:color="auto"/>
            </w:tcBorders>
            <w:shd w:val="clear" w:color="auto" w:fill="auto"/>
            <w:vAlign w:val="center"/>
            <w:hideMark/>
          </w:tcPr>
          <w:p w:rsidR="00A62F00" w:rsidRPr="00A62F00" w:rsidRDefault="00A62F00" w:rsidP="00A62F00">
            <w:pPr>
              <w:spacing w:after="0" w:line="240" w:lineRule="auto"/>
              <w:jc w:val="center"/>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экс. маш.</w:t>
            </w:r>
          </w:p>
        </w:tc>
        <w:tc>
          <w:tcPr>
            <w:tcW w:w="1936" w:type="dxa"/>
            <w:gridSpan w:val="2"/>
            <w:tcBorders>
              <w:top w:val="single" w:sz="4" w:space="0" w:color="auto"/>
              <w:left w:val="nil"/>
              <w:bottom w:val="single" w:sz="4" w:space="0" w:color="auto"/>
              <w:right w:val="single" w:sz="4" w:space="0" w:color="000000"/>
            </w:tcBorders>
            <w:shd w:val="clear" w:color="auto" w:fill="auto"/>
            <w:vAlign w:val="center"/>
            <w:hideMark/>
          </w:tcPr>
          <w:p w:rsidR="00A62F00" w:rsidRPr="00A62F00" w:rsidRDefault="00A62F00" w:rsidP="00A62F00">
            <w:pPr>
              <w:spacing w:after="0" w:line="240" w:lineRule="auto"/>
              <w:jc w:val="center"/>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обслуж. машины</w:t>
            </w:r>
          </w:p>
        </w:tc>
      </w:tr>
      <w:tr w:rsidR="00A62F00" w:rsidRPr="00A62F00" w:rsidTr="00A62F00">
        <w:trPr>
          <w:trHeight w:val="438"/>
        </w:trPr>
        <w:tc>
          <w:tcPr>
            <w:tcW w:w="400" w:type="dxa"/>
            <w:vMerge/>
            <w:tcBorders>
              <w:top w:val="single" w:sz="4" w:space="0" w:color="auto"/>
              <w:left w:val="single" w:sz="4" w:space="0" w:color="auto"/>
              <w:bottom w:val="single" w:sz="4" w:space="0" w:color="000000"/>
              <w:right w:val="single" w:sz="4" w:space="0" w:color="auto"/>
            </w:tcBorders>
            <w:vAlign w:val="center"/>
            <w:hideMark/>
          </w:tcPr>
          <w:p w:rsidR="00A62F00" w:rsidRPr="00A62F00" w:rsidRDefault="00A62F00" w:rsidP="00A62F00">
            <w:pPr>
              <w:spacing w:after="0" w:line="240" w:lineRule="auto"/>
              <w:rPr>
                <w:rFonts w:ascii="Verdana" w:eastAsia="Times New Roman" w:hAnsi="Verdana" w:cs="Times New Roman"/>
                <w:sz w:val="16"/>
                <w:szCs w:val="16"/>
                <w:lang w:eastAsia="ru-RU"/>
              </w:rPr>
            </w:pPr>
          </w:p>
        </w:tc>
        <w:tc>
          <w:tcPr>
            <w:tcW w:w="4525" w:type="dxa"/>
            <w:vMerge/>
            <w:tcBorders>
              <w:top w:val="single" w:sz="4" w:space="0" w:color="auto"/>
              <w:left w:val="single" w:sz="4" w:space="0" w:color="auto"/>
              <w:bottom w:val="single" w:sz="4" w:space="0" w:color="000000"/>
              <w:right w:val="single" w:sz="4" w:space="0" w:color="auto"/>
            </w:tcBorders>
            <w:vAlign w:val="center"/>
            <w:hideMark/>
          </w:tcPr>
          <w:p w:rsidR="00A62F00" w:rsidRPr="00A62F00" w:rsidRDefault="00A62F00" w:rsidP="00A62F00">
            <w:pPr>
              <w:spacing w:after="0" w:line="240" w:lineRule="auto"/>
              <w:rPr>
                <w:rFonts w:ascii="Verdana" w:eastAsia="Times New Roman" w:hAnsi="Verdana" w:cs="Times New Roman"/>
                <w:sz w:val="16"/>
                <w:szCs w:val="16"/>
                <w:lang w:eastAsia="ru-RU"/>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A62F00" w:rsidRPr="00A62F00" w:rsidRDefault="00A62F00" w:rsidP="00A62F00">
            <w:pPr>
              <w:spacing w:after="0" w:line="240" w:lineRule="auto"/>
              <w:rPr>
                <w:rFonts w:ascii="Verdana" w:eastAsia="Times New Roman" w:hAnsi="Verdana" w:cs="Times New Roman"/>
                <w:sz w:val="16"/>
                <w:szCs w:val="16"/>
                <w:lang w:eastAsia="ru-RU"/>
              </w:rPr>
            </w:pPr>
          </w:p>
        </w:tc>
        <w:tc>
          <w:tcPr>
            <w:tcW w:w="776" w:type="dxa"/>
            <w:tcBorders>
              <w:top w:val="nil"/>
              <w:left w:val="nil"/>
              <w:bottom w:val="single" w:sz="4" w:space="0" w:color="auto"/>
              <w:right w:val="single" w:sz="4" w:space="0" w:color="auto"/>
            </w:tcBorders>
            <w:shd w:val="clear" w:color="auto" w:fill="auto"/>
            <w:vAlign w:val="center"/>
            <w:hideMark/>
          </w:tcPr>
          <w:p w:rsidR="00A62F00" w:rsidRPr="00A62F00" w:rsidRDefault="00A62F00" w:rsidP="00A62F00">
            <w:pPr>
              <w:spacing w:after="0" w:line="240" w:lineRule="auto"/>
              <w:jc w:val="center"/>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оплата труда осн. раб.</w:t>
            </w:r>
          </w:p>
        </w:tc>
        <w:tc>
          <w:tcPr>
            <w:tcW w:w="767" w:type="dxa"/>
            <w:tcBorders>
              <w:top w:val="nil"/>
              <w:left w:val="nil"/>
              <w:bottom w:val="single" w:sz="4" w:space="0" w:color="auto"/>
              <w:right w:val="single" w:sz="4" w:space="0" w:color="auto"/>
            </w:tcBorders>
            <w:shd w:val="clear" w:color="auto" w:fill="auto"/>
            <w:vAlign w:val="center"/>
            <w:hideMark/>
          </w:tcPr>
          <w:p w:rsidR="00A62F00" w:rsidRPr="00A62F00" w:rsidRDefault="00A62F00" w:rsidP="00A62F00">
            <w:pPr>
              <w:spacing w:after="0" w:line="240" w:lineRule="auto"/>
              <w:jc w:val="center"/>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в т.ч. опл. труда мех.</w:t>
            </w:r>
          </w:p>
        </w:tc>
        <w:tc>
          <w:tcPr>
            <w:tcW w:w="1416" w:type="dxa"/>
            <w:vMerge/>
            <w:tcBorders>
              <w:top w:val="nil"/>
              <w:left w:val="single" w:sz="4" w:space="0" w:color="auto"/>
              <w:bottom w:val="single" w:sz="4" w:space="0" w:color="000000"/>
              <w:right w:val="single" w:sz="4" w:space="0" w:color="auto"/>
            </w:tcBorders>
            <w:vAlign w:val="center"/>
            <w:hideMark/>
          </w:tcPr>
          <w:p w:rsidR="00A62F00" w:rsidRPr="00A62F00" w:rsidRDefault="00A62F00" w:rsidP="00A62F00">
            <w:pPr>
              <w:spacing w:after="0" w:line="240" w:lineRule="auto"/>
              <w:rPr>
                <w:rFonts w:ascii="Verdana" w:eastAsia="Times New Roman" w:hAnsi="Verdana" w:cs="Times New Roman"/>
                <w:sz w:val="16"/>
                <w:szCs w:val="16"/>
                <w:lang w:eastAsia="ru-RU"/>
              </w:rPr>
            </w:pPr>
          </w:p>
        </w:tc>
        <w:tc>
          <w:tcPr>
            <w:tcW w:w="2380" w:type="dxa"/>
            <w:vMerge/>
            <w:tcBorders>
              <w:top w:val="nil"/>
              <w:left w:val="single" w:sz="4" w:space="0" w:color="auto"/>
              <w:bottom w:val="single" w:sz="4" w:space="0" w:color="000000"/>
              <w:right w:val="single" w:sz="4" w:space="0" w:color="auto"/>
            </w:tcBorders>
            <w:vAlign w:val="center"/>
            <w:hideMark/>
          </w:tcPr>
          <w:p w:rsidR="00A62F00" w:rsidRPr="00A62F00" w:rsidRDefault="00A62F00" w:rsidP="00A62F00">
            <w:pPr>
              <w:spacing w:after="0" w:line="240" w:lineRule="auto"/>
              <w:rPr>
                <w:rFonts w:ascii="Verdana" w:eastAsia="Times New Roman" w:hAnsi="Verdana" w:cs="Times New Roman"/>
                <w:sz w:val="16"/>
                <w:szCs w:val="16"/>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A62F00" w:rsidRPr="00A62F00" w:rsidRDefault="00A62F00" w:rsidP="00A62F00">
            <w:pPr>
              <w:spacing w:after="0" w:line="240" w:lineRule="auto"/>
              <w:jc w:val="center"/>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в т.ч. опл. труда мех.</w:t>
            </w:r>
          </w:p>
        </w:tc>
        <w:tc>
          <w:tcPr>
            <w:tcW w:w="813" w:type="dxa"/>
            <w:tcBorders>
              <w:top w:val="nil"/>
              <w:left w:val="nil"/>
              <w:bottom w:val="single" w:sz="4" w:space="0" w:color="auto"/>
              <w:right w:val="single" w:sz="4" w:space="0" w:color="auto"/>
            </w:tcBorders>
            <w:shd w:val="clear" w:color="auto" w:fill="auto"/>
            <w:vAlign w:val="center"/>
            <w:hideMark/>
          </w:tcPr>
          <w:p w:rsidR="00A62F00" w:rsidRPr="00A62F00" w:rsidRDefault="00A62F00" w:rsidP="00A62F00">
            <w:pPr>
              <w:spacing w:after="0" w:line="240" w:lineRule="auto"/>
              <w:jc w:val="center"/>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на ед.</w:t>
            </w:r>
          </w:p>
        </w:tc>
        <w:tc>
          <w:tcPr>
            <w:tcW w:w="1123" w:type="dxa"/>
            <w:tcBorders>
              <w:top w:val="nil"/>
              <w:left w:val="nil"/>
              <w:bottom w:val="single" w:sz="4" w:space="0" w:color="auto"/>
              <w:right w:val="single" w:sz="4" w:space="0" w:color="auto"/>
            </w:tcBorders>
            <w:shd w:val="clear" w:color="auto" w:fill="auto"/>
            <w:vAlign w:val="center"/>
            <w:hideMark/>
          </w:tcPr>
          <w:p w:rsidR="00A62F00" w:rsidRPr="00A62F00" w:rsidRDefault="00A62F00" w:rsidP="00A62F00">
            <w:pPr>
              <w:spacing w:after="0" w:line="240" w:lineRule="auto"/>
              <w:jc w:val="center"/>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всего</w:t>
            </w:r>
          </w:p>
        </w:tc>
      </w:tr>
      <w:tr w:rsidR="00A62F00" w:rsidRPr="00A62F00" w:rsidTr="00A62F00">
        <w:trPr>
          <w:trHeight w:val="216"/>
        </w:trPr>
        <w:tc>
          <w:tcPr>
            <w:tcW w:w="400" w:type="dxa"/>
            <w:tcBorders>
              <w:top w:val="double" w:sz="6" w:space="0" w:color="auto"/>
              <w:left w:val="single" w:sz="4" w:space="0" w:color="auto"/>
              <w:bottom w:val="single" w:sz="4" w:space="0" w:color="auto"/>
              <w:right w:val="single" w:sz="4" w:space="0" w:color="auto"/>
            </w:tcBorders>
            <w:shd w:val="clear" w:color="auto" w:fill="auto"/>
            <w:hideMark/>
          </w:tcPr>
          <w:p w:rsidR="00A62F00" w:rsidRPr="00A62F00" w:rsidRDefault="00A62F00" w:rsidP="00A62F00">
            <w:pPr>
              <w:spacing w:after="0" w:line="240" w:lineRule="auto"/>
              <w:jc w:val="center"/>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1</w:t>
            </w:r>
          </w:p>
        </w:tc>
        <w:tc>
          <w:tcPr>
            <w:tcW w:w="4525" w:type="dxa"/>
            <w:tcBorders>
              <w:top w:val="double" w:sz="6" w:space="0" w:color="auto"/>
              <w:left w:val="nil"/>
              <w:bottom w:val="single" w:sz="4" w:space="0" w:color="auto"/>
              <w:right w:val="single" w:sz="4" w:space="0" w:color="auto"/>
            </w:tcBorders>
            <w:shd w:val="clear" w:color="auto" w:fill="auto"/>
            <w:hideMark/>
          </w:tcPr>
          <w:p w:rsidR="00A62F00" w:rsidRPr="00A62F00" w:rsidRDefault="00A62F00" w:rsidP="00A62F00">
            <w:pPr>
              <w:spacing w:after="0" w:line="240" w:lineRule="auto"/>
              <w:jc w:val="center"/>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2</w:t>
            </w:r>
          </w:p>
        </w:tc>
        <w:tc>
          <w:tcPr>
            <w:tcW w:w="900" w:type="dxa"/>
            <w:tcBorders>
              <w:top w:val="double" w:sz="6" w:space="0" w:color="auto"/>
              <w:left w:val="nil"/>
              <w:bottom w:val="single" w:sz="4" w:space="0" w:color="auto"/>
              <w:right w:val="single" w:sz="4" w:space="0" w:color="auto"/>
            </w:tcBorders>
            <w:shd w:val="clear" w:color="auto" w:fill="auto"/>
            <w:hideMark/>
          </w:tcPr>
          <w:p w:rsidR="00A62F00" w:rsidRPr="00A62F00" w:rsidRDefault="00A62F00" w:rsidP="00A62F00">
            <w:pPr>
              <w:spacing w:after="0" w:line="240" w:lineRule="auto"/>
              <w:jc w:val="center"/>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3</w:t>
            </w:r>
          </w:p>
        </w:tc>
        <w:tc>
          <w:tcPr>
            <w:tcW w:w="776" w:type="dxa"/>
            <w:tcBorders>
              <w:top w:val="double" w:sz="6" w:space="0" w:color="auto"/>
              <w:left w:val="nil"/>
              <w:bottom w:val="single" w:sz="4" w:space="0" w:color="auto"/>
              <w:right w:val="single" w:sz="4" w:space="0" w:color="auto"/>
            </w:tcBorders>
            <w:shd w:val="clear" w:color="auto" w:fill="auto"/>
            <w:hideMark/>
          </w:tcPr>
          <w:p w:rsidR="00A62F00" w:rsidRPr="00A62F00" w:rsidRDefault="00A62F00" w:rsidP="00A62F00">
            <w:pPr>
              <w:spacing w:after="0" w:line="240" w:lineRule="auto"/>
              <w:jc w:val="center"/>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4</w:t>
            </w:r>
          </w:p>
        </w:tc>
        <w:tc>
          <w:tcPr>
            <w:tcW w:w="767" w:type="dxa"/>
            <w:tcBorders>
              <w:top w:val="double" w:sz="6" w:space="0" w:color="auto"/>
              <w:left w:val="nil"/>
              <w:bottom w:val="single" w:sz="4" w:space="0" w:color="auto"/>
              <w:right w:val="single" w:sz="4" w:space="0" w:color="auto"/>
            </w:tcBorders>
            <w:shd w:val="clear" w:color="auto" w:fill="auto"/>
            <w:hideMark/>
          </w:tcPr>
          <w:p w:rsidR="00A62F00" w:rsidRPr="00A62F00" w:rsidRDefault="00A62F00" w:rsidP="00A62F00">
            <w:pPr>
              <w:spacing w:after="0" w:line="240" w:lineRule="auto"/>
              <w:jc w:val="center"/>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5</w:t>
            </w:r>
          </w:p>
        </w:tc>
        <w:tc>
          <w:tcPr>
            <w:tcW w:w="1416" w:type="dxa"/>
            <w:tcBorders>
              <w:top w:val="double" w:sz="6" w:space="0" w:color="auto"/>
              <w:left w:val="nil"/>
              <w:bottom w:val="single" w:sz="4" w:space="0" w:color="auto"/>
              <w:right w:val="single" w:sz="4" w:space="0" w:color="auto"/>
            </w:tcBorders>
            <w:shd w:val="clear" w:color="auto" w:fill="auto"/>
            <w:hideMark/>
          </w:tcPr>
          <w:p w:rsidR="00A62F00" w:rsidRPr="00A62F00" w:rsidRDefault="00A62F00" w:rsidP="00A62F00">
            <w:pPr>
              <w:spacing w:after="0" w:line="240" w:lineRule="auto"/>
              <w:jc w:val="center"/>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6</w:t>
            </w:r>
          </w:p>
        </w:tc>
        <w:tc>
          <w:tcPr>
            <w:tcW w:w="2380" w:type="dxa"/>
            <w:tcBorders>
              <w:top w:val="double" w:sz="6" w:space="0" w:color="auto"/>
              <w:left w:val="nil"/>
              <w:bottom w:val="single" w:sz="4" w:space="0" w:color="auto"/>
              <w:right w:val="single" w:sz="4" w:space="0" w:color="auto"/>
            </w:tcBorders>
            <w:shd w:val="clear" w:color="auto" w:fill="auto"/>
            <w:hideMark/>
          </w:tcPr>
          <w:p w:rsidR="00A62F00" w:rsidRPr="00A62F00" w:rsidRDefault="00A62F00" w:rsidP="00A62F00">
            <w:pPr>
              <w:spacing w:after="0" w:line="240" w:lineRule="auto"/>
              <w:jc w:val="center"/>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7</w:t>
            </w:r>
          </w:p>
        </w:tc>
        <w:tc>
          <w:tcPr>
            <w:tcW w:w="1160" w:type="dxa"/>
            <w:tcBorders>
              <w:top w:val="double" w:sz="6" w:space="0" w:color="auto"/>
              <w:left w:val="nil"/>
              <w:bottom w:val="single" w:sz="4" w:space="0" w:color="auto"/>
              <w:right w:val="single" w:sz="4" w:space="0" w:color="auto"/>
            </w:tcBorders>
            <w:shd w:val="clear" w:color="auto" w:fill="auto"/>
            <w:hideMark/>
          </w:tcPr>
          <w:p w:rsidR="00A62F00" w:rsidRPr="00A62F00" w:rsidRDefault="00A62F00" w:rsidP="00A62F00">
            <w:pPr>
              <w:spacing w:after="0" w:line="240" w:lineRule="auto"/>
              <w:jc w:val="center"/>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8</w:t>
            </w:r>
          </w:p>
        </w:tc>
        <w:tc>
          <w:tcPr>
            <w:tcW w:w="813" w:type="dxa"/>
            <w:tcBorders>
              <w:top w:val="double" w:sz="6" w:space="0" w:color="auto"/>
              <w:left w:val="nil"/>
              <w:bottom w:val="single" w:sz="4" w:space="0" w:color="auto"/>
              <w:right w:val="single" w:sz="4" w:space="0" w:color="auto"/>
            </w:tcBorders>
            <w:shd w:val="clear" w:color="auto" w:fill="auto"/>
            <w:hideMark/>
          </w:tcPr>
          <w:p w:rsidR="00A62F00" w:rsidRPr="00A62F00" w:rsidRDefault="00A62F00" w:rsidP="00A62F00">
            <w:pPr>
              <w:spacing w:after="0" w:line="240" w:lineRule="auto"/>
              <w:jc w:val="center"/>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9</w:t>
            </w:r>
          </w:p>
        </w:tc>
        <w:tc>
          <w:tcPr>
            <w:tcW w:w="1123" w:type="dxa"/>
            <w:tcBorders>
              <w:top w:val="double" w:sz="6" w:space="0" w:color="auto"/>
              <w:left w:val="nil"/>
              <w:bottom w:val="single" w:sz="4" w:space="0" w:color="auto"/>
              <w:right w:val="single" w:sz="4" w:space="0" w:color="auto"/>
            </w:tcBorders>
            <w:shd w:val="clear" w:color="auto" w:fill="auto"/>
            <w:hideMark/>
          </w:tcPr>
          <w:p w:rsidR="00A62F00" w:rsidRPr="00A62F00" w:rsidRDefault="00A62F00" w:rsidP="00A62F00">
            <w:pPr>
              <w:spacing w:after="0" w:line="240" w:lineRule="auto"/>
              <w:jc w:val="center"/>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10</w:t>
            </w:r>
          </w:p>
        </w:tc>
      </w:tr>
      <w:tr w:rsidR="00A62F00" w:rsidRPr="00A62F00" w:rsidTr="00A62F00">
        <w:trPr>
          <w:trHeight w:val="204"/>
        </w:trPr>
        <w:tc>
          <w:tcPr>
            <w:tcW w:w="400" w:type="dxa"/>
            <w:vMerge w:val="restart"/>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1.</w:t>
            </w:r>
          </w:p>
        </w:tc>
        <w:tc>
          <w:tcPr>
            <w:tcW w:w="4525" w:type="dxa"/>
            <w:vMerge w:val="restart"/>
            <w:tcBorders>
              <w:top w:val="nil"/>
              <w:left w:val="nil"/>
              <w:bottom w:val="nil"/>
              <w:right w:val="nil"/>
            </w:tcBorders>
            <w:shd w:val="clear" w:color="auto" w:fill="auto"/>
            <w:hideMark/>
          </w:tcPr>
          <w:p w:rsidR="00A62F00" w:rsidRPr="00A62F00" w:rsidRDefault="00A62F00" w:rsidP="00A62F00">
            <w:pPr>
              <w:spacing w:after="0" w:line="240" w:lineRule="auto"/>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Е27-06-026-01</w:t>
            </w:r>
            <w:r w:rsidRPr="00A62F00">
              <w:rPr>
                <w:rFonts w:ascii="Verdana" w:eastAsia="Times New Roman" w:hAnsi="Verdana" w:cs="Times New Roman"/>
                <w:sz w:val="16"/>
                <w:szCs w:val="16"/>
                <w:lang w:eastAsia="ru-RU"/>
              </w:rPr>
              <w:br/>
              <w:t>Розлив вяжущих материалов, 1 т</w:t>
            </w:r>
          </w:p>
        </w:tc>
        <w:tc>
          <w:tcPr>
            <w:tcW w:w="900" w:type="dxa"/>
            <w:vMerge w:val="restart"/>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4,55</w:t>
            </w: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u w:val="single"/>
                <w:lang w:eastAsia="ru-RU"/>
              </w:rPr>
            </w:pPr>
            <w:r w:rsidRPr="00A62F00">
              <w:rPr>
                <w:rFonts w:ascii="Verdana" w:eastAsia="Times New Roman" w:hAnsi="Verdana" w:cs="Times New Roman"/>
                <w:sz w:val="16"/>
                <w:szCs w:val="16"/>
                <w:u w:val="single"/>
                <w:lang w:eastAsia="ru-RU"/>
              </w:rPr>
              <w:t>20 841,13</w:t>
            </w: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u w:val="single"/>
                <w:lang w:eastAsia="ru-RU"/>
              </w:rPr>
            </w:pPr>
            <w:r w:rsidRPr="00A62F00">
              <w:rPr>
                <w:rFonts w:ascii="Verdana" w:eastAsia="Times New Roman" w:hAnsi="Verdana" w:cs="Times New Roman"/>
                <w:sz w:val="16"/>
                <w:szCs w:val="16"/>
                <w:u w:val="single"/>
                <w:lang w:eastAsia="ru-RU"/>
              </w:rPr>
              <w:t>751,83</w:t>
            </w:r>
          </w:p>
        </w:tc>
        <w:tc>
          <w:tcPr>
            <w:tcW w:w="1416" w:type="dxa"/>
            <w:vMerge w:val="restart"/>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94 827,15</w:t>
            </w:r>
          </w:p>
        </w:tc>
        <w:tc>
          <w:tcPr>
            <w:tcW w:w="2380" w:type="dxa"/>
            <w:vMerge w:val="restart"/>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u w:val="single"/>
                <w:lang w:eastAsia="ru-RU"/>
              </w:rPr>
            </w:pPr>
            <w:r w:rsidRPr="00A62F00">
              <w:rPr>
                <w:rFonts w:ascii="Verdana" w:eastAsia="Times New Roman" w:hAnsi="Verdana" w:cs="Times New Roman"/>
                <w:sz w:val="16"/>
                <w:szCs w:val="16"/>
                <w:u w:val="single"/>
                <w:lang w:eastAsia="ru-RU"/>
              </w:rPr>
              <w:t>3 420,83</w:t>
            </w:r>
          </w:p>
        </w:tc>
        <w:tc>
          <w:tcPr>
            <w:tcW w:w="81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u w:val="single"/>
                <w:lang w:eastAsia="ru-RU"/>
              </w:rPr>
            </w:pPr>
          </w:p>
        </w:tc>
        <w:tc>
          <w:tcPr>
            <w:tcW w:w="112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u w:val="single"/>
                <w:lang w:eastAsia="ru-RU"/>
              </w:rPr>
            </w:pPr>
          </w:p>
        </w:tc>
      </w:tr>
      <w:tr w:rsidR="00A62F00" w:rsidRPr="00A62F00" w:rsidTr="00A62F00">
        <w:trPr>
          <w:trHeight w:val="438"/>
        </w:trPr>
        <w:tc>
          <w:tcPr>
            <w:tcW w:w="400" w:type="dxa"/>
            <w:vMerge/>
            <w:tcBorders>
              <w:top w:val="nil"/>
              <w:left w:val="nil"/>
              <w:bottom w:val="nil"/>
              <w:right w:val="nil"/>
            </w:tcBorders>
            <w:vAlign w:val="center"/>
            <w:hideMark/>
          </w:tcPr>
          <w:p w:rsidR="00A62F00" w:rsidRPr="00A62F00" w:rsidRDefault="00A62F00" w:rsidP="00A62F00">
            <w:pPr>
              <w:spacing w:after="0" w:line="240" w:lineRule="auto"/>
              <w:rPr>
                <w:rFonts w:ascii="Verdana" w:eastAsia="Times New Roman" w:hAnsi="Verdana" w:cs="Times New Roman"/>
                <w:sz w:val="16"/>
                <w:szCs w:val="16"/>
                <w:lang w:eastAsia="ru-RU"/>
              </w:rPr>
            </w:pPr>
          </w:p>
        </w:tc>
        <w:tc>
          <w:tcPr>
            <w:tcW w:w="4525" w:type="dxa"/>
            <w:vMerge/>
            <w:tcBorders>
              <w:top w:val="nil"/>
              <w:left w:val="nil"/>
              <w:bottom w:val="nil"/>
              <w:right w:val="nil"/>
            </w:tcBorders>
            <w:vAlign w:val="center"/>
            <w:hideMark/>
          </w:tcPr>
          <w:p w:rsidR="00A62F00" w:rsidRPr="00A62F00" w:rsidRDefault="00A62F00" w:rsidP="00A62F00">
            <w:pPr>
              <w:spacing w:after="0" w:line="240" w:lineRule="auto"/>
              <w:rPr>
                <w:rFonts w:ascii="Verdana" w:eastAsia="Times New Roman" w:hAnsi="Verdana" w:cs="Times New Roman"/>
                <w:sz w:val="16"/>
                <w:szCs w:val="16"/>
                <w:lang w:eastAsia="ru-RU"/>
              </w:rPr>
            </w:pPr>
          </w:p>
        </w:tc>
        <w:tc>
          <w:tcPr>
            <w:tcW w:w="900" w:type="dxa"/>
            <w:vMerge/>
            <w:tcBorders>
              <w:top w:val="nil"/>
              <w:left w:val="nil"/>
              <w:bottom w:val="nil"/>
              <w:right w:val="nil"/>
            </w:tcBorders>
            <w:vAlign w:val="center"/>
            <w:hideMark/>
          </w:tcPr>
          <w:p w:rsidR="00A62F00" w:rsidRPr="00A62F00" w:rsidRDefault="00A62F00" w:rsidP="00A62F00">
            <w:pPr>
              <w:spacing w:after="0" w:line="240" w:lineRule="auto"/>
              <w:rPr>
                <w:rFonts w:ascii="Verdana" w:eastAsia="Times New Roman" w:hAnsi="Verdana" w:cs="Times New Roman"/>
                <w:sz w:val="16"/>
                <w:szCs w:val="16"/>
                <w:lang w:eastAsia="ru-RU"/>
              </w:rPr>
            </w:pP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269,61</w:t>
            </w:r>
          </w:p>
        </w:tc>
        <w:tc>
          <w:tcPr>
            <w:tcW w:w="1416" w:type="dxa"/>
            <w:vMerge/>
            <w:tcBorders>
              <w:top w:val="nil"/>
              <w:left w:val="nil"/>
              <w:bottom w:val="nil"/>
              <w:right w:val="nil"/>
            </w:tcBorders>
            <w:vAlign w:val="center"/>
            <w:hideMark/>
          </w:tcPr>
          <w:p w:rsidR="00A62F00" w:rsidRPr="00A62F00" w:rsidRDefault="00A62F00" w:rsidP="00A62F00">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A62F00" w:rsidRPr="00A62F00" w:rsidRDefault="00A62F00" w:rsidP="00A62F00">
            <w:pPr>
              <w:spacing w:after="0" w:line="240" w:lineRule="auto"/>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1 226,73</w:t>
            </w:r>
          </w:p>
        </w:tc>
        <w:tc>
          <w:tcPr>
            <w:tcW w:w="81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0,825</w:t>
            </w:r>
          </w:p>
        </w:tc>
        <w:tc>
          <w:tcPr>
            <w:tcW w:w="112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3,75375</w:t>
            </w:r>
          </w:p>
        </w:tc>
      </w:tr>
      <w:tr w:rsidR="00A62F00" w:rsidRPr="00A62F00" w:rsidTr="00A62F00">
        <w:trPr>
          <w:trHeight w:val="204"/>
        </w:trPr>
        <w:tc>
          <w:tcPr>
            <w:tcW w:w="4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4525"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r w:rsidRPr="00A62F00">
              <w:rPr>
                <w:rFonts w:ascii="Verdana" w:eastAsia="Times New Roman" w:hAnsi="Verdana" w:cs="Times New Roman"/>
                <w:b/>
                <w:bCs/>
                <w:sz w:val="16"/>
                <w:szCs w:val="16"/>
                <w:lang w:eastAsia="ru-RU"/>
              </w:rPr>
              <w:t>Объем: (0,7+0,3)*4550/1000</w:t>
            </w:r>
          </w:p>
        </w:tc>
        <w:tc>
          <w:tcPr>
            <w:tcW w:w="9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41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81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2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r>
      <w:tr w:rsidR="00A62F00" w:rsidRPr="00A62F00" w:rsidTr="00A62F00">
        <w:trPr>
          <w:trHeight w:val="204"/>
        </w:trPr>
        <w:tc>
          <w:tcPr>
            <w:tcW w:w="4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4525" w:type="dxa"/>
            <w:tcBorders>
              <w:top w:val="nil"/>
              <w:left w:val="nil"/>
              <w:bottom w:val="nil"/>
              <w:right w:val="nil"/>
            </w:tcBorders>
            <w:shd w:val="clear" w:color="auto" w:fill="auto"/>
            <w:noWrap/>
            <w:hideMark/>
          </w:tcPr>
          <w:p w:rsidR="00A62F00" w:rsidRPr="00A62F00" w:rsidRDefault="00A62F00" w:rsidP="00A62F00">
            <w:pPr>
              <w:spacing w:after="0" w:line="240" w:lineRule="auto"/>
              <w:rPr>
                <w:rFonts w:ascii="Verdana" w:eastAsia="Times New Roman" w:hAnsi="Verdana" w:cs="Times New Roman"/>
                <w:i/>
                <w:iCs/>
                <w:sz w:val="16"/>
                <w:szCs w:val="16"/>
                <w:lang w:eastAsia="ru-RU"/>
              </w:rPr>
            </w:pPr>
            <w:r w:rsidRPr="00A62F00">
              <w:rPr>
                <w:rFonts w:ascii="Verdana" w:eastAsia="Times New Roman" w:hAnsi="Verdana" w:cs="Times New Roman"/>
                <w:i/>
                <w:iCs/>
                <w:sz w:val="16"/>
                <w:szCs w:val="16"/>
                <w:lang w:eastAsia="ru-RU"/>
              </w:rPr>
              <w:t xml:space="preserve">   Начисления: Н3= 1.25, Н4= 1.25</w:t>
            </w:r>
          </w:p>
        </w:tc>
        <w:tc>
          <w:tcPr>
            <w:tcW w:w="9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41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81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2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r>
      <w:tr w:rsidR="00A62F00" w:rsidRPr="00A62F00" w:rsidTr="00A62F00">
        <w:trPr>
          <w:trHeight w:val="204"/>
        </w:trPr>
        <w:tc>
          <w:tcPr>
            <w:tcW w:w="4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4525" w:type="dxa"/>
            <w:tcBorders>
              <w:top w:val="nil"/>
              <w:left w:val="nil"/>
              <w:bottom w:val="nil"/>
              <w:right w:val="nil"/>
            </w:tcBorders>
            <w:shd w:val="clear" w:color="auto" w:fill="auto"/>
            <w:hideMark/>
          </w:tcPr>
          <w:p w:rsidR="00A62F00" w:rsidRPr="00A62F00" w:rsidRDefault="00A62F00" w:rsidP="00A62F00">
            <w:pPr>
              <w:spacing w:after="0" w:line="240" w:lineRule="auto"/>
              <w:rPr>
                <w:rFonts w:ascii="Verdana" w:eastAsia="Times New Roman" w:hAnsi="Verdana" w:cs="Times New Roman"/>
                <w:i/>
                <w:iCs/>
                <w:sz w:val="16"/>
                <w:szCs w:val="16"/>
                <w:lang w:eastAsia="ru-RU"/>
              </w:rPr>
            </w:pPr>
            <w:r w:rsidRPr="00A62F00">
              <w:rPr>
                <w:rFonts w:ascii="Verdana" w:eastAsia="Times New Roman" w:hAnsi="Verdana" w:cs="Times New Roman"/>
                <w:i/>
                <w:iCs/>
                <w:sz w:val="16"/>
                <w:szCs w:val="16"/>
                <w:lang w:eastAsia="ru-RU"/>
              </w:rPr>
              <w:t>Накладные расходы</w:t>
            </w:r>
          </w:p>
        </w:tc>
        <w:tc>
          <w:tcPr>
            <w:tcW w:w="9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149</w:t>
            </w: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41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1 827,83</w:t>
            </w:r>
          </w:p>
        </w:tc>
        <w:tc>
          <w:tcPr>
            <w:tcW w:w="238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81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2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r>
      <w:tr w:rsidR="00A62F00" w:rsidRPr="00A62F00" w:rsidTr="00A62F00">
        <w:trPr>
          <w:trHeight w:val="204"/>
        </w:trPr>
        <w:tc>
          <w:tcPr>
            <w:tcW w:w="4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4525" w:type="dxa"/>
            <w:tcBorders>
              <w:top w:val="nil"/>
              <w:left w:val="nil"/>
              <w:bottom w:val="nil"/>
              <w:right w:val="nil"/>
            </w:tcBorders>
            <w:shd w:val="clear" w:color="auto" w:fill="auto"/>
            <w:hideMark/>
          </w:tcPr>
          <w:p w:rsidR="00A62F00" w:rsidRPr="00A62F00" w:rsidRDefault="00A62F00" w:rsidP="00A62F00">
            <w:pPr>
              <w:spacing w:after="0" w:line="240" w:lineRule="auto"/>
              <w:rPr>
                <w:rFonts w:ascii="Verdana" w:eastAsia="Times New Roman" w:hAnsi="Verdana" w:cs="Times New Roman"/>
                <w:i/>
                <w:iCs/>
                <w:sz w:val="16"/>
                <w:szCs w:val="16"/>
                <w:lang w:eastAsia="ru-RU"/>
              </w:rPr>
            </w:pPr>
            <w:r w:rsidRPr="00A62F00">
              <w:rPr>
                <w:rFonts w:ascii="Verdana" w:eastAsia="Times New Roman" w:hAnsi="Verdana" w:cs="Times New Roman"/>
                <w:i/>
                <w:iCs/>
                <w:sz w:val="16"/>
                <w:szCs w:val="16"/>
                <w:lang w:eastAsia="ru-RU"/>
              </w:rPr>
              <w:t>Сметная прибыль</w:t>
            </w:r>
          </w:p>
        </w:tc>
        <w:tc>
          <w:tcPr>
            <w:tcW w:w="9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81</w:t>
            </w: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41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993,65</w:t>
            </w:r>
          </w:p>
        </w:tc>
        <w:tc>
          <w:tcPr>
            <w:tcW w:w="238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81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2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r>
      <w:tr w:rsidR="00A62F00" w:rsidRPr="00A62F00" w:rsidTr="00A62F00">
        <w:trPr>
          <w:trHeight w:val="204"/>
        </w:trPr>
        <w:tc>
          <w:tcPr>
            <w:tcW w:w="4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4525" w:type="dxa"/>
            <w:tcBorders>
              <w:top w:val="nil"/>
              <w:left w:val="nil"/>
              <w:bottom w:val="nil"/>
              <w:right w:val="nil"/>
            </w:tcBorders>
            <w:shd w:val="clear" w:color="auto" w:fill="auto"/>
            <w:hideMark/>
          </w:tcPr>
          <w:p w:rsidR="00A62F00" w:rsidRPr="00A62F00" w:rsidRDefault="00A62F00" w:rsidP="00A62F00">
            <w:pPr>
              <w:spacing w:after="0" w:line="240" w:lineRule="auto"/>
              <w:rPr>
                <w:rFonts w:ascii="Verdana" w:eastAsia="Times New Roman" w:hAnsi="Verdana" w:cs="Times New Roman"/>
                <w:i/>
                <w:iCs/>
                <w:sz w:val="16"/>
                <w:szCs w:val="16"/>
                <w:lang w:eastAsia="ru-RU"/>
              </w:rPr>
            </w:pPr>
            <w:r w:rsidRPr="00A62F00">
              <w:rPr>
                <w:rFonts w:ascii="Verdana" w:eastAsia="Times New Roman" w:hAnsi="Verdana" w:cs="Times New Roman"/>
                <w:i/>
                <w:iCs/>
                <w:sz w:val="16"/>
                <w:szCs w:val="16"/>
                <w:lang w:eastAsia="ru-RU"/>
              </w:rPr>
              <w:t>Всего с НР и СП</w:t>
            </w:r>
          </w:p>
        </w:tc>
        <w:tc>
          <w:tcPr>
            <w:tcW w:w="9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41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97 648,63</w:t>
            </w:r>
          </w:p>
        </w:tc>
        <w:tc>
          <w:tcPr>
            <w:tcW w:w="238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81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2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r>
      <w:tr w:rsidR="00A62F00" w:rsidRPr="00A62F00" w:rsidTr="00A62F00">
        <w:trPr>
          <w:trHeight w:val="204"/>
        </w:trPr>
        <w:tc>
          <w:tcPr>
            <w:tcW w:w="400"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c>
          <w:tcPr>
            <w:tcW w:w="4525"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c>
          <w:tcPr>
            <w:tcW w:w="900"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c>
          <w:tcPr>
            <w:tcW w:w="776"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c>
          <w:tcPr>
            <w:tcW w:w="767"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c>
          <w:tcPr>
            <w:tcW w:w="1416"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c>
          <w:tcPr>
            <w:tcW w:w="1160"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c>
          <w:tcPr>
            <w:tcW w:w="813"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c>
          <w:tcPr>
            <w:tcW w:w="1123"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r>
      <w:tr w:rsidR="00A62F00" w:rsidRPr="00A62F00" w:rsidTr="00A62F00">
        <w:trPr>
          <w:trHeight w:val="204"/>
        </w:trPr>
        <w:tc>
          <w:tcPr>
            <w:tcW w:w="400" w:type="dxa"/>
            <w:vMerge w:val="restart"/>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2.</w:t>
            </w:r>
          </w:p>
        </w:tc>
        <w:tc>
          <w:tcPr>
            <w:tcW w:w="4525" w:type="dxa"/>
            <w:vMerge w:val="restart"/>
            <w:tcBorders>
              <w:top w:val="nil"/>
              <w:left w:val="nil"/>
              <w:bottom w:val="nil"/>
              <w:right w:val="nil"/>
            </w:tcBorders>
            <w:shd w:val="clear" w:color="auto" w:fill="auto"/>
            <w:hideMark/>
          </w:tcPr>
          <w:p w:rsidR="00A62F00" w:rsidRPr="00A62F00" w:rsidRDefault="00A62F00" w:rsidP="00A62F00">
            <w:pPr>
              <w:spacing w:after="0" w:line="240" w:lineRule="auto"/>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Х12-0101</w:t>
            </w:r>
            <w:r w:rsidRPr="00A62F00">
              <w:rPr>
                <w:rFonts w:ascii="Verdana" w:eastAsia="Times New Roman" w:hAnsi="Verdana" w:cs="Times New Roman"/>
                <w:sz w:val="16"/>
                <w:szCs w:val="16"/>
                <w:lang w:eastAsia="ru-RU"/>
              </w:rPr>
              <w:br/>
              <w:t>Автогудронаторы 3500 л, маш.-ч</w:t>
            </w:r>
          </w:p>
        </w:tc>
        <w:tc>
          <w:tcPr>
            <w:tcW w:w="900" w:type="dxa"/>
            <w:vMerge w:val="restart"/>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0,538948</w:t>
            </w: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u w:val="single"/>
                <w:lang w:eastAsia="ru-RU"/>
              </w:rPr>
            </w:pPr>
            <w:r w:rsidRPr="00A62F00">
              <w:rPr>
                <w:rFonts w:ascii="Verdana" w:eastAsia="Times New Roman" w:hAnsi="Verdana" w:cs="Times New Roman"/>
                <w:sz w:val="16"/>
                <w:szCs w:val="16"/>
                <w:u w:val="single"/>
                <w:lang w:eastAsia="ru-RU"/>
              </w:rPr>
              <w:t>1 822,61</w:t>
            </w: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u w:val="single"/>
                <w:lang w:eastAsia="ru-RU"/>
              </w:rPr>
            </w:pPr>
            <w:r w:rsidRPr="00A62F00">
              <w:rPr>
                <w:rFonts w:ascii="Verdana" w:eastAsia="Times New Roman" w:hAnsi="Verdana" w:cs="Times New Roman"/>
                <w:sz w:val="16"/>
                <w:szCs w:val="16"/>
                <w:u w:val="single"/>
                <w:lang w:eastAsia="ru-RU"/>
              </w:rPr>
              <w:t>1 822,61</w:t>
            </w:r>
          </w:p>
        </w:tc>
        <w:tc>
          <w:tcPr>
            <w:tcW w:w="1416" w:type="dxa"/>
            <w:vMerge w:val="restart"/>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982,29</w:t>
            </w:r>
          </w:p>
        </w:tc>
        <w:tc>
          <w:tcPr>
            <w:tcW w:w="2380" w:type="dxa"/>
            <w:vMerge w:val="restart"/>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u w:val="single"/>
                <w:lang w:eastAsia="ru-RU"/>
              </w:rPr>
            </w:pPr>
            <w:r w:rsidRPr="00A62F00">
              <w:rPr>
                <w:rFonts w:ascii="Verdana" w:eastAsia="Times New Roman" w:hAnsi="Verdana" w:cs="Times New Roman"/>
                <w:sz w:val="16"/>
                <w:szCs w:val="16"/>
                <w:u w:val="single"/>
                <w:lang w:eastAsia="ru-RU"/>
              </w:rPr>
              <w:t>982,29</w:t>
            </w:r>
          </w:p>
        </w:tc>
        <w:tc>
          <w:tcPr>
            <w:tcW w:w="81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u w:val="single"/>
                <w:lang w:eastAsia="ru-RU"/>
              </w:rPr>
            </w:pPr>
          </w:p>
        </w:tc>
        <w:tc>
          <w:tcPr>
            <w:tcW w:w="112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u w:val="single"/>
                <w:lang w:eastAsia="ru-RU"/>
              </w:rPr>
            </w:pPr>
          </w:p>
        </w:tc>
      </w:tr>
      <w:tr w:rsidR="00A62F00" w:rsidRPr="00A62F00" w:rsidTr="00A62F00">
        <w:trPr>
          <w:trHeight w:val="438"/>
        </w:trPr>
        <w:tc>
          <w:tcPr>
            <w:tcW w:w="400" w:type="dxa"/>
            <w:vMerge/>
            <w:tcBorders>
              <w:top w:val="nil"/>
              <w:left w:val="nil"/>
              <w:bottom w:val="nil"/>
              <w:right w:val="nil"/>
            </w:tcBorders>
            <w:vAlign w:val="center"/>
            <w:hideMark/>
          </w:tcPr>
          <w:p w:rsidR="00A62F00" w:rsidRPr="00A62F00" w:rsidRDefault="00A62F00" w:rsidP="00A62F00">
            <w:pPr>
              <w:spacing w:after="0" w:line="240" w:lineRule="auto"/>
              <w:rPr>
                <w:rFonts w:ascii="Verdana" w:eastAsia="Times New Roman" w:hAnsi="Verdana" w:cs="Times New Roman"/>
                <w:sz w:val="16"/>
                <w:szCs w:val="16"/>
                <w:lang w:eastAsia="ru-RU"/>
              </w:rPr>
            </w:pPr>
          </w:p>
        </w:tc>
        <w:tc>
          <w:tcPr>
            <w:tcW w:w="4525" w:type="dxa"/>
            <w:vMerge/>
            <w:tcBorders>
              <w:top w:val="nil"/>
              <w:left w:val="nil"/>
              <w:bottom w:val="nil"/>
              <w:right w:val="nil"/>
            </w:tcBorders>
            <w:vAlign w:val="center"/>
            <w:hideMark/>
          </w:tcPr>
          <w:p w:rsidR="00A62F00" w:rsidRPr="00A62F00" w:rsidRDefault="00A62F00" w:rsidP="00A62F00">
            <w:pPr>
              <w:spacing w:after="0" w:line="240" w:lineRule="auto"/>
              <w:rPr>
                <w:rFonts w:ascii="Verdana" w:eastAsia="Times New Roman" w:hAnsi="Verdana" w:cs="Times New Roman"/>
                <w:sz w:val="16"/>
                <w:szCs w:val="16"/>
                <w:lang w:eastAsia="ru-RU"/>
              </w:rPr>
            </w:pPr>
          </w:p>
        </w:tc>
        <w:tc>
          <w:tcPr>
            <w:tcW w:w="900" w:type="dxa"/>
            <w:vMerge/>
            <w:tcBorders>
              <w:top w:val="nil"/>
              <w:left w:val="nil"/>
              <w:bottom w:val="nil"/>
              <w:right w:val="nil"/>
            </w:tcBorders>
            <w:vAlign w:val="center"/>
            <w:hideMark/>
          </w:tcPr>
          <w:p w:rsidR="00A62F00" w:rsidRPr="00A62F00" w:rsidRDefault="00A62F00" w:rsidP="00A62F00">
            <w:pPr>
              <w:spacing w:after="0" w:line="240" w:lineRule="auto"/>
              <w:rPr>
                <w:rFonts w:ascii="Verdana" w:eastAsia="Times New Roman" w:hAnsi="Verdana" w:cs="Times New Roman"/>
                <w:sz w:val="16"/>
                <w:szCs w:val="16"/>
                <w:lang w:eastAsia="ru-RU"/>
              </w:rPr>
            </w:pP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653,59</w:t>
            </w:r>
          </w:p>
        </w:tc>
        <w:tc>
          <w:tcPr>
            <w:tcW w:w="1416" w:type="dxa"/>
            <w:vMerge/>
            <w:tcBorders>
              <w:top w:val="nil"/>
              <w:left w:val="nil"/>
              <w:bottom w:val="nil"/>
              <w:right w:val="nil"/>
            </w:tcBorders>
            <w:vAlign w:val="center"/>
            <w:hideMark/>
          </w:tcPr>
          <w:p w:rsidR="00A62F00" w:rsidRPr="00A62F00" w:rsidRDefault="00A62F00" w:rsidP="00A62F00">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A62F00" w:rsidRPr="00A62F00" w:rsidRDefault="00A62F00" w:rsidP="00A62F00">
            <w:pPr>
              <w:spacing w:after="0" w:line="240" w:lineRule="auto"/>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352,25</w:t>
            </w:r>
          </w:p>
        </w:tc>
        <w:tc>
          <w:tcPr>
            <w:tcW w:w="81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2</w:t>
            </w:r>
          </w:p>
        </w:tc>
        <w:tc>
          <w:tcPr>
            <w:tcW w:w="112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1,077895</w:t>
            </w:r>
          </w:p>
        </w:tc>
      </w:tr>
      <w:tr w:rsidR="00A62F00" w:rsidRPr="00A62F00" w:rsidTr="00A62F00">
        <w:trPr>
          <w:trHeight w:val="204"/>
        </w:trPr>
        <w:tc>
          <w:tcPr>
            <w:tcW w:w="4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4525"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r w:rsidRPr="00A62F00">
              <w:rPr>
                <w:rFonts w:ascii="Verdana" w:eastAsia="Times New Roman" w:hAnsi="Verdana" w:cs="Times New Roman"/>
                <w:b/>
                <w:bCs/>
                <w:sz w:val="16"/>
                <w:szCs w:val="16"/>
                <w:lang w:eastAsia="ru-RU"/>
              </w:rPr>
              <w:t>Объем: 0,023*5*4,55*1,03</w:t>
            </w:r>
          </w:p>
        </w:tc>
        <w:tc>
          <w:tcPr>
            <w:tcW w:w="9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41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81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2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r>
      <w:tr w:rsidR="00A62F00" w:rsidRPr="00A62F00" w:rsidTr="00A62F00">
        <w:trPr>
          <w:trHeight w:val="204"/>
        </w:trPr>
        <w:tc>
          <w:tcPr>
            <w:tcW w:w="4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4525" w:type="dxa"/>
            <w:tcBorders>
              <w:top w:val="nil"/>
              <w:left w:val="nil"/>
              <w:bottom w:val="nil"/>
              <w:right w:val="nil"/>
            </w:tcBorders>
            <w:shd w:val="clear" w:color="auto" w:fill="auto"/>
            <w:hideMark/>
          </w:tcPr>
          <w:p w:rsidR="00A62F00" w:rsidRPr="00A62F00" w:rsidRDefault="00A62F00" w:rsidP="00A62F00">
            <w:pPr>
              <w:spacing w:after="0" w:line="240" w:lineRule="auto"/>
              <w:rPr>
                <w:rFonts w:ascii="Verdana" w:eastAsia="Times New Roman" w:hAnsi="Verdana" w:cs="Times New Roman"/>
                <w:i/>
                <w:iCs/>
                <w:sz w:val="16"/>
                <w:szCs w:val="16"/>
                <w:lang w:eastAsia="ru-RU"/>
              </w:rPr>
            </w:pPr>
            <w:r w:rsidRPr="00A62F00">
              <w:rPr>
                <w:rFonts w:ascii="Verdana" w:eastAsia="Times New Roman" w:hAnsi="Verdana" w:cs="Times New Roman"/>
                <w:i/>
                <w:iCs/>
                <w:sz w:val="16"/>
                <w:szCs w:val="16"/>
                <w:lang w:eastAsia="ru-RU"/>
              </w:rPr>
              <w:t>Накладные расходы</w:t>
            </w:r>
          </w:p>
        </w:tc>
        <w:tc>
          <w:tcPr>
            <w:tcW w:w="9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149</w:t>
            </w: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41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524,85</w:t>
            </w:r>
          </w:p>
        </w:tc>
        <w:tc>
          <w:tcPr>
            <w:tcW w:w="238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81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2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r>
      <w:tr w:rsidR="00A62F00" w:rsidRPr="00A62F00" w:rsidTr="00A62F00">
        <w:trPr>
          <w:trHeight w:val="204"/>
        </w:trPr>
        <w:tc>
          <w:tcPr>
            <w:tcW w:w="4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4525" w:type="dxa"/>
            <w:tcBorders>
              <w:top w:val="nil"/>
              <w:left w:val="nil"/>
              <w:bottom w:val="nil"/>
              <w:right w:val="nil"/>
            </w:tcBorders>
            <w:shd w:val="clear" w:color="auto" w:fill="auto"/>
            <w:hideMark/>
          </w:tcPr>
          <w:p w:rsidR="00A62F00" w:rsidRPr="00A62F00" w:rsidRDefault="00A62F00" w:rsidP="00A62F00">
            <w:pPr>
              <w:spacing w:after="0" w:line="240" w:lineRule="auto"/>
              <w:rPr>
                <w:rFonts w:ascii="Verdana" w:eastAsia="Times New Roman" w:hAnsi="Verdana" w:cs="Times New Roman"/>
                <w:i/>
                <w:iCs/>
                <w:sz w:val="16"/>
                <w:szCs w:val="16"/>
                <w:lang w:eastAsia="ru-RU"/>
              </w:rPr>
            </w:pPr>
            <w:r w:rsidRPr="00A62F00">
              <w:rPr>
                <w:rFonts w:ascii="Verdana" w:eastAsia="Times New Roman" w:hAnsi="Verdana" w:cs="Times New Roman"/>
                <w:i/>
                <w:iCs/>
                <w:sz w:val="16"/>
                <w:szCs w:val="16"/>
                <w:lang w:eastAsia="ru-RU"/>
              </w:rPr>
              <w:t>Сметная прибыль</w:t>
            </w:r>
          </w:p>
        </w:tc>
        <w:tc>
          <w:tcPr>
            <w:tcW w:w="9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81</w:t>
            </w: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41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285,32</w:t>
            </w:r>
          </w:p>
        </w:tc>
        <w:tc>
          <w:tcPr>
            <w:tcW w:w="238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81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2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r>
      <w:tr w:rsidR="00A62F00" w:rsidRPr="00A62F00" w:rsidTr="00A62F00">
        <w:trPr>
          <w:trHeight w:val="204"/>
        </w:trPr>
        <w:tc>
          <w:tcPr>
            <w:tcW w:w="4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4525" w:type="dxa"/>
            <w:tcBorders>
              <w:top w:val="nil"/>
              <w:left w:val="nil"/>
              <w:bottom w:val="nil"/>
              <w:right w:val="nil"/>
            </w:tcBorders>
            <w:shd w:val="clear" w:color="auto" w:fill="auto"/>
            <w:hideMark/>
          </w:tcPr>
          <w:p w:rsidR="00A62F00" w:rsidRPr="00A62F00" w:rsidRDefault="00A62F00" w:rsidP="00A62F00">
            <w:pPr>
              <w:spacing w:after="0" w:line="240" w:lineRule="auto"/>
              <w:rPr>
                <w:rFonts w:ascii="Verdana" w:eastAsia="Times New Roman" w:hAnsi="Verdana" w:cs="Times New Roman"/>
                <w:i/>
                <w:iCs/>
                <w:sz w:val="16"/>
                <w:szCs w:val="16"/>
                <w:lang w:eastAsia="ru-RU"/>
              </w:rPr>
            </w:pPr>
            <w:r w:rsidRPr="00A62F00">
              <w:rPr>
                <w:rFonts w:ascii="Verdana" w:eastAsia="Times New Roman" w:hAnsi="Verdana" w:cs="Times New Roman"/>
                <w:i/>
                <w:iCs/>
                <w:sz w:val="16"/>
                <w:szCs w:val="16"/>
                <w:lang w:eastAsia="ru-RU"/>
              </w:rPr>
              <w:t>Всего с НР и СП</w:t>
            </w:r>
          </w:p>
        </w:tc>
        <w:tc>
          <w:tcPr>
            <w:tcW w:w="9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41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1 792,46</w:t>
            </w:r>
          </w:p>
        </w:tc>
        <w:tc>
          <w:tcPr>
            <w:tcW w:w="238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81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2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r>
      <w:tr w:rsidR="00A62F00" w:rsidRPr="00A62F00" w:rsidTr="00A62F00">
        <w:trPr>
          <w:trHeight w:val="204"/>
        </w:trPr>
        <w:tc>
          <w:tcPr>
            <w:tcW w:w="400"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c>
          <w:tcPr>
            <w:tcW w:w="4525"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c>
          <w:tcPr>
            <w:tcW w:w="900"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c>
          <w:tcPr>
            <w:tcW w:w="776"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c>
          <w:tcPr>
            <w:tcW w:w="767"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c>
          <w:tcPr>
            <w:tcW w:w="1416"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c>
          <w:tcPr>
            <w:tcW w:w="1160"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c>
          <w:tcPr>
            <w:tcW w:w="813"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c>
          <w:tcPr>
            <w:tcW w:w="1123"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r>
      <w:tr w:rsidR="00A62F00" w:rsidRPr="00A62F00" w:rsidTr="00A62F00">
        <w:trPr>
          <w:trHeight w:val="204"/>
        </w:trPr>
        <w:tc>
          <w:tcPr>
            <w:tcW w:w="400" w:type="dxa"/>
            <w:vMerge w:val="restart"/>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3.</w:t>
            </w:r>
          </w:p>
        </w:tc>
        <w:tc>
          <w:tcPr>
            <w:tcW w:w="4525" w:type="dxa"/>
            <w:vMerge w:val="restart"/>
            <w:tcBorders>
              <w:top w:val="nil"/>
              <w:left w:val="nil"/>
              <w:bottom w:val="nil"/>
              <w:right w:val="nil"/>
            </w:tcBorders>
            <w:shd w:val="clear" w:color="auto" w:fill="auto"/>
            <w:hideMark/>
          </w:tcPr>
          <w:p w:rsidR="00A62F00" w:rsidRPr="00A62F00" w:rsidRDefault="00A62F00" w:rsidP="00A62F00">
            <w:pPr>
              <w:spacing w:after="0" w:line="240" w:lineRule="auto"/>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Е27-03-004-01</w:t>
            </w:r>
            <w:r w:rsidRPr="00A62F00">
              <w:rPr>
                <w:rFonts w:ascii="Verdana" w:eastAsia="Times New Roman" w:hAnsi="Verdana" w:cs="Times New Roman"/>
                <w:sz w:val="16"/>
                <w:szCs w:val="16"/>
                <w:lang w:eastAsia="ru-RU"/>
              </w:rPr>
              <w:br/>
              <w:t>Устройство выравнивающего слоя из асфальтобетонной смеси с применением укладчиков асфальтобетона, 100 т смеси</w:t>
            </w:r>
          </w:p>
        </w:tc>
        <w:tc>
          <w:tcPr>
            <w:tcW w:w="900" w:type="dxa"/>
            <w:vMerge w:val="restart"/>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1,31859</w:t>
            </w: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u w:val="single"/>
                <w:lang w:eastAsia="ru-RU"/>
              </w:rPr>
            </w:pPr>
            <w:r w:rsidRPr="00A62F00">
              <w:rPr>
                <w:rFonts w:ascii="Verdana" w:eastAsia="Times New Roman" w:hAnsi="Verdana" w:cs="Times New Roman"/>
                <w:sz w:val="16"/>
                <w:szCs w:val="16"/>
                <w:u w:val="single"/>
                <w:lang w:eastAsia="ru-RU"/>
              </w:rPr>
              <w:t>390 667,52</w:t>
            </w: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u w:val="single"/>
                <w:lang w:eastAsia="ru-RU"/>
              </w:rPr>
            </w:pPr>
            <w:r w:rsidRPr="00A62F00">
              <w:rPr>
                <w:rFonts w:ascii="Verdana" w:eastAsia="Times New Roman" w:hAnsi="Verdana" w:cs="Times New Roman"/>
                <w:sz w:val="16"/>
                <w:szCs w:val="16"/>
                <w:u w:val="single"/>
                <w:lang w:eastAsia="ru-RU"/>
              </w:rPr>
              <w:t>31 210,95</w:t>
            </w:r>
          </w:p>
        </w:tc>
        <w:tc>
          <w:tcPr>
            <w:tcW w:w="1416" w:type="dxa"/>
            <w:vMerge w:val="restart"/>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515 130,29</w:t>
            </w:r>
          </w:p>
        </w:tc>
        <w:tc>
          <w:tcPr>
            <w:tcW w:w="2380" w:type="dxa"/>
            <w:vMerge w:val="restart"/>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8 258,05</w:t>
            </w:r>
          </w:p>
        </w:tc>
        <w:tc>
          <w:tcPr>
            <w:tcW w:w="116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u w:val="single"/>
                <w:lang w:eastAsia="ru-RU"/>
              </w:rPr>
            </w:pPr>
            <w:r w:rsidRPr="00A62F00">
              <w:rPr>
                <w:rFonts w:ascii="Verdana" w:eastAsia="Times New Roman" w:hAnsi="Verdana" w:cs="Times New Roman"/>
                <w:sz w:val="16"/>
                <w:szCs w:val="16"/>
                <w:u w:val="single"/>
                <w:lang w:eastAsia="ru-RU"/>
              </w:rPr>
              <w:t>41 154,45</w:t>
            </w:r>
          </w:p>
        </w:tc>
        <w:tc>
          <w:tcPr>
            <w:tcW w:w="81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u w:val="single"/>
                <w:lang w:eastAsia="ru-RU"/>
              </w:rPr>
            </w:pPr>
            <w:r w:rsidRPr="00A62F00">
              <w:rPr>
                <w:rFonts w:ascii="Verdana" w:eastAsia="Times New Roman" w:hAnsi="Verdana" w:cs="Times New Roman"/>
                <w:sz w:val="16"/>
                <w:szCs w:val="16"/>
                <w:u w:val="single"/>
                <w:lang w:eastAsia="ru-RU"/>
              </w:rPr>
              <w:t>21,77</w:t>
            </w:r>
          </w:p>
        </w:tc>
        <w:tc>
          <w:tcPr>
            <w:tcW w:w="112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u w:val="single"/>
                <w:lang w:eastAsia="ru-RU"/>
              </w:rPr>
            </w:pPr>
            <w:r w:rsidRPr="00A62F00">
              <w:rPr>
                <w:rFonts w:ascii="Verdana" w:eastAsia="Times New Roman" w:hAnsi="Verdana" w:cs="Times New Roman"/>
                <w:sz w:val="16"/>
                <w:szCs w:val="16"/>
                <w:u w:val="single"/>
                <w:lang w:eastAsia="ru-RU"/>
              </w:rPr>
              <w:t>28,705704</w:t>
            </w:r>
          </w:p>
        </w:tc>
      </w:tr>
      <w:tr w:rsidR="00A62F00" w:rsidRPr="00A62F00" w:rsidTr="00A62F00">
        <w:trPr>
          <w:trHeight w:val="660"/>
        </w:trPr>
        <w:tc>
          <w:tcPr>
            <w:tcW w:w="400" w:type="dxa"/>
            <w:vMerge/>
            <w:tcBorders>
              <w:top w:val="nil"/>
              <w:left w:val="nil"/>
              <w:bottom w:val="nil"/>
              <w:right w:val="nil"/>
            </w:tcBorders>
            <w:vAlign w:val="center"/>
            <w:hideMark/>
          </w:tcPr>
          <w:p w:rsidR="00A62F00" w:rsidRPr="00A62F00" w:rsidRDefault="00A62F00" w:rsidP="00A62F00">
            <w:pPr>
              <w:spacing w:after="0" w:line="240" w:lineRule="auto"/>
              <w:rPr>
                <w:rFonts w:ascii="Verdana" w:eastAsia="Times New Roman" w:hAnsi="Verdana" w:cs="Times New Roman"/>
                <w:sz w:val="16"/>
                <w:szCs w:val="16"/>
                <w:lang w:eastAsia="ru-RU"/>
              </w:rPr>
            </w:pPr>
          </w:p>
        </w:tc>
        <w:tc>
          <w:tcPr>
            <w:tcW w:w="4525" w:type="dxa"/>
            <w:vMerge/>
            <w:tcBorders>
              <w:top w:val="nil"/>
              <w:left w:val="nil"/>
              <w:bottom w:val="nil"/>
              <w:right w:val="nil"/>
            </w:tcBorders>
            <w:vAlign w:val="center"/>
            <w:hideMark/>
          </w:tcPr>
          <w:p w:rsidR="00A62F00" w:rsidRPr="00A62F00" w:rsidRDefault="00A62F00" w:rsidP="00A62F00">
            <w:pPr>
              <w:spacing w:after="0" w:line="240" w:lineRule="auto"/>
              <w:rPr>
                <w:rFonts w:ascii="Verdana" w:eastAsia="Times New Roman" w:hAnsi="Verdana" w:cs="Times New Roman"/>
                <w:sz w:val="16"/>
                <w:szCs w:val="16"/>
                <w:lang w:eastAsia="ru-RU"/>
              </w:rPr>
            </w:pPr>
          </w:p>
        </w:tc>
        <w:tc>
          <w:tcPr>
            <w:tcW w:w="900" w:type="dxa"/>
            <w:vMerge/>
            <w:tcBorders>
              <w:top w:val="nil"/>
              <w:left w:val="nil"/>
              <w:bottom w:val="nil"/>
              <w:right w:val="nil"/>
            </w:tcBorders>
            <w:vAlign w:val="center"/>
            <w:hideMark/>
          </w:tcPr>
          <w:p w:rsidR="00A62F00" w:rsidRPr="00A62F00" w:rsidRDefault="00A62F00" w:rsidP="00A62F00">
            <w:pPr>
              <w:spacing w:after="0" w:line="240" w:lineRule="auto"/>
              <w:rPr>
                <w:rFonts w:ascii="Verdana" w:eastAsia="Times New Roman" w:hAnsi="Verdana" w:cs="Times New Roman"/>
                <w:sz w:val="16"/>
                <w:szCs w:val="16"/>
                <w:lang w:eastAsia="ru-RU"/>
              </w:rPr>
            </w:pP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6 262,79</w:t>
            </w: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7 848,21</w:t>
            </w:r>
          </w:p>
        </w:tc>
        <w:tc>
          <w:tcPr>
            <w:tcW w:w="1416" w:type="dxa"/>
            <w:vMerge/>
            <w:tcBorders>
              <w:top w:val="nil"/>
              <w:left w:val="nil"/>
              <w:bottom w:val="nil"/>
              <w:right w:val="nil"/>
            </w:tcBorders>
            <w:vAlign w:val="center"/>
            <w:hideMark/>
          </w:tcPr>
          <w:p w:rsidR="00A62F00" w:rsidRPr="00A62F00" w:rsidRDefault="00A62F00" w:rsidP="00A62F00">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A62F00" w:rsidRPr="00A62F00" w:rsidRDefault="00A62F00" w:rsidP="00A62F00">
            <w:pPr>
              <w:spacing w:after="0" w:line="240" w:lineRule="auto"/>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10 348,57</w:t>
            </w:r>
          </w:p>
        </w:tc>
        <w:tc>
          <w:tcPr>
            <w:tcW w:w="81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21,5</w:t>
            </w:r>
          </w:p>
        </w:tc>
        <w:tc>
          <w:tcPr>
            <w:tcW w:w="112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28,349685</w:t>
            </w:r>
          </w:p>
        </w:tc>
      </w:tr>
      <w:tr w:rsidR="00A62F00" w:rsidRPr="00A62F00" w:rsidTr="00A62F00">
        <w:trPr>
          <w:trHeight w:val="204"/>
        </w:trPr>
        <w:tc>
          <w:tcPr>
            <w:tcW w:w="4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4525"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r w:rsidRPr="00A62F00">
              <w:rPr>
                <w:rFonts w:ascii="Verdana" w:eastAsia="Times New Roman" w:hAnsi="Verdana" w:cs="Times New Roman"/>
                <w:b/>
                <w:bCs/>
                <w:sz w:val="16"/>
                <w:szCs w:val="16"/>
                <w:lang w:eastAsia="ru-RU"/>
              </w:rPr>
              <w:t>Объем: 4550*0,04*2,415*0,3</w:t>
            </w:r>
          </w:p>
        </w:tc>
        <w:tc>
          <w:tcPr>
            <w:tcW w:w="9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41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81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2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r>
      <w:tr w:rsidR="00A62F00" w:rsidRPr="00A62F00" w:rsidTr="00A62F00">
        <w:trPr>
          <w:trHeight w:val="204"/>
        </w:trPr>
        <w:tc>
          <w:tcPr>
            <w:tcW w:w="4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4525" w:type="dxa"/>
            <w:tcBorders>
              <w:top w:val="nil"/>
              <w:left w:val="nil"/>
              <w:bottom w:val="nil"/>
              <w:right w:val="nil"/>
            </w:tcBorders>
            <w:shd w:val="clear" w:color="auto" w:fill="auto"/>
            <w:hideMark/>
          </w:tcPr>
          <w:p w:rsidR="00A62F00" w:rsidRPr="00A62F00" w:rsidRDefault="00A62F00" w:rsidP="00A62F00">
            <w:pPr>
              <w:spacing w:after="0" w:line="240" w:lineRule="auto"/>
              <w:rPr>
                <w:rFonts w:ascii="Verdana" w:eastAsia="Times New Roman" w:hAnsi="Verdana" w:cs="Times New Roman"/>
                <w:i/>
                <w:iCs/>
                <w:sz w:val="16"/>
                <w:szCs w:val="16"/>
                <w:lang w:eastAsia="ru-RU"/>
              </w:rPr>
            </w:pPr>
            <w:r w:rsidRPr="00A62F00">
              <w:rPr>
                <w:rFonts w:ascii="Verdana" w:eastAsia="Times New Roman" w:hAnsi="Verdana" w:cs="Times New Roman"/>
                <w:i/>
                <w:iCs/>
                <w:sz w:val="16"/>
                <w:szCs w:val="16"/>
                <w:lang w:eastAsia="ru-RU"/>
              </w:rPr>
              <w:t>Накладные расходы</w:t>
            </w:r>
          </w:p>
        </w:tc>
        <w:tc>
          <w:tcPr>
            <w:tcW w:w="9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149</w:t>
            </w: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41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27 723,86</w:t>
            </w:r>
          </w:p>
        </w:tc>
        <w:tc>
          <w:tcPr>
            <w:tcW w:w="238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81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2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r>
      <w:tr w:rsidR="00A62F00" w:rsidRPr="00A62F00" w:rsidTr="00A62F00">
        <w:trPr>
          <w:trHeight w:val="204"/>
        </w:trPr>
        <w:tc>
          <w:tcPr>
            <w:tcW w:w="4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4525" w:type="dxa"/>
            <w:tcBorders>
              <w:top w:val="nil"/>
              <w:left w:val="nil"/>
              <w:bottom w:val="nil"/>
              <w:right w:val="nil"/>
            </w:tcBorders>
            <w:shd w:val="clear" w:color="auto" w:fill="auto"/>
            <w:hideMark/>
          </w:tcPr>
          <w:p w:rsidR="00A62F00" w:rsidRPr="00A62F00" w:rsidRDefault="00A62F00" w:rsidP="00A62F00">
            <w:pPr>
              <w:spacing w:after="0" w:line="240" w:lineRule="auto"/>
              <w:rPr>
                <w:rFonts w:ascii="Verdana" w:eastAsia="Times New Roman" w:hAnsi="Verdana" w:cs="Times New Roman"/>
                <w:i/>
                <w:iCs/>
                <w:sz w:val="16"/>
                <w:szCs w:val="16"/>
                <w:lang w:eastAsia="ru-RU"/>
              </w:rPr>
            </w:pPr>
            <w:r w:rsidRPr="00A62F00">
              <w:rPr>
                <w:rFonts w:ascii="Verdana" w:eastAsia="Times New Roman" w:hAnsi="Verdana" w:cs="Times New Roman"/>
                <w:i/>
                <w:iCs/>
                <w:sz w:val="16"/>
                <w:szCs w:val="16"/>
                <w:lang w:eastAsia="ru-RU"/>
              </w:rPr>
              <w:t>Сметная прибыль</w:t>
            </w:r>
          </w:p>
        </w:tc>
        <w:tc>
          <w:tcPr>
            <w:tcW w:w="9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81</w:t>
            </w: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41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15 071,36</w:t>
            </w:r>
          </w:p>
        </w:tc>
        <w:tc>
          <w:tcPr>
            <w:tcW w:w="238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81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2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r>
      <w:tr w:rsidR="00A62F00" w:rsidRPr="00A62F00" w:rsidTr="00A62F00">
        <w:trPr>
          <w:trHeight w:val="204"/>
        </w:trPr>
        <w:tc>
          <w:tcPr>
            <w:tcW w:w="4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4525" w:type="dxa"/>
            <w:tcBorders>
              <w:top w:val="nil"/>
              <w:left w:val="nil"/>
              <w:bottom w:val="nil"/>
              <w:right w:val="nil"/>
            </w:tcBorders>
            <w:shd w:val="clear" w:color="auto" w:fill="auto"/>
            <w:hideMark/>
          </w:tcPr>
          <w:p w:rsidR="00A62F00" w:rsidRPr="00A62F00" w:rsidRDefault="00A62F00" w:rsidP="00A62F00">
            <w:pPr>
              <w:spacing w:after="0" w:line="240" w:lineRule="auto"/>
              <w:rPr>
                <w:rFonts w:ascii="Verdana" w:eastAsia="Times New Roman" w:hAnsi="Verdana" w:cs="Times New Roman"/>
                <w:i/>
                <w:iCs/>
                <w:sz w:val="16"/>
                <w:szCs w:val="16"/>
                <w:lang w:eastAsia="ru-RU"/>
              </w:rPr>
            </w:pPr>
            <w:r w:rsidRPr="00A62F00">
              <w:rPr>
                <w:rFonts w:ascii="Verdana" w:eastAsia="Times New Roman" w:hAnsi="Verdana" w:cs="Times New Roman"/>
                <w:i/>
                <w:iCs/>
                <w:sz w:val="16"/>
                <w:szCs w:val="16"/>
                <w:lang w:eastAsia="ru-RU"/>
              </w:rPr>
              <w:t>Всего с НР и СП</w:t>
            </w:r>
          </w:p>
        </w:tc>
        <w:tc>
          <w:tcPr>
            <w:tcW w:w="9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41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557 925,51</w:t>
            </w:r>
          </w:p>
        </w:tc>
        <w:tc>
          <w:tcPr>
            <w:tcW w:w="238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81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2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r>
      <w:tr w:rsidR="00A62F00" w:rsidRPr="00A62F00" w:rsidTr="00A62F00">
        <w:trPr>
          <w:trHeight w:val="204"/>
        </w:trPr>
        <w:tc>
          <w:tcPr>
            <w:tcW w:w="400"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c>
          <w:tcPr>
            <w:tcW w:w="4525"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c>
          <w:tcPr>
            <w:tcW w:w="900"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c>
          <w:tcPr>
            <w:tcW w:w="776"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c>
          <w:tcPr>
            <w:tcW w:w="767"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c>
          <w:tcPr>
            <w:tcW w:w="1416"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c>
          <w:tcPr>
            <w:tcW w:w="1160"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c>
          <w:tcPr>
            <w:tcW w:w="813"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c>
          <w:tcPr>
            <w:tcW w:w="1123"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r>
      <w:tr w:rsidR="00A62F00" w:rsidRPr="00A62F00" w:rsidTr="00A62F00">
        <w:trPr>
          <w:trHeight w:val="204"/>
        </w:trPr>
        <w:tc>
          <w:tcPr>
            <w:tcW w:w="400" w:type="dxa"/>
            <w:vMerge w:val="restart"/>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4.</w:t>
            </w:r>
          </w:p>
        </w:tc>
        <w:tc>
          <w:tcPr>
            <w:tcW w:w="4525" w:type="dxa"/>
            <w:vMerge w:val="restart"/>
            <w:tcBorders>
              <w:top w:val="nil"/>
              <w:left w:val="nil"/>
              <w:bottom w:val="nil"/>
              <w:right w:val="nil"/>
            </w:tcBorders>
            <w:shd w:val="clear" w:color="auto" w:fill="auto"/>
            <w:hideMark/>
          </w:tcPr>
          <w:p w:rsidR="00A62F00" w:rsidRPr="00A62F00" w:rsidRDefault="00A62F00" w:rsidP="00A62F00">
            <w:pPr>
              <w:spacing w:after="0" w:line="240" w:lineRule="auto"/>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Е27-06-020-01</w:t>
            </w:r>
            <w:r w:rsidRPr="00A62F00">
              <w:rPr>
                <w:rFonts w:ascii="Verdana" w:eastAsia="Times New Roman" w:hAnsi="Verdana" w:cs="Times New Roman"/>
                <w:sz w:val="16"/>
                <w:szCs w:val="16"/>
                <w:lang w:eastAsia="ru-RU"/>
              </w:rPr>
              <w:br/>
              <w:t>Устройство покрытия толщиной 4 см из горячих асфальтобетонных смесей плотных мелкозернистых типа АБВ, плотность каменных материалов 2,5-2,9 т/м3, 1000 м2 покрытия</w:t>
            </w:r>
          </w:p>
        </w:tc>
        <w:tc>
          <w:tcPr>
            <w:tcW w:w="900" w:type="dxa"/>
            <w:vMerge w:val="restart"/>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4,55</w:t>
            </w: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u w:val="single"/>
                <w:lang w:eastAsia="ru-RU"/>
              </w:rPr>
            </w:pPr>
            <w:r w:rsidRPr="00A62F00">
              <w:rPr>
                <w:rFonts w:ascii="Verdana" w:eastAsia="Times New Roman" w:hAnsi="Verdana" w:cs="Times New Roman"/>
                <w:sz w:val="16"/>
                <w:szCs w:val="16"/>
                <w:u w:val="single"/>
                <w:lang w:eastAsia="ru-RU"/>
              </w:rPr>
              <w:t>385 041,61</w:t>
            </w: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u w:val="single"/>
                <w:lang w:eastAsia="ru-RU"/>
              </w:rPr>
            </w:pPr>
            <w:r w:rsidRPr="00A62F00">
              <w:rPr>
                <w:rFonts w:ascii="Verdana" w:eastAsia="Times New Roman" w:hAnsi="Verdana" w:cs="Times New Roman"/>
                <w:sz w:val="16"/>
                <w:szCs w:val="16"/>
                <w:u w:val="single"/>
                <w:lang w:eastAsia="ru-RU"/>
              </w:rPr>
              <w:t>35 024,04</w:t>
            </w:r>
          </w:p>
        </w:tc>
        <w:tc>
          <w:tcPr>
            <w:tcW w:w="1416" w:type="dxa"/>
            <w:vMerge w:val="restart"/>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1 751 939,32</w:t>
            </w:r>
          </w:p>
        </w:tc>
        <w:tc>
          <w:tcPr>
            <w:tcW w:w="2380" w:type="dxa"/>
            <w:vMerge w:val="restart"/>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56 782,68</w:t>
            </w:r>
          </w:p>
        </w:tc>
        <w:tc>
          <w:tcPr>
            <w:tcW w:w="116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u w:val="single"/>
                <w:lang w:eastAsia="ru-RU"/>
              </w:rPr>
            </w:pPr>
            <w:r w:rsidRPr="00A62F00">
              <w:rPr>
                <w:rFonts w:ascii="Verdana" w:eastAsia="Times New Roman" w:hAnsi="Verdana" w:cs="Times New Roman"/>
                <w:sz w:val="16"/>
                <w:szCs w:val="16"/>
                <w:u w:val="single"/>
                <w:lang w:eastAsia="ru-RU"/>
              </w:rPr>
              <w:t>159 359,38</w:t>
            </w:r>
          </w:p>
        </w:tc>
        <w:tc>
          <w:tcPr>
            <w:tcW w:w="81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u w:val="single"/>
                <w:lang w:eastAsia="ru-RU"/>
              </w:rPr>
            </w:pPr>
            <w:r w:rsidRPr="00A62F00">
              <w:rPr>
                <w:rFonts w:ascii="Verdana" w:eastAsia="Times New Roman" w:hAnsi="Verdana" w:cs="Times New Roman"/>
                <w:sz w:val="16"/>
                <w:szCs w:val="16"/>
                <w:u w:val="single"/>
                <w:lang w:eastAsia="ru-RU"/>
              </w:rPr>
              <w:t>44,045</w:t>
            </w:r>
          </w:p>
        </w:tc>
        <w:tc>
          <w:tcPr>
            <w:tcW w:w="112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u w:val="single"/>
                <w:lang w:eastAsia="ru-RU"/>
              </w:rPr>
            </w:pPr>
            <w:r w:rsidRPr="00A62F00">
              <w:rPr>
                <w:rFonts w:ascii="Verdana" w:eastAsia="Times New Roman" w:hAnsi="Verdana" w:cs="Times New Roman"/>
                <w:sz w:val="16"/>
                <w:szCs w:val="16"/>
                <w:u w:val="single"/>
                <w:lang w:eastAsia="ru-RU"/>
              </w:rPr>
              <w:t>200,40475</w:t>
            </w:r>
          </w:p>
        </w:tc>
      </w:tr>
      <w:tr w:rsidR="00A62F00" w:rsidRPr="00A62F00" w:rsidTr="00A62F00">
        <w:trPr>
          <w:trHeight w:val="882"/>
        </w:trPr>
        <w:tc>
          <w:tcPr>
            <w:tcW w:w="400" w:type="dxa"/>
            <w:vMerge/>
            <w:tcBorders>
              <w:top w:val="nil"/>
              <w:left w:val="nil"/>
              <w:bottom w:val="nil"/>
              <w:right w:val="nil"/>
            </w:tcBorders>
            <w:vAlign w:val="center"/>
            <w:hideMark/>
          </w:tcPr>
          <w:p w:rsidR="00A62F00" w:rsidRPr="00A62F00" w:rsidRDefault="00A62F00" w:rsidP="00A62F00">
            <w:pPr>
              <w:spacing w:after="0" w:line="240" w:lineRule="auto"/>
              <w:rPr>
                <w:rFonts w:ascii="Verdana" w:eastAsia="Times New Roman" w:hAnsi="Verdana" w:cs="Times New Roman"/>
                <w:sz w:val="16"/>
                <w:szCs w:val="16"/>
                <w:lang w:eastAsia="ru-RU"/>
              </w:rPr>
            </w:pPr>
          </w:p>
        </w:tc>
        <w:tc>
          <w:tcPr>
            <w:tcW w:w="4525" w:type="dxa"/>
            <w:vMerge/>
            <w:tcBorders>
              <w:top w:val="nil"/>
              <w:left w:val="nil"/>
              <w:bottom w:val="nil"/>
              <w:right w:val="nil"/>
            </w:tcBorders>
            <w:vAlign w:val="center"/>
            <w:hideMark/>
          </w:tcPr>
          <w:p w:rsidR="00A62F00" w:rsidRPr="00A62F00" w:rsidRDefault="00A62F00" w:rsidP="00A62F00">
            <w:pPr>
              <w:spacing w:after="0" w:line="240" w:lineRule="auto"/>
              <w:rPr>
                <w:rFonts w:ascii="Verdana" w:eastAsia="Times New Roman" w:hAnsi="Verdana" w:cs="Times New Roman"/>
                <w:sz w:val="16"/>
                <w:szCs w:val="16"/>
                <w:lang w:eastAsia="ru-RU"/>
              </w:rPr>
            </w:pPr>
          </w:p>
        </w:tc>
        <w:tc>
          <w:tcPr>
            <w:tcW w:w="900" w:type="dxa"/>
            <w:vMerge/>
            <w:tcBorders>
              <w:top w:val="nil"/>
              <w:left w:val="nil"/>
              <w:bottom w:val="nil"/>
              <w:right w:val="nil"/>
            </w:tcBorders>
            <w:vAlign w:val="center"/>
            <w:hideMark/>
          </w:tcPr>
          <w:p w:rsidR="00A62F00" w:rsidRPr="00A62F00" w:rsidRDefault="00A62F00" w:rsidP="00A62F00">
            <w:pPr>
              <w:spacing w:after="0" w:line="240" w:lineRule="auto"/>
              <w:rPr>
                <w:rFonts w:ascii="Verdana" w:eastAsia="Times New Roman" w:hAnsi="Verdana" w:cs="Times New Roman"/>
                <w:sz w:val="16"/>
                <w:szCs w:val="16"/>
                <w:lang w:eastAsia="ru-RU"/>
              </w:rPr>
            </w:pP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12 479,71</w:t>
            </w: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8 684,76</w:t>
            </w:r>
          </w:p>
        </w:tc>
        <w:tc>
          <w:tcPr>
            <w:tcW w:w="1416" w:type="dxa"/>
            <w:vMerge/>
            <w:tcBorders>
              <w:top w:val="nil"/>
              <w:left w:val="nil"/>
              <w:bottom w:val="nil"/>
              <w:right w:val="nil"/>
            </w:tcBorders>
            <w:vAlign w:val="center"/>
            <w:hideMark/>
          </w:tcPr>
          <w:p w:rsidR="00A62F00" w:rsidRPr="00A62F00" w:rsidRDefault="00A62F00" w:rsidP="00A62F00">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A62F00" w:rsidRPr="00A62F00" w:rsidRDefault="00A62F00" w:rsidP="00A62F00">
            <w:pPr>
              <w:spacing w:after="0" w:line="240" w:lineRule="auto"/>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39 515,66</w:t>
            </w:r>
          </w:p>
        </w:tc>
        <w:tc>
          <w:tcPr>
            <w:tcW w:w="81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23,85</w:t>
            </w:r>
          </w:p>
        </w:tc>
        <w:tc>
          <w:tcPr>
            <w:tcW w:w="112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108,5175</w:t>
            </w:r>
          </w:p>
        </w:tc>
      </w:tr>
      <w:tr w:rsidR="00A62F00" w:rsidRPr="00A62F00" w:rsidTr="00A62F00">
        <w:trPr>
          <w:trHeight w:val="204"/>
        </w:trPr>
        <w:tc>
          <w:tcPr>
            <w:tcW w:w="4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4525" w:type="dxa"/>
            <w:tcBorders>
              <w:top w:val="nil"/>
              <w:left w:val="nil"/>
              <w:bottom w:val="nil"/>
              <w:right w:val="nil"/>
            </w:tcBorders>
            <w:shd w:val="clear" w:color="auto" w:fill="auto"/>
            <w:noWrap/>
            <w:hideMark/>
          </w:tcPr>
          <w:p w:rsidR="00A62F00" w:rsidRPr="00A62F00" w:rsidRDefault="00A62F00" w:rsidP="00A62F00">
            <w:pPr>
              <w:spacing w:after="0" w:line="240" w:lineRule="auto"/>
              <w:rPr>
                <w:rFonts w:ascii="Verdana" w:eastAsia="Times New Roman" w:hAnsi="Verdana" w:cs="Times New Roman"/>
                <w:i/>
                <w:iCs/>
                <w:sz w:val="16"/>
                <w:szCs w:val="16"/>
                <w:lang w:eastAsia="ru-RU"/>
              </w:rPr>
            </w:pPr>
            <w:r w:rsidRPr="00A62F00">
              <w:rPr>
                <w:rFonts w:ascii="Verdana" w:eastAsia="Times New Roman" w:hAnsi="Verdana" w:cs="Times New Roman"/>
                <w:i/>
                <w:iCs/>
                <w:sz w:val="16"/>
                <w:szCs w:val="16"/>
                <w:lang w:eastAsia="ru-RU"/>
              </w:rPr>
              <w:t xml:space="preserve">   Начисления: Н3= 1.25, Н4= 1.25, Н5= 1.15</w:t>
            </w:r>
          </w:p>
        </w:tc>
        <w:tc>
          <w:tcPr>
            <w:tcW w:w="9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41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81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2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r>
      <w:tr w:rsidR="00A62F00" w:rsidRPr="00A62F00" w:rsidTr="00A62F00">
        <w:trPr>
          <w:trHeight w:val="204"/>
        </w:trPr>
        <w:tc>
          <w:tcPr>
            <w:tcW w:w="4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4525" w:type="dxa"/>
            <w:tcBorders>
              <w:top w:val="nil"/>
              <w:left w:val="nil"/>
              <w:bottom w:val="nil"/>
              <w:right w:val="nil"/>
            </w:tcBorders>
            <w:shd w:val="clear" w:color="auto" w:fill="auto"/>
            <w:hideMark/>
          </w:tcPr>
          <w:p w:rsidR="00A62F00" w:rsidRPr="00A62F00" w:rsidRDefault="00A62F00" w:rsidP="00A62F00">
            <w:pPr>
              <w:spacing w:after="0" w:line="240" w:lineRule="auto"/>
              <w:rPr>
                <w:rFonts w:ascii="Verdana" w:eastAsia="Times New Roman" w:hAnsi="Verdana" w:cs="Times New Roman"/>
                <w:i/>
                <w:iCs/>
                <w:sz w:val="16"/>
                <w:szCs w:val="16"/>
                <w:lang w:eastAsia="ru-RU"/>
              </w:rPr>
            </w:pPr>
            <w:r w:rsidRPr="00A62F00">
              <w:rPr>
                <w:rFonts w:ascii="Verdana" w:eastAsia="Times New Roman" w:hAnsi="Verdana" w:cs="Times New Roman"/>
                <w:i/>
                <w:iCs/>
                <w:sz w:val="16"/>
                <w:szCs w:val="16"/>
                <w:lang w:eastAsia="ru-RU"/>
              </w:rPr>
              <w:t>Накладные расходы</w:t>
            </w:r>
          </w:p>
        </w:tc>
        <w:tc>
          <w:tcPr>
            <w:tcW w:w="9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149</w:t>
            </w: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41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143 484,53</w:t>
            </w:r>
          </w:p>
        </w:tc>
        <w:tc>
          <w:tcPr>
            <w:tcW w:w="238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81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2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r>
      <w:tr w:rsidR="00A62F00" w:rsidRPr="00A62F00" w:rsidTr="00A62F00">
        <w:trPr>
          <w:trHeight w:val="204"/>
        </w:trPr>
        <w:tc>
          <w:tcPr>
            <w:tcW w:w="4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4525" w:type="dxa"/>
            <w:tcBorders>
              <w:top w:val="nil"/>
              <w:left w:val="nil"/>
              <w:bottom w:val="nil"/>
              <w:right w:val="nil"/>
            </w:tcBorders>
            <w:shd w:val="clear" w:color="auto" w:fill="auto"/>
            <w:hideMark/>
          </w:tcPr>
          <w:p w:rsidR="00A62F00" w:rsidRPr="00A62F00" w:rsidRDefault="00A62F00" w:rsidP="00A62F00">
            <w:pPr>
              <w:spacing w:after="0" w:line="240" w:lineRule="auto"/>
              <w:rPr>
                <w:rFonts w:ascii="Verdana" w:eastAsia="Times New Roman" w:hAnsi="Verdana" w:cs="Times New Roman"/>
                <w:i/>
                <w:iCs/>
                <w:sz w:val="16"/>
                <w:szCs w:val="16"/>
                <w:lang w:eastAsia="ru-RU"/>
              </w:rPr>
            </w:pPr>
            <w:r w:rsidRPr="00A62F00">
              <w:rPr>
                <w:rFonts w:ascii="Verdana" w:eastAsia="Times New Roman" w:hAnsi="Verdana" w:cs="Times New Roman"/>
                <w:i/>
                <w:iCs/>
                <w:sz w:val="16"/>
                <w:szCs w:val="16"/>
                <w:lang w:eastAsia="ru-RU"/>
              </w:rPr>
              <w:t>Сметная прибыль</w:t>
            </w:r>
          </w:p>
        </w:tc>
        <w:tc>
          <w:tcPr>
            <w:tcW w:w="9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81</w:t>
            </w: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41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78 001,66</w:t>
            </w:r>
          </w:p>
        </w:tc>
        <w:tc>
          <w:tcPr>
            <w:tcW w:w="238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81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2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r>
      <w:tr w:rsidR="00A62F00" w:rsidRPr="00A62F00" w:rsidTr="00A62F00">
        <w:trPr>
          <w:trHeight w:val="204"/>
        </w:trPr>
        <w:tc>
          <w:tcPr>
            <w:tcW w:w="4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4525" w:type="dxa"/>
            <w:tcBorders>
              <w:top w:val="nil"/>
              <w:left w:val="nil"/>
              <w:bottom w:val="nil"/>
              <w:right w:val="nil"/>
            </w:tcBorders>
            <w:shd w:val="clear" w:color="auto" w:fill="auto"/>
            <w:hideMark/>
          </w:tcPr>
          <w:p w:rsidR="00A62F00" w:rsidRPr="00A62F00" w:rsidRDefault="00A62F00" w:rsidP="00A62F00">
            <w:pPr>
              <w:spacing w:after="0" w:line="240" w:lineRule="auto"/>
              <w:rPr>
                <w:rFonts w:ascii="Verdana" w:eastAsia="Times New Roman" w:hAnsi="Verdana" w:cs="Times New Roman"/>
                <w:i/>
                <w:iCs/>
                <w:sz w:val="16"/>
                <w:szCs w:val="16"/>
                <w:lang w:eastAsia="ru-RU"/>
              </w:rPr>
            </w:pPr>
            <w:r w:rsidRPr="00A62F00">
              <w:rPr>
                <w:rFonts w:ascii="Verdana" w:eastAsia="Times New Roman" w:hAnsi="Verdana" w:cs="Times New Roman"/>
                <w:i/>
                <w:iCs/>
                <w:sz w:val="16"/>
                <w:szCs w:val="16"/>
                <w:lang w:eastAsia="ru-RU"/>
              </w:rPr>
              <w:t>Всего с НР и СП</w:t>
            </w:r>
          </w:p>
        </w:tc>
        <w:tc>
          <w:tcPr>
            <w:tcW w:w="9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41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1 973 425,51</w:t>
            </w:r>
          </w:p>
        </w:tc>
        <w:tc>
          <w:tcPr>
            <w:tcW w:w="238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81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2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r>
      <w:tr w:rsidR="00A62F00" w:rsidRPr="00A62F00" w:rsidTr="00A62F00">
        <w:trPr>
          <w:trHeight w:val="204"/>
        </w:trPr>
        <w:tc>
          <w:tcPr>
            <w:tcW w:w="400"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c>
          <w:tcPr>
            <w:tcW w:w="4525"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c>
          <w:tcPr>
            <w:tcW w:w="900"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c>
          <w:tcPr>
            <w:tcW w:w="776"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c>
          <w:tcPr>
            <w:tcW w:w="767"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c>
          <w:tcPr>
            <w:tcW w:w="1416"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c>
          <w:tcPr>
            <w:tcW w:w="1160"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c>
          <w:tcPr>
            <w:tcW w:w="813"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c>
          <w:tcPr>
            <w:tcW w:w="1123"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r>
      <w:tr w:rsidR="00A62F00" w:rsidRPr="00A62F00" w:rsidTr="00A62F00">
        <w:trPr>
          <w:trHeight w:val="204"/>
        </w:trPr>
        <w:tc>
          <w:tcPr>
            <w:tcW w:w="400" w:type="dxa"/>
            <w:vMerge w:val="restart"/>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5.</w:t>
            </w:r>
          </w:p>
        </w:tc>
        <w:tc>
          <w:tcPr>
            <w:tcW w:w="4525" w:type="dxa"/>
            <w:vMerge w:val="restart"/>
            <w:tcBorders>
              <w:top w:val="nil"/>
              <w:left w:val="nil"/>
              <w:bottom w:val="nil"/>
              <w:right w:val="nil"/>
            </w:tcBorders>
            <w:shd w:val="clear" w:color="auto" w:fill="auto"/>
            <w:hideMark/>
          </w:tcPr>
          <w:p w:rsidR="00A62F00" w:rsidRPr="00A62F00" w:rsidRDefault="00A62F00" w:rsidP="00A62F00">
            <w:pPr>
              <w:spacing w:after="0" w:line="240" w:lineRule="auto"/>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Е27-08-001-12</w:t>
            </w:r>
            <w:r w:rsidRPr="00A62F00">
              <w:rPr>
                <w:rFonts w:ascii="Verdana" w:eastAsia="Times New Roman" w:hAnsi="Verdana" w:cs="Times New Roman"/>
                <w:sz w:val="16"/>
                <w:szCs w:val="16"/>
                <w:lang w:eastAsia="ru-RU"/>
              </w:rPr>
              <w:br/>
              <w:t>Укрепление обочин ПГС, 1000 м2 покрытия полосы и обочин</w:t>
            </w:r>
          </w:p>
        </w:tc>
        <w:tc>
          <w:tcPr>
            <w:tcW w:w="900" w:type="dxa"/>
            <w:vMerge w:val="restart"/>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0,65</w:t>
            </w: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u w:val="single"/>
                <w:lang w:eastAsia="ru-RU"/>
              </w:rPr>
            </w:pPr>
            <w:r w:rsidRPr="00A62F00">
              <w:rPr>
                <w:rFonts w:ascii="Verdana" w:eastAsia="Times New Roman" w:hAnsi="Verdana" w:cs="Times New Roman"/>
                <w:sz w:val="16"/>
                <w:szCs w:val="16"/>
                <w:u w:val="single"/>
                <w:lang w:eastAsia="ru-RU"/>
              </w:rPr>
              <w:t>65 275,52</w:t>
            </w: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u w:val="single"/>
                <w:lang w:eastAsia="ru-RU"/>
              </w:rPr>
            </w:pPr>
            <w:r w:rsidRPr="00A62F00">
              <w:rPr>
                <w:rFonts w:ascii="Verdana" w:eastAsia="Times New Roman" w:hAnsi="Verdana" w:cs="Times New Roman"/>
                <w:sz w:val="16"/>
                <w:szCs w:val="16"/>
                <w:u w:val="single"/>
                <w:lang w:eastAsia="ru-RU"/>
              </w:rPr>
              <w:t>26 871,77</w:t>
            </w:r>
          </w:p>
        </w:tc>
        <w:tc>
          <w:tcPr>
            <w:tcW w:w="1416" w:type="dxa"/>
            <w:vMerge w:val="restart"/>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42 429,09</w:t>
            </w:r>
          </w:p>
        </w:tc>
        <w:tc>
          <w:tcPr>
            <w:tcW w:w="2380" w:type="dxa"/>
            <w:vMerge w:val="restart"/>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u w:val="single"/>
                <w:lang w:eastAsia="ru-RU"/>
              </w:rPr>
            </w:pPr>
            <w:r w:rsidRPr="00A62F00">
              <w:rPr>
                <w:rFonts w:ascii="Verdana" w:eastAsia="Times New Roman" w:hAnsi="Verdana" w:cs="Times New Roman"/>
                <w:sz w:val="16"/>
                <w:szCs w:val="16"/>
                <w:u w:val="single"/>
                <w:lang w:eastAsia="ru-RU"/>
              </w:rPr>
              <w:t>17 466,65</w:t>
            </w:r>
          </w:p>
        </w:tc>
        <w:tc>
          <w:tcPr>
            <w:tcW w:w="81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u w:val="single"/>
                <w:lang w:eastAsia="ru-RU"/>
              </w:rPr>
            </w:pPr>
          </w:p>
        </w:tc>
        <w:tc>
          <w:tcPr>
            <w:tcW w:w="112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u w:val="single"/>
                <w:lang w:eastAsia="ru-RU"/>
              </w:rPr>
            </w:pPr>
          </w:p>
        </w:tc>
      </w:tr>
      <w:tr w:rsidR="00A62F00" w:rsidRPr="00A62F00" w:rsidTr="00A62F00">
        <w:trPr>
          <w:trHeight w:val="438"/>
        </w:trPr>
        <w:tc>
          <w:tcPr>
            <w:tcW w:w="400" w:type="dxa"/>
            <w:vMerge/>
            <w:tcBorders>
              <w:top w:val="nil"/>
              <w:left w:val="nil"/>
              <w:bottom w:val="nil"/>
              <w:right w:val="nil"/>
            </w:tcBorders>
            <w:vAlign w:val="center"/>
            <w:hideMark/>
          </w:tcPr>
          <w:p w:rsidR="00A62F00" w:rsidRPr="00A62F00" w:rsidRDefault="00A62F00" w:rsidP="00A62F00">
            <w:pPr>
              <w:spacing w:after="0" w:line="240" w:lineRule="auto"/>
              <w:rPr>
                <w:rFonts w:ascii="Verdana" w:eastAsia="Times New Roman" w:hAnsi="Verdana" w:cs="Times New Roman"/>
                <w:sz w:val="16"/>
                <w:szCs w:val="16"/>
                <w:lang w:eastAsia="ru-RU"/>
              </w:rPr>
            </w:pPr>
          </w:p>
        </w:tc>
        <w:tc>
          <w:tcPr>
            <w:tcW w:w="4525" w:type="dxa"/>
            <w:vMerge/>
            <w:tcBorders>
              <w:top w:val="nil"/>
              <w:left w:val="nil"/>
              <w:bottom w:val="nil"/>
              <w:right w:val="nil"/>
            </w:tcBorders>
            <w:vAlign w:val="center"/>
            <w:hideMark/>
          </w:tcPr>
          <w:p w:rsidR="00A62F00" w:rsidRPr="00A62F00" w:rsidRDefault="00A62F00" w:rsidP="00A62F00">
            <w:pPr>
              <w:spacing w:after="0" w:line="240" w:lineRule="auto"/>
              <w:rPr>
                <w:rFonts w:ascii="Verdana" w:eastAsia="Times New Roman" w:hAnsi="Verdana" w:cs="Times New Roman"/>
                <w:sz w:val="16"/>
                <w:szCs w:val="16"/>
                <w:lang w:eastAsia="ru-RU"/>
              </w:rPr>
            </w:pPr>
          </w:p>
        </w:tc>
        <w:tc>
          <w:tcPr>
            <w:tcW w:w="900" w:type="dxa"/>
            <w:vMerge/>
            <w:tcBorders>
              <w:top w:val="nil"/>
              <w:left w:val="nil"/>
              <w:bottom w:val="nil"/>
              <w:right w:val="nil"/>
            </w:tcBorders>
            <w:vAlign w:val="center"/>
            <w:hideMark/>
          </w:tcPr>
          <w:p w:rsidR="00A62F00" w:rsidRPr="00A62F00" w:rsidRDefault="00A62F00" w:rsidP="00A62F00">
            <w:pPr>
              <w:spacing w:after="0" w:line="240" w:lineRule="auto"/>
              <w:rPr>
                <w:rFonts w:ascii="Verdana" w:eastAsia="Times New Roman" w:hAnsi="Verdana" w:cs="Times New Roman"/>
                <w:sz w:val="16"/>
                <w:szCs w:val="16"/>
                <w:lang w:eastAsia="ru-RU"/>
              </w:rPr>
            </w:pP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5 048,68</w:t>
            </w:r>
          </w:p>
        </w:tc>
        <w:tc>
          <w:tcPr>
            <w:tcW w:w="1416" w:type="dxa"/>
            <w:vMerge/>
            <w:tcBorders>
              <w:top w:val="nil"/>
              <w:left w:val="nil"/>
              <w:bottom w:val="nil"/>
              <w:right w:val="nil"/>
            </w:tcBorders>
            <w:vAlign w:val="center"/>
            <w:hideMark/>
          </w:tcPr>
          <w:p w:rsidR="00A62F00" w:rsidRPr="00A62F00" w:rsidRDefault="00A62F00" w:rsidP="00A62F00">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A62F00" w:rsidRPr="00A62F00" w:rsidRDefault="00A62F00" w:rsidP="00A62F00">
            <w:pPr>
              <w:spacing w:after="0" w:line="240" w:lineRule="auto"/>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3 281,64</w:t>
            </w:r>
          </w:p>
        </w:tc>
        <w:tc>
          <w:tcPr>
            <w:tcW w:w="81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14,6875</w:t>
            </w:r>
          </w:p>
        </w:tc>
        <w:tc>
          <w:tcPr>
            <w:tcW w:w="112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9,546875</w:t>
            </w:r>
          </w:p>
        </w:tc>
      </w:tr>
      <w:tr w:rsidR="00A62F00" w:rsidRPr="00A62F00" w:rsidTr="00A62F00">
        <w:trPr>
          <w:trHeight w:val="204"/>
        </w:trPr>
        <w:tc>
          <w:tcPr>
            <w:tcW w:w="4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4525"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r w:rsidRPr="00A62F00">
              <w:rPr>
                <w:rFonts w:ascii="Verdana" w:eastAsia="Times New Roman" w:hAnsi="Verdana" w:cs="Times New Roman"/>
                <w:b/>
                <w:bCs/>
                <w:sz w:val="16"/>
                <w:szCs w:val="16"/>
                <w:lang w:eastAsia="ru-RU"/>
              </w:rPr>
              <w:t>Объем: 0,5*2*650</w:t>
            </w:r>
          </w:p>
        </w:tc>
        <w:tc>
          <w:tcPr>
            <w:tcW w:w="9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41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81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2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r>
      <w:tr w:rsidR="00A62F00" w:rsidRPr="00A62F00" w:rsidTr="00A62F00">
        <w:trPr>
          <w:trHeight w:val="204"/>
        </w:trPr>
        <w:tc>
          <w:tcPr>
            <w:tcW w:w="4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4525" w:type="dxa"/>
            <w:tcBorders>
              <w:top w:val="nil"/>
              <w:left w:val="nil"/>
              <w:bottom w:val="nil"/>
              <w:right w:val="nil"/>
            </w:tcBorders>
            <w:shd w:val="clear" w:color="auto" w:fill="auto"/>
            <w:noWrap/>
            <w:hideMark/>
          </w:tcPr>
          <w:p w:rsidR="00A62F00" w:rsidRPr="00A62F00" w:rsidRDefault="00A62F00" w:rsidP="00A62F00">
            <w:pPr>
              <w:spacing w:after="0" w:line="240" w:lineRule="auto"/>
              <w:rPr>
                <w:rFonts w:ascii="Verdana" w:eastAsia="Times New Roman" w:hAnsi="Verdana" w:cs="Times New Roman"/>
                <w:i/>
                <w:iCs/>
                <w:sz w:val="16"/>
                <w:szCs w:val="16"/>
                <w:lang w:eastAsia="ru-RU"/>
              </w:rPr>
            </w:pPr>
            <w:r w:rsidRPr="00A62F00">
              <w:rPr>
                <w:rFonts w:ascii="Verdana" w:eastAsia="Times New Roman" w:hAnsi="Verdana" w:cs="Times New Roman"/>
                <w:i/>
                <w:iCs/>
                <w:sz w:val="16"/>
                <w:szCs w:val="16"/>
                <w:lang w:eastAsia="ru-RU"/>
              </w:rPr>
              <w:t xml:space="preserve">   Начисления: Н3= 1.25, Н4= 1.25</w:t>
            </w:r>
          </w:p>
        </w:tc>
        <w:tc>
          <w:tcPr>
            <w:tcW w:w="9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41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81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2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r>
      <w:tr w:rsidR="00A62F00" w:rsidRPr="00A62F00" w:rsidTr="00A62F00">
        <w:trPr>
          <w:trHeight w:val="204"/>
        </w:trPr>
        <w:tc>
          <w:tcPr>
            <w:tcW w:w="4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4525" w:type="dxa"/>
            <w:tcBorders>
              <w:top w:val="nil"/>
              <w:left w:val="nil"/>
              <w:bottom w:val="nil"/>
              <w:right w:val="nil"/>
            </w:tcBorders>
            <w:shd w:val="clear" w:color="auto" w:fill="auto"/>
            <w:hideMark/>
          </w:tcPr>
          <w:p w:rsidR="00A62F00" w:rsidRPr="00A62F00" w:rsidRDefault="00A62F00" w:rsidP="00A62F00">
            <w:pPr>
              <w:spacing w:after="0" w:line="240" w:lineRule="auto"/>
              <w:rPr>
                <w:rFonts w:ascii="Verdana" w:eastAsia="Times New Roman" w:hAnsi="Verdana" w:cs="Times New Roman"/>
                <w:i/>
                <w:iCs/>
                <w:sz w:val="16"/>
                <w:szCs w:val="16"/>
                <w:lang w:eastAsia="ru-RU"/>
              </w:rPr>
            </w:pPr>
            <w:r w:rsidRPr="00A62F00">
              <w:rPr>
                <w:rFonts w:ascii="Verdana" w:eastAsia="Times New Roman" w:hAnsi="Verdana" w:cs="Times New Roman"/>
                <w:i/>
                <w:iCs/>
                <w:sz w:val="16"/>
                <w:szCs w:val="16"/>
                <w:lang w:eastAsia="ru-RU"/>
              </w:rPr>
              <w:t>Накладные расходы</w:t>
            </w:r>
          </w:p>
        </w:tc>
        <w:tc>
          <w:tcPr>
            <w:tcW w:w="9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149</w:t>
            </w: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41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4 889,64</w:t>
            </w:r>
          </w:p>
        </w:tc>
        <w:tc>
          <w:tcPr>
            <w:tcW w:w="238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81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2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r>
      <w:tr w:rsidR="00A62F00" w:rsidRPr="00A62F00" w:rsidTr="00A62F00">
        <w:trPr>
          <w:trHeight w:val="204"/>
        </w:trPr>
        <w:tc>
          <w:tcPr>
            <w:tcW w:w="4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4525" w:type="dxa"/>
            <w:tcBorders>
              <w:top w:val="nil"/>
              <w:left w:val="nil"/>
              <w:bottom w:val="nil"/>
              <w:right w:val="nil"/>
            </w:tcBorders>
            <w:shd w:val="clear" w:color="auto" w:fill="auto"/>
            <w:hideMark/>
          </w:tcPr>
          <w:p w:rsidR="00A62F00" w:rsidRPr="00A62F00" w:rsidRDefault="00A62F00" w:rsidP="00A62F00">
            <w:pPr>
              <w:spacing w:after="0" w:line="240" w:lineRule="auto"/>
              <w:rPr>
                <w:rFonts w:ascii="Verdana" w:eastAsia="Times New Roman" w:hAnsi="Verdana" w:cs="Times New Roman"/>
                <w:i/>
                <w:iCs/>
                <w:sz w:val="16"/>
                <w:szCs w:val="16"/>
                <w:lang w:eastAsia="ru-RU"/>
              </w:rPr>
            </w:pPr>
            <w:r w:rsidRPr="00A62F00">
              <w:rPr>
                <w:rFonts w:ascii="Verdana" w:eastAsia="Times New Roman" w:hAnsi="Verdana" w:cs="Times New Roman"/>
                <w:i/>
                <w:iCs/>
                <w:sz w:val="16"/>
                <w:szCs w:val="16"/>
                <w:lang w:eastAsia="ru-RU"/>
              </w:rPr>
              <w:t>Сметная прибыль</w:t>
            </w:r>
          </w:p>
        </w:tc>
        <w:tc>
          <w:tcPr>
            <w:tcW w:w="9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81</w:t>
            </w: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41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2 658,13</w:t>
            </w:r>
          </w:p>
        </w:tc>
        <w:tc>
          <w:tcPr>
            <w:tcW w:w="238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81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2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r>
      <w:tr w:rsidR="00A62F00" w:rsidRPr="00A62F00" w:rsidTr="00A62F00">
        <w:trPr>
          <w:trHeight w:val="204"/>
        </w:trPr>
        <w:tc>
          <w:tcPr>
            <w:tcW w:w="4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4525" w:type="dxa"/>
            <w:tcBorders>
              <w:top w:val="nil"/>
              <w:left w:val="nil"/>
              <w:bottom w:val="nil"/>
              <w:right w:val="nil"/>
            </w:tcBorders>
            <w:shd w:val="clear" w:color="auto" w:fill="auto"/>
            <w:hideMark/>
          </w:tcPr>
          <w:p w:rsidR="00A62F00" w:rsidRPr="00A62F00" w:rsidRDefault="00A62F00" w:rsidP="00A62F00">
            <w:pPr>
              <w:spacing w:after="0" w:line="240" w:lineRule="auto"/>
              <w:rPr>
                <w:rFonts w:ascii="Verdana" w:eastAsia="Times New Roman" w:hAnsi="Verdana" w:cs="Times New Roman"/>
                <w:i/>
                <w:iCs/>
                <w:sz w:val="16"/>
                <w:szCs w:val="16"/>
                <w:lang w:eastAsia="ru-RU"/>
              </w:rPr>
            </w:pPr>
            <w:r w:rsidRPr="00A62F00">
              <w:rPr>
                <w:rFonts w:ascii="Verdana" w:eastAsia="Times New Roman" w:hAnsi="Verdana" w:cs="Times New Roman"/>
                <w:i/>
                <w:iCs/>
                <w:sz w:val="16"/>
                <w:szCs w:val="16"/>
                <w:lang w:eastAsia="ru-RU"/>
              </w:rPr>
              <w:t>Всего с НР и СП</w:t>
            </w:r>
          </w:p>
        </w:tc>
        <w:tc>
          <w:tcPr>
            <w:tcW w:w="9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41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49 976,86</w:t>
            </w:r>
          </w:p>
        </w:tc>
        <w:tc>
          <w:tcPr>
            <w:tcW w:w="238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81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2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r>
      <w:tr w:rsidR="00A62F00" w:rsidRPr="00A62F00" w:rsidTr="00A62F00">
        <w:trPr>
          <w:trHeight w:val="204"/>
        </w:trPr>
        <w:tc>
          <w:tcPr>
            <w:tcW w:w="400"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c>
          <w:tcPr>
            <w:tcW w:w="4525"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c>
          <w:tcPr>
            <w:tcW w:w="900"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c>
          <w:tcPr>
            <w:tcW w:w="776"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c>
          <w:tcPr>
            <w:tcW w:w="767"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c>
          <w:tcPr>
            <w:tcW w:w="1416"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c>
          <w:tcPr>
            <w:tcW w:w="1160"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c>
          <w:tcPr>
            <w:tcW w:w="813"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c>
          <w:tcPr>
            <w:tcW w:w="1123" w:type="dxa"/>
            <w:tcBorders>
              <w:top w:val="single" w:sz="4" w:space="0" w:color="auto"/>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r w:rsidRPr="00A62F00">
              <w:rPr>
                <w:rFonts w:ascii="Verdana" w:eastAsia="Times New Roman" w:hAnsi="Verdana" w:cs="Times New Roman"/>
                <w:sz w:val="16"/>
                <w:szCs w:val="16"/>
                <w:lang w:eastAsia="ru-RU"/>
              </w:rPr>
              <w:t> </w:t>
            </w:r>
          </w:p>
        </w:tc>
      </w:tr>
      <w:tr w:rsidR="00A62F00" w:rsidRPr="00A62F00" w:rsidTr="00A62F00">
        <w:trPr>
          <w:trHeight w:val="204"/>
        </w:trPr>
        <w:tc>
          <w:tcPr>
            <w:tcW w:w="4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4525" w:type="dxa"/>
            <w:tcBorders>
              <w:top w:val="nil"/>
              <w:left w:val="nil"/>
              <w:bottom w:val="nil"/>
              <w:right w:val="nil"/>
            </w:tcBorders>
            <w:shd w:val="clear" w:color="auto" w:fill="auto"/>
            <w:hideMark/>
          </w:tcPr>
          <w:p w:rsidR="00A62F00" w:rsidRPr="00A62F00" w:rsidRDefault="00A62F00" w:rsidP="00A62F00">
            <w:pPr>
              <w:spacing w:after="0" w:line="240" w:lineRule="auto"/>
              <w:rPr>
                <w:rFonts w:ascii="Verdana" w:eastAsia="Times New Roman" w:hAnsi="Verdana" w:cs="Times New Roman"/>
                <w:b/>
                <w:bCs/>
                <w:sz w:val="16"/>
                <w:szCs w:val="16"/>
                <w:lang w:eastAsia="ru-RU"/>
              </w:rPr>
            </w:pPr>
            <w:r w:rsidRPr="00A62F00">
              <w:rPr>
                <w:rFonts w:ascii="Verdana" w:eastAsia="Times New Roman" w:hAnsi="Verdana" w:cs="Times New Roman"/>
                <w:b/>
                <w:bCs/>
                <w:sz w:val="16"/>
                <w:szCs w:val="16"/>
                <w:lang w:eastAsia="ru-RU"/>
              </w:rPr>
              <w:t>.    ИТОГО  ПО  СМЕТЕ</w:t>
            </w:r>
          </w:p>
        </w:tc>
        <w:tc>
          <w:tcPr>
            <w:tcW w:w="900" w:type="dxa"/>
            <w:vMerge w:val="restart"/>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416" w:type="dxa"/>
            <w:vMerge w:val="restart"/>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r w:rsidRPr="00A62F00">
              <w:rPr>
                <w:rFonts w:ascii="Verdana" w:eastAsia="Times New Roman" w:hAnsi="Verdana" w:cs="Times New Roman"/>
                <w:b/>
                <w:bCs/>
                <w:sz w:val="16"/>
                <w:szCs w:val="16"/>
                <w:lang w:eastAsia="ru-RU"/>
              </w:rPr>
              <w:t>2 405 308,14</w:t>
            </w:r>
          </w:p>
        </w:tc>
        <w:tc>
          <w:tcPr>
            <w:tcW w:w="2380" w:type="dxa"/>
            <w:vMerge w:val="restart"/>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r w:rsidRPr="00A62F00">
              <w:rPr>
                <w:rFonts w:ascii="Verdana" w:eastAsia="Times New Roman" w:hAnsi="Verdana" w:cs="Times New Roman"/>
                <w:b/>
                <w:bCs/>
                <w:sz w:val="16"/>
                <w:szCs w:val="16"/>
                <w:lang w:eastAsia="ru-RU"/>
              </w:rPr>
              <w:t>65 040,73</w:t>
            </w:r>
          </w:p>
        </w:tc>
        <w:tc>
          <w:tcPr>
            <w:tcW w:w="1160"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u w:val="single"/>
                <w:lang w:eastAsia="ru-RU"/>
              </w:rPr>
            </w:pPr>
            <w:r w:rsidRPr="00A62F00">
              <w:rPr>
                <w:rFonts w:ascii="Verdana" w:eastAsia="Times New Roman" w:hAnsi="Verdana" w:cs="Times New Roman"/>
                <w:b/>
                <w:bCs/>
                <w:sz w:val="16"/>
                <w:szCs w:val="16"/>
                <w:u w:val="single"/>
                <w:lang w:eastAsia="ru-RU"/>
              </w:rPr>
              <w:t>222 383,60</w:t>
            </w:r>
          </w:p>
        </w:tc>
        <w:tc>
          <w:tcPr>
            <w:tcW w:w="813" w:type="dxa"/>
            <w:vMerge w:val="restart"/>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23"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u w:val="single"/>
                <w:lang w:eastAsia="ru-RU"/>
              </w:rPr>
            </w:pPr>
            <w:r w:rsidRPr="00A62F00">
              <w:rPr>
                <w:rFonts w:ascii="Verdana" w:eastAsia="Times New Roman" w:hAnsi="Verdana" w:cs="Times New Roman"/>
                <w:b/>
                <w:bCs/>
                <w:sz w:val="16"/>
                <w:szCs w:val="16"/>
                <w:u w:val="single"/>
                <w:lang w:eastAsia="ru-RU"/>
              </w:rPr>
              <w:t>229,11045</w:t>
            </w:r>
          </w:p>
        </w:tc>
      </w:tr>
      <w:tr w:rsidR="00A62F00" w:rsidRPr="00A62F00" w:rsidTr="00A62F00">
        <w:trPr>
          <w:trHeight w:val="204"/>
        </w:trPr>
        <w:tc>
          <w:tcPr>
            <w:tcW w:w="4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4525"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900" w:type="dxa"/>
            <w:vMerge/>
            <w:tcBorders>
              <w:top w:val="nil"/>
              <w:left w:val="nil"/>
              <w:bottom w:val="nil"/>
              <w:right w:val="nil"/>
            </w:tcBorders>
            <w:vAlign w:val="center"/>
            <w:hideMark/>
          </w:tcPr>
          <w:p w:rsidR="00A62F00" w:rsidRPr="00A62F00" w:rsidRDefault="00A62F00" w:rsidP="00A62F00">
            <w:pPr>
              <w:spacing w:after="0" w:line="240" w:lineRule="auto"/>
              <w:rPr>
                <w:rFonts w:ascii="Verdana" w:eastAsia="Times New Roman" w:hAnsi="Verdana" w:cs="Times New Roman"/>
                <w:b/>
                <w:bCs/>
                <w:sz w:val="16"/>
                <w:szCs w:val="16"/>
                <w:lang w:eastAsia="ru-RU"/>
              </w:rPr>
            </w:pP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416" w:type="dxa"/>
            <w:vMerge/>
            <w:tcBorders>
              <w:top w:val="nil"/>
              <w:left w:val="nil"/>
              <w:bottom w:val="nil"/>
              <w:right w:val="nil"/>
            </w:tcBorders>
            <w:vAlign w:val="center"/>
            <w:hideMark/>
          </w:tcPr>
          <w:p w:rsidR="00A62F00" w:rsidRPr="00A62F00" w:rsidRDefault="00A62F00" w:rsidP="00A62F00">
            <w:pPr>
              <w:spacing w:after="0" w:line="240" w:lineRule="auto"/>
              <w:rPr>
                <w:rFonts w:ascii="Verdana" w:eastAsia="Times New Roman" w:hAnsi="Verdana" w:cs="Times New Roman"/>
                <w:b/>
                <w:bCs/>
                <w:sz w:val="16"/>
                <w:szCs w:val="16"/>
                <w:lang w:eastAsia="ru-RU"/>
              </w:rPr>
            </w:pPr>
          </w:p>
        </w:tc>
        <w:tc>
          <w:tcPr>
            <w:tcW w:w="2380" w:type="dxa"/>
            <w:vMerge/>
            <w:tcBorders>
              <w:top w:val="nil"/>
              <w:left w:val="nil"/>
              <w:bottom w:val="nil"/>
              <w:right w:val="nil"/>
            </w:tcBorders>
            <w:vAlign w:val="center"/>
            <w:hideMark/>
          </w:tcPr>
          <w:p w:rsidR="00A62F00" w:rsidRPr="00A62F00" w:rsidRDefault="00A62F00" w:rsidP="00A62F00">
            <w:pPr>
              <w:spacing w:after="0" w:line="240" w:lineRule="auto"/>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r w:rsidRPr="00A62F00">
              <w:rPr>
                <w:rFonts w:ascii="Verdana" w:eastAsia="Times New Roman" w:hAnsi="Verdana" w:cs="Times New Roman"/>
                <w:b/>
                <w:bCs/>
                <w:sz w:val="16"/>
                <w:szCs w:val="16"/>
                <w:lang w:eastAsia="ru-RU"/>
              </w:rPr>
              <w:t>54 724,85</w:t>
            </w:r>
          </w:p>
        </w:tc>
        <w:tc>
          <w:tcPr>
            <w:tcW w:w="813" w:type="dxa"/>
            <w:vMerge/>
            <w:tcBorders>
              <w:top w:val="nil"/>
              <w:left w:val="nil"/>
              <w:bottom w:val="nil"/>
              <w:right w:val="nil"/>
            </w:tcBorders>
            <w:vAlign w:val="center"/>
            <w:hideMark/>
          </w:tcPr>
          <w:p w:rsidR="00A62F00" w:rsidRPr="00A62F00" w:rsidRDefault="00A62F00" w:rsidP="00A62F00">
            <w:pPr>
              <w:spacing w:after="0" w:line="240" w:lineRule="auto"/>
              <w:rPr>
                <w:rFonts w:ascii="Verdana" w:eastAsia="Times New Roman" w:hAnsi="Verdana" w:cs="Times New Roman"/>
                <w:sz w:val="16"/>
                <w:szCs w:val="16"/>
                <w:lang w:eastAsia="ru-RU"/>
              </w:rPr>
            </w:pPr>
          </w:p>
        </w:tc>
        <w:tc>
          <w:tcPr>
            <w:tcW w:w="1123"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r w:rsidRPr="00A62F00">
              <w:rPr>
                <w:rFonts w:ascii="Verdana" w:eastAsia="Times New Roman" w:hAnsi="Verdana" w:cs="Times New Roman"/>
                <w:b/>
                <w:bCs/>
                <w:sz w:val="16"/>
                <w:szCs w:val="16"/>
                <w:lang w:eastAsia="ru-RU"/>
              </w:rPr>
              <w:t>151,24571</w:t>
            </w:r>
          </w:p>
        </w:tc>
      </w:tr>
      <w:tr w:rsidR="00A62F00" w:rsidRPr="00A62F00" w:rsidTr="00A62F00">
        <w:trPr>
          <w:trHeight w:val="204"/>
        </w:trPr>
        <w:tc>
          <w:tcPr>
            <w:tcW w:w="4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4525" w:type="dxa"/>
            <w:tcBorders>
              <w:top w:val="nil"/>
              <w:left w:val="nil"/>
              <w:bottom w:val="nil"/>
              <w:right w:val="nil"/>
            </w:tcBorders>
            <w:shd w:val="clear" w:color="auto" w:fill="auto"/>
            <w:hideMark/>
          </w:tcPr>
          <w:p w:rsidR="00A62F00" w:rsidRPr="00A62F00" w:rsidRDefault="00A62F00" w:rsidP="00A62F00">
            <w:pPr>
              <w:spacing w:after="0" w:line="240" w:lineRule="auto"/>
              <w:rPr>
                <w:rFonts w:ascii="Verdana" w:eastAsia="Times New Roman" w:hAnsi="Verdana" w:cs="Times New Roman"/>
                <w:b/>
                <w:bCs/>
                <w:sz w:val="16"/>
                <w:szCs w:val="16"/>
                <w:lang w:eastAsia="ru-RU"/>
              </w:rPr>
            </w:pPr>
            <w:r w:rsidRPr="00A62F00">
              <w:rPr>
                <w:rFonts w:ascii="Verdana" w:eastAsia="Times New Roman" w:hAnsi="Verdana" w:cs="Times New Roman"/>
                <w:b/>
                <w:bCs/>
                <w:sz w:val="16"/>
                <w:szCs w:val="16"/>
                <w:lang w:eastAsia="ru-RU"/>
              </w:rPr>
              <w:t>СТОИМОСТЬ ОБЩЕСТРОИТЕЛЬНЫХ РАБОТ -</w:t>
            </w:r>
          </w:p>
        </w:tc>
        <w:tc>
          <w:tcPr>
            <w:tcW w:w="900" w:type="dxa"/>
            <w:vMerge w:val="restart"/>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416" w:type="dxa"/>
            <w:vMerge w:val="restart"/>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r w:rsidRPr="00A62F00">
              <w:rPr>
                <w:rFonts w:ascii="Verdana" w:eastAsia="Times New Roman" w:hAnsi="Verdana" w:cs="Times New Roman"/>
                <w:b/>
                <w:bCs/>
                <w:sz w:val="16"/>
                <w:szCs w:val="16"/>
                <w:lang w:eastAsia="ru-RU"/>
              </w:rPr>
              <w:t>2 405 308,14</w:t>
            </w:r>
          </w:p>
        </w:tc>
        <w:tc>
          <w:tcPr>
            <w:tcW w:w="2380" w:type="dxa"/>
            <w:vMerge w:val="restart"/>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r w:rsidRPr="00A62F00">
              <w:rPr>
                <w:rFonts w:ascii="Verdana" w:eastAsia="Times New Roman" w:hAnsi="Verdana" w:cs="Times New Roman"/>
                <w:b/>
                <w:bCs/>
                <w:sz w:val="16"/>
                <w:szCs w:val="16"/>
                <w:lang w:eastAsia="ru-RU"/>
              </w:rPr>
              <w:t>65 040,73</w:t>
            </w:r>
          </w:p>
        </w:tc>
        <w:tc>
          <w:tcPr>
            <w:tcW w:w="1160"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u w:val="single"/>
                <w:lang w:eastAsia="ru-RU"/>
              </w:rPr>
            </w:pPr>
            <w:r w:rsidRPr="00A62F00">
              <w:rPr>
                <w:rFonts w:ascii="Verdana" w:eastAsia="Times New Roman" w:hAnsi="Verdana" w:cs="Times New Roman"/>
                <w:b/>
                <w:bCs/>
                <w:sz w:val="16"/>
                <w:szCs w:val="16"/>
                <w:u w:val="single"/>
                <w:lang w:eastAsia="ru-RU"/>
              </w:rPr>
              <w:t>222 383,60</w:t>
            </w:r>
          </w:p>
        </w:tc>
        <w:tc>
          <w:tcPr>
            <w:tcW w:w="813" w:type="dxa"/>
            <w:vMerge w:val="restart"/>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23"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u w:val="single"/>
                <w:lang w:eastAsia="ru-RU"/>
              </w:rPr>
            </w:pPr>
            <w:r w:rsidRPr="00A62F00">
              <w:rPr>
                <w:rFonts w:ascii="Verdana" w:eastAsia="Times New Roman" w:hAnsi="Verdana" w:cs="Times New Roman"/>
                <w:b/>
                <w:bCs/>
                <w:sz w:val="16"/>
                <w:szCs w:val="16"/>
                <w:u w:val="single"/>
                <w:lang w:eastAsia="ru-RU"/>
              </w:rPr>
              <w:t>229,11045</w:t>
            </w:r>
          </w:p>
        </w:tc>
      </w:tr>
      <w:tr w:rsidR="00A62F00" w:rsidRPr="00A62F00" w:rsidTr="00A62F00">
        <w:trPr>
          <w:trHeight w:val="204"/>
        </w:trPr>
        <w:tc>
          <w:tcPr>
            <w:tcW w:w="4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4525"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900" w:type="dxa"/>
            <w:vMerge/>
            <w:tcBorders>
              <w:top w:val="nil"/>
              <w:left w:val="nil"/>
              <w:bottom w:val="nil"/>
              <w:right w:val="nil"/>
            </w:tcBorders>
            <w:vAlign w:val="center"/>
            <w:hideMark/>
          </w:tcPr>
          <w:p w:rsidR="00A62F00" w:rsidRPr="00A62F00" w:rsidRDefault="00A62F00" w:rsidP="00A62F00">
            <w:pPr>
              <w:spacing w:after="0" w:line="240" w:lineRule="auto"/>
              <w:rPr>
                <w:rFonts w:ascii="Verdana" w:eastAsia="Times New Roman" w:hAnsi="Verdana" w:cs="Times New Roman"/>
                <w:b/>
                <w:bCs/>
                <w:sz w:val="16"/>
                <w:szCs w:val="16"/>
                <w:lang w:eastAsia="ru-RU"/>
              </w:rPr>
            </w:pP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416" w:type="dxa"/>
            <w:vMerge/>
            <w:tcBorders>
              <w:top w:val="nil"/>
              <w:left w:val="nil"/>
              <w:bottom w:val="nil"/>
              <w:right w:val="nil"/>
            </w:tcBorders>
            <w:vAlign w:val="center"/>
            <w:hideMark/>
          </w:tcPr>
          <w:p w:rsidR="00A62F00" w:rsidRPr="00A62F00" w:rsidRDefault="00A62F00" w:rsidP="00A62F00">
            <w:pPr>
              <w:spacing w:after="0" w:line="240" w:lineRule="auto"/>
              <w:rPr>
                <w:rFonts w:ascii="Verdana" w:eastAsia="Times New Roman" w:hAnsi="Verdana" w:cs="Times New Roman"/>
                <w:b/>
                <w:bCs/>
                <w:sz w:val="16"/>
                <w:szCs w:val="16"/>
                <w:lang w:eastAsia="ru-RU"/>
              </w:rPr>
            </w:pPr>
          </w:p>
        </w:tc>
        <w:tc>
          <w:tcPr>
            <w:tcW w:w="2380" w:type="dxa"/>
            <w:vMerge/>
            <w:tcBorders>
              <w:top w:val="nil"/>
              <w:left w:val="nil"/>
              <w:bottom w:val="nil"/>
              <w:right w:val="nil"/>
            </w:tcBorders>
            <w:vAlign w:val="center"/>
            <w:hideMark/>
          </w:tcPr>
          <w:p w:rsidR="00A62F00" w:rsidRPr="00A62F00" w:rsidRDefault="00A62F00" w:rsidP="00A62F00">
            <w:pPr>
              <w:spacing w:after="0" w:line="240" w:lineRule="auto"/>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r w:rsidRPr="00A62F00">
              <w:rPr>
                <w:rFonts w:ascii="Verdana" w:eastAsia="Times New Roman" w:hAnsi="Verdana" w:cs="Times New Roman"/>
                <w:b/>
                <w:bCs/>
                <w:sz w:val="16"/>
                <w:szCs w:val="16"/>
                <w:lang w:eastAsia="ru-RU"/>
              </w:rPr>
              <w:t>54 724,85</w:t>
            </w:r>
          </w:p>
        </w:tc>
        <w:tc>
          <w:tcPr>
            <w:tcW w:w="813" w:type="dxa"/>
            <w:vMerge/>
            <w:tcBorders>
              <w:top w:val="nil"/>
              <w:left w:val="nil"/>
              <w:bottom w:val="nil"/>
              <w:right w:val="nil"/>
            </w:tcBorders>
            <w:vAlign w:val="center"/>
            <w:hideMark/>
          </w:tcPr>
          <w:p w:rsidR="00A62F00" w:rsidRPr="00A62F00" w:rsidRDefault="00A62F00" w:rsidP="00A62F00">
            <w:pPr>
              <w:spacing w:after="0" w:line="240" w:lineRule="auto"/>
              <w:rPr>
                <w:rFonts w:ascii="Verdana" w:eastAsia="Times New Roman" w:hAnsi="Verdana" w:cs="Times New Roman"/>
                <w:sz w:val="16"/>
                <w:szCs w:val="16"/>
                <w:lang w:eastAsia="ru-RU"/>
              </w:rPr>
            </w:pPr>
          </w:p>
        </w:tc>
        <w:tc>
          <w:tcPr>
            <w:tcW w:w="1123"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r w:rsidRPr="00A62F00">
              <w:rPr>
                <w:rFonts w:ascii="Verdana" w:eastAsia="Times New Roman" w:hAnsi="Verdana" w:cs="Times New Roman"/>
                <w:b/>
                <w:bCs/>
                <w:sz w:val="16"/>
                <w:szCs w:val="16"/>
                <w:lang w:eastAsia="ru-RU"/>
              </w:rPr>
              <w:t>151,24571</w:t>
            </w:r>
          </w:p>
        </w:tc>
      </w:tr>
      <w:tr w:rsidR="00A62F00" w:rsidRPr="00A62F00" w:rsidTr="00A62F00">
        <w:trPr>
          <w:trHeight w:val="204"/>
        </w:trPr>
        <w:tc>
          <w:tcPr>
            <w:tcW w:w="4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4525" w:type="dxa"/>
            <w:tcBorders>
              <w:top w:val="nil"/>
              <w:left w:val="nil"/>
              <w:bottom w:val="nil"/>
              <w:right w:val="nil"/>
            </w:tcBorders>
            <w:shd w:val="clear" w:color="auto" w:fill="auto"/>
            <w:hideMark/>
          </w:tcPr>
          <w:p w:rsidR="00A62F00" w:rsidRPr="00A62F00" w:rsidRDefault="00A62F00" w:rsidP="00A62F00">
            <w:pPr>
              <w:spacing w:after="0" w:line="240" w:lineRule="auto"/>
              <w:rPr>
                <w:rFonts w:ascii="Verdana" w:eastAsia="Times New Roman" w:hAnsi="Verdana" w:cs="Times New Roman"/>
                <w:b/>
                <w:bCs/>
                <w:sz w:val="16"/>
                <w:szCs w:val="16"/>
                <w:lang w:eastAsia="ru-RU"/>
              </w:rPr>
            </w:pPr>
            <w:r w:rsidRPr="00A62F00">
              <w:rPr>
                <w:rFonts w:ascii="Verdana" w:eastAsia="Times New Roman" w:hAnsi="Verdana" w:cs="Times New Roman"/>
                <w:b/>
                <w:bCs/>
                <w:sz w:val="16"/>
                <w:szCs w:val="16"/>
                <w:lang w:eastAsia="ru-RU"/>
              </w:rPr>
              <w:t>.       МАТЕРИАЛОВ -</w:t>
            </w:r>
          </w:p>
        </w:tc>
        <w:tc>
          <w:tcPr>
            <w:tcW w:w="9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416"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p>
        </w:tc>
        <w:tc>
          <w:tcPr>
            <w:tcW w:w="2380"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p>
        </w:tc>
        <w:tc>
          <w:tcPr>
            <w:tcW w:w="81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23"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p>
        </w:tc>
      </w:tr>
      <w:tr w:rsidR="00A62F00" w:rsidRPr="00A62F00" w:rsidTr="00A62F00">
        <w:trPr>
          <w:trHeight w:val="408"/>
        </w:trPr>
        <w:tc>
          <w:tcPr>
            <w:tcW w:w="4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4525" w:type="dxa"/>
            <w:tcBorders>
              <w:top w:val="nil"/>
              <w:left w:val="nil"/>
              <w:bottom w:val="nil"/>
              <w:right w:val="nil"/>
            </w:tcBorders>
            <w:shd w:val="clear" w:color="auto" w:fill="auto"/>
            <w:hideMark/>
          </w:tcPr>
          <w:p w:rsidR="00A62F00" w:rsidRPr="00A62F00" w:rsidRDefault="00A62F00" w:rsidP="00A62F00">
            <w:pPr>
              <w:spacing w:after="0" w:line="240" w:lineRule="auto"/>
              <w:rPr>
                <w:rFonts w:ascii="Verdana" w:eastAsia="Times New Roman" w:hAnsi="Verdana" w:cs="Times New Roman"/>
                <w:b/>
                <w:bCs/>
                <w:sz w:val="16"/>
                <w:szCs w:val="16"/>
                <w:lang w:eastAsia="ru-RU"/>
              </w:rPr>
            </w:pPr>
            <w:r w:rsidRPr="00A62F00">
              <w:rPr>
                <w:rFonts w:ascii="Verdana" w:eastAsia="Times New Roman" w:hAnsi="Verdana" w:cs="Times New Roman"/>
                <w:b/>
                <w:bCs/>
                <w:sz w:val="16"/>
                <w:szCs w:val="16"/>
                <w:lang w:eastAsia="ru-RU"/>
              </w:rPr>
              <w:t>.   НАКЛАДНЫЕ РАСХОДЫ - (%=149 - по стр. 1-4, 9; %=84 - по стр. 5; %=110 - по стр. 6)</w:t>
            </w:r>
          </w:p>
        </w:tc>
        <w:tc>
          <w:tcPr>
            <w:tcW w:w="9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416"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r w:rsidRPr="00A62F00">
              <w:rPr>
                <w:rFonts w:ascii="Verdana" w:eastAsia="Times New Roman" w:hAnsi="Verdana" w:cs="Times New Roman"/>
                <w:b/>
                <w:bCs/>
                <w:sz w:val="16"/>
                <w:szCs w:val="16"/>
                <w:lang w:eastAsia="ru-RU"/>
              </w:rPr>
              <w:t>178 450,71</w:t>
            </w:r>
          </w:p>
        </w:tc>
        <w:tc>
          <w:tcPr>
            <w:tcW w:w="2380"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p>
        </w:tc>
        <w:tc>
          <w:tcPr>
            <w:tcW w:w="81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23"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p>
        </w:tc>
      </w:tr>
      <w:tr w:rsidR="00A62F00" w:rsidRPr="00A62F00" w:rsidTr="00A62F00">
        <w:trPr>
          <w:trHeight w:val="408"/>
        </w:trPr>
        <w:tc>
          <w:tcPr>
            <w:tcW w:w="4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4525" w:type="dxa"/>
            <w:tcBorders>
              <w:top w:val="nil"/>
              <w:left w:val="nil"/>
              <w:bottom w:val="nil"/>
              <w:right w:val="nil"/>
            </w:tcBorders>
            <w:shd w:val="clear" w:color="auto" w:fill="auto"/>
            <w:hideMark/>
          </w:tcPr>
          <w:p w:rsidR="00A62F00" w:rsidRPr="00A62F00" w:rsidRDefault="00A62F00" w:rsidP="00A62F00">
            <w:pPr>
              <w:spacing w:after="0" w:line="240" w:lineRule="auto"/>
              <w:rPr>
                <w:rFonts w:ascii="Verdana" w:eastAsia="Times New Roman" w:hAnsi="Verdana" w:cs="Times New Roman"/>
                <w:b/>
                <w:bCs/>
                <w:sz w:val="16"/>
                <w:szCs w:val="16"/>
                <w:lang w:eastAsia="ru-RU"/>
              </w:rPr>
            </w:pPr>
            <w:r w:rsidRPr="00A62F00">
              <w:rPr>
                <w:rFonts w:ascii="Verdana" w:eastAsia="Times New Roman" w:hAnsi="Verdana" w:cs="Times New Roman"/>
                <w:b/>
                <w:bCs/>
                <w:sz w:val="16"/>
                <w:szCs w:val="16"/>
                <w:lang w:eastAsia="ru-RU"/>
              </w:rPr>
              <w:t>.   СМЕТНАЯ ПРИБЫЛЬ - (%=81 - по стр. 1-4, 9; %=38 - по стр. 5; %=55 - по стр. 6)</w:t>
            </w:r>
          </w:p>
        </w:tc>
        <w:tc>
          <w:tcPr>
            <w:tcW w:w="9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416"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r w:rsidRPr="00A62F00">
              <w:rPr>
                <w:rFonts w:ascii="Verdana" w:eastAsia="Times New Roman" w:hAnsi="Verdana" w:cs="Times New Roman"/>
                <w:b/>
                <w:bCs/>
                <w:sz w:val="16"/>
                <w:szCs w:val="16"/>
                <w:lang w:eastAsia="ru-RU"/>
              </w:rPr>
              <w:t>97 010,12</w:t>
            </w:r>
          </w:p>
        </w:tc>
        <w:tc>
          <w:tcPr>
            <w:tcW w:w="2380"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p>
        </w:tc>
        <w:tc>
          <w:tcPr>
            <w:tcW w:w="81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23"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p>
        </w:tc>
      </w:tr>
      <w:tr w:rsidR="00A62F00" w:rsidRPr="00A62F00" w:rsidTr="00A62F00">
        <w:trPr>
          <w:trHeight w:val="408"/>
        </w:trPr>
        <w:tc>
          <w:tcPr>
            <w:tcW w:w="4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4525" w:type="dxa"/>
            <w:tcBorders>
              <w:top w:val="nil"/>
              <w:left w:val="nil"/>
              <w:bottom w:val="nil"/>
              <w:right w:val="nil"/>
            </w:tcBorders>
            <w:shd w:val="clear" w:color="auto" w:fill="auto"/>
            <w:hideMark/>
          </w:tcPr>
          <w:p w:rsidR="00A62F00" w:rsidRPr="00A62F00" w:rsidRDefault="00A62F00" w:rsidP="00A62F00">
            <w:pPr>
              <w:spacing w:after="0" w:line="240" w:lineRule="auto"/>
              <w:rPr>
                <w:rFonts w:ascii="Verdana" w:eastAsia="Times New Roman" w:hAnsi="Verdana" w:cs="Times New Roman"/>
                <w:b/>
                <w:bCs/>
                <w:sz w:val="16"/>
                <w:szCs w:val="16"/>
                <w:lang w:eastAsia="ru-RU"/>
              </w:rPr>
            </w:pPr>
            <w:r w:rsidRPr="00A62F00">
              <w:rPr>
                <w:rFonts w:ascii="Verdana" w:eastAsia="Times New Roman" w:hAnsi="Verdana" w:cs="Times New Roman"/>
                <w:b/>
                <w:bCs/>
                <w:sz w:val="16"/>
                <w:szCs w:val="16"/>
                <w:lang w:eastAsia="ru-RU"/>
              </w:rPr>
              <w:t>ВСЕГО, СТОИМОСТЬ ОБЩЕСТРОИТЕЛЬНЫХ РАБОТ -</w:t>
            </w:r>
          </w:p>
        </w:tc>
        <w:tc>
          <w:tcPr>
            <w:tcW w:w="9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416"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r w:rsidRPr="00A62F00">
              <w:rPr>
                <w:rFonts w:ascii="Verdana" w:eastAsia="Times New Roman" w:hAnsi="Verdana" w:cs="Times New Roman"/>
                <w:b/>
                <w:bCs/>
                <w:sz w:val="16"/>
                <w:szCs w:val="16"/>
                <w:lang w:eastAsia="ru-RU"/>
              </w:rPr>
              <w:t>2 680 768,97</w:t>
            </w:r>
          </w:p>
        </w:tc>
        <w:tc>
          <w:tcPr>
            <w:tcW w:w="2380"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p>
        </w:tc>
        <w:tc>
          <w:tcPr>
            <w:tcW w:w="81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23"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p>
        </w:tc>
      </w:tr>
      <w:tr w:rsidR="00A62F00" w:rsidRPr="00A62F00" w:rsidTr="00A62F00">
        <w:trPr>
          <w:trHeight w:val="204"/>
        </w:trPr>
        <w:tc>
          <w:tcPr>
            <w:tcW w:w="4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4525" w:type="dxa"/>
            <w:tcBorders>
              <w:top w:val="nil"/>
              <w:left w:val="nil"/>
              <w:bottom w:val="nil"/>
              <w:right w:val="nil"/>
            </w:tcBorders>
            <w:shd w:val="clear" w:color="auto" w:fill="auto"/>
            <w:hideMark/>
          </w:tcPr>
          <w:p w:rsidR="00A62F00" w:rsidRPr="00A62F00" w:rsidRDefault="00A62F00" w:rsidP="00A62F00">
            <w:pPr>
              <w:spacing w:after="0" w:line="240" w:lineRule="auto"/>
              <w:rPr>
                <w:rFonts w:ascii="Verdana" w:eastAsia="Times New Roman" w:hAnsi="Verdana" w:cs="Times New Roman"/>
                <w:b/>
                <w:bCs/>
                <w:sz w:val="16"/>
                <w:szCs w:val="16"/>
                <w:lang w:eastAsia="ru-RU"/>
              </w:rPr>
            </w:pPr>
            <w:r w:rsidRPr="00A62F00">
              <w:rPr>
                <w:rFonts w:ascii="Verdana" w:eastAsia="Times New Roman" w:hAnsi="Verdana" w:cs="Times New Roman"/>
                <w:b/>
                <w:bCs/>
                <w:sz w:val="16"/>
                <w:szCs w:val="16"/>
                <w:lang w:eastAsia="ru-RU"/>
              </w:rPr>
              <w:t>. ВСЕГО  ПО  СМЕТЕ</w:t>
            </w:r>
          </w:p>
        </w:tc>
        <w:tc>
          <w:tcPr>
            <w:tcW w:w="9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416"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r w:rsidRPr="00A62F00">
              <w:rPr>
                <w:rFonts w:ascii="Verdana" w:eastAsia="Times New Roman" w:hAnsi="Verdana" w:cs="Times New Roman"/>
                <w:b/>
                <w:bCs/>
                <w:sz w:val="16"/>
                <w:szCs w:val="16"/>
                <w:lang w:eastAsia="ru-RU"/>
              </w:rPr>
              <w:t>2 680 768,97</w:t>
            </w:r>
          </w:p>
        </w:tc>
        <w:tc>
          <w:tcPr>
            <w:tcW w:w="2380"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p>
        </w:tc>
        <w:tc>
          <w:tcPr>
            <w:tcW w:w="81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23"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p>
        </w:tc>
      </w:tr>
      <w:tr w:rsidR="00A62F00" w:rsidRPr="00A62F00" w:rsidTr="00A62F00">
        <w:trPr>
          <w:trHeight w:val="204"/>
        </w:trPr>
        <w:tc>
          <w:tcPr>
            <w:tcW w:w="4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4525" w:type="dxa"/>
            <w:tcBorders>
              <w:top w:val="nil"/>
              <w:left w:val="nil"/>
              <w:bottom w:val="nil"/>
              <w:right w:val="nil"/>
            </w:tcBorders>
            <w:shd w:val="clear" w:color="auto" w:fill="auto"/>
            <w:hideMark/>
          </w:tcPr>
          <w:p w:rsidR="00A62F00" w:rsidRPr="00A62F00" w:rsidRDefault="00A62F00" w:rsidP="00A62F00">
            <w:pPr>
              <w:spacing w:after="0" w:line="240" w:lineRule="auto"/>
              <w:rPr>
                <w:rFonts w:ascii="Verdana" w:eastAsia="Times New Roman" w:hAnsi="Verdana" w:cs="Times New Roman"/>
                <w:b/>
                <w:bCs/>
                <w:sz w:val="16"/>
                <w:szCs w:val="16"/>
                <w:lang w:eastAsia="ru-RU"/>
              </w:rPr>
            </w:pPr>
            <w:r w:rsidRPr="00A62F00">
              <w:rPr>
                <w:rFonts w:ascii="Verdana" w:eastAsia="Times New Roman" w:hAnsi="Verdana" w:cs="Times New Roman"/>
                <w:b/>
                <w:bCs/>
                <w:sz w:val="16"/>
                <w:szCs w:val="16"/>
                <w:lang w:eastAsia="ru-RU"/>
              </w:rPr>
              <w:t>ВСЕГО НАКЛАДНЫЕ РАСХОДЫ</w:t>
            </w:r>
          </w:p>
        </w:tc>
        <w:tc>
          <w:tcPr>
            <w:tcW w:w="9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416"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r w:rsidRPr="00A62F00">
              <w:rPr>
                <w:rFonts w:ascii="Verdana" w:eastAsia="Times New Roman" w:hAnsi="Verdana" w:cs="Times New Roman"/>
                <w:b/>
                <w:bCs/>
                <w:sz w:val="16"/>
                <w:szCs w:val="16"/>
                <w:lang w:eastAsia="ru-RU"/>
              </w:rPr>
              <w:t>178 450,71</w:t>
            </w:r>
          </w:p>
        </w:tc>
        <w:tc>
          <w:tcPr>
            <w:tcW w:w="2380"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p>
        </w:tc>
        <w:tc>
          <w:tcPr>
            <w:tcW w:w="81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23"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p>
        </w:tc>
      </w:tr>
      <w:tr w:rsidR="00A62F00" w:rsidRPr="00A62F00" w:rsidTr="00A62F00">
        <w:trPr>
          <w:trHeight w:val="204"/>
        </w:trPr>
        <w:tc>
          <w:tcPr>
            <w:tcW w:w="4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4525" w:type="dxa"/>
            <w:tcBorders>
              <w:top w:val="nil"/>
              <w:left w:val="nil"/>
              <w:bottom w:val="nil"/>
              <w:right w:val="nil"/>
            </w:tcBorders>
            <w:shd w:val="clear" w:color="auto" w:fill="auto"/>
            <w:hideMark/>
          </w:tcPr>
          <w:p w:rsidR="00A62F00" w:rsidRPr="00A62F00" w:rsidRDefault="00A62F00" w:rsidP="00A62F00">
            <w:pPr>
              <w:spacing w:after="0" w:line="240" w:lineRule="auto"/>
              <w:rPr>
                <w:rFonts w:ascii="Verdana" w:eastAsia="Times New Roman" w:hAnsi="Verdana" w:cs="Times New Roman"/>
                <w:b/>
                <w:bCs/>
                <w:sz w:val="16"/>
                <w:szCs w:val="16"/>
                <w:lang w:eastAsia="ru-RU"/>
              </w:rPr>
            </w:pPr>
            <w:r w:rsidRPr="00A62F00">
              <w:rPr>
                <w:rFonts w:ascii="Verdana" w:eastAsia="Times New Roman" w:hAnsi="Verdana" w:cs="Times New Roman"/>
                <w:b/>
                <w:bCs/>
                <w:sz w:val="16"/>
                <w:szCs w:val="16"/>
                <w:lang w:eastAsia="ru-RU"/>
              </w:rPr>
              <w:t>ВСЕГО СМЕТНАЯ ПРИБЫЛЬ</w:t>
            </w:r>
          </w:p>
        </w:tc>
        <w:tc>
          <w:tcPr>
            <w:tcW w:w="9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416"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r w:rsidRPr="00A62F00">
              <w:rPr>
                <w:rFonts w:ascii="Verdana" w:eastAsia="Times New Roman" w:hAnsi="Verdana" w:cs="Times New Roman"/>
                <w:b/>
                <w:bCs/>
                <w:sz w:val="16"/>
                <w:szCs w:val="16"/>
                <w:lang w:eastAsia="ru-RU"/>
              </w:rPr>
              <w:t>97 010,12</w:t>
            </w:r>
          </w:p>
        </w:tc>
        <w:tc>
          <w:tcPr>
            <w:tcW w:w="2380"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p>
        </w:tc>
        <w:tc>
          <w:tcPr>
            <w:tcW w:w="81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23"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p>
        </w:tc>
      </w:tr>
      <w:tr w:rsidR="00A62F00" w:rsidRPr="00A62F00" w:rsidTr="00A62F00">
        <w:trPr>
          <w:trHeight w:val="408"/>
        </w:trPr>
        <w:tc>
          <w:tcPr>
            <w:tcW w:w="4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4525" w:type="dxa"/>
            <w:tcBorders>
              <w:top w:val="nil"/>
              <w:left w:val="nil"/>
              <w:bottom w:val="nil"/>
              <w:right w:val="nil"/>
            </w:tcBorders>
            <w:shd w:val="clear" w:color="auto" w:fill="auto"/>
            <w:hideMark/>
          </w:tcPr>
          <w:p w:rsidR="00A62F00" w:rsidRPr="00A62F00" w:rsidRDefault="00A62F00" w:rsidP="00A62F00">
            <w:pPr>
              <w:spacing w:after="0" w:line="240" w:lineRule="auto"/>
              <w:rPr>
                <w:rFonts w:ascii="Verdana" w:eastAsia="Times New Roman" w:hAnsi="Verdana" w:cs="Times New Roman"/>
                <w:b/>
                <w:bCs/>
                <w:sz w:val="16"/>
                <w:szCs w:val="16"/>
                <w:lang w:eastAsia="ru-RU"/>
              </w:rPr>
            </w:pPr>
            <w:r w:rsidRPr="00A62F00">
              <w:rPr>
                <w:rFonts w:ascii="Verdana" w:eastAsia="Times New Roman" w:hAnsi="Verdana" w:cs="Times New Roman"/>
                <w:b/>
                <w:bCs/>
                <w:sz w:val="16"/>
                <w:szCs w:val="16"/>
                <w:lang w:eastAsia="ru-RU"/>
              </w:rPr>
              <w:t>Итого с прогнозным индексом цен производителей на 2020 г. 1,071</w:t>
            </w:r>
          </w:p>
        </w:tc>
        <w:tc>
          <w:tcPr>
            <w:tcW w:w="9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416"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r w:rsidRPr="00A62F00">
              <w:rPr>
                <w:rFonts w:ascii="Verdana" w:eastAsia="Times New Roman" w:hAnsi="Verdana" w:cs="Times New Roman"/>
                <w:b/>
                <w:bCs/>
                <w:sz w:val="16"/>
                <w:szCs w:val="16"/>
                <w:lang w:eastAsia="ru-RU"/>
              </w:rPr>
              <w:t>2 871 103,57</w:t>
            </w:r>
          </w:p>
        </w:tc>
        <w:tc>
          <w:tcPr>
            <w:tcW w:w="2380"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p>
        </w:tc>
        <w:tc>
          <w:tcPr>
            <w:tcW w:w="81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23"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p>
        </w:tc>
      </w:tr>
      <w:tr w:rsidR="00A62F00" w:rsidRPr="00A62F00" w:rsidTr="00A62F00">
        <w:trPr>
          <w:trHeight w:val="204"/>
        </w:trPr>
        <w:tc>
          <w:tcPr>
            <w:tcW w:w="4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4525" w:type="dxa"/>
            <w:tcBorders>
              <w:top w:val="nil"/>
              <w:left w:val="nil"/>
              <w:bottom w:val="nil"/>
              <w:right w:val="nil"/>
            </w:tcBorders>
            <w:shd w:val="clear" w:color="auto" w:fill="auto"/>
            <w:hideMark/>
          </w:tcPr>
          <w:p w:rsidR="00A62F00" w:rsidRPr="00A62F00" w:rsidRDefault="00A62F00" w:rsidP="00A62F00">
            <w:pPr>
              <w:spacing w:after="0" w:line="240" w:lineRule="auto"/>
              <w:rPr>
                <w:rFonts w:ascii="Verdana" w:eastAsia="Times New Roman" w:hAnsi="Verdana" w:cs="Times New Roman"/>
                <w:b/>
                <w:bCs/>
                <w:sz w:val="16"/>
                <w:szCs w:val="16"/>
                <w:lang w:eastAsia="ru-RU"/>
              </w:rPr>
            </w:pPr>
            <w:r w:rsidRPr="00A62F00">
              <w:rPr>
                <w:rFonts w:ascii="Verdana" w:eastAsia="Times New Roman" w:hAnsi="Verdana" w:cs="Times New Roman"/>
                <w:b/>
                <w:bCs/>
                <w:sz w:val="16"/>
                <w:szCs w:val="16"/>
                <w:lang w:eastAsia="ru-RU"/>
              </w:rPr>
              <w:t>НДС, 20%</w:t>
            </w:r>
          </w:p>
        </w:tc>
        <w:tc>
          <w:tcPr>
            <w:tcW w:w="9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416"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r w:rsidRPr="00A62F00">
              <w:rPr>
                <w:rFonts w:ascii="Verdana" w:eastAsia="Times New Roman" w:hAnsi="Verdana" w:cs="Times New Roman"/>
                <w:b/>
                <w:bCs/>
                <w:sz w:val="16"/>
                <w:szCs w:val="16"/>
                <w:lang w:eastAsia="ru-RU"/>
              </w:rPr>
              <w:t>574 220,71</w:t>
            </w:r>
          </w:p>
        </w:tc>
        <w:tc>
          <w:tcPr>
            <w:tcW w:w="2380"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p>
        </w:tc>
        <w:tc>
          <w:tcPr>
            <w:tcW w:w="81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23"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p>
        </w:tc>
      </w:tr>
      <w:tr w:rsidR="00A62F00" w:rsidRPr="00A62F00" w:rsidTr="00A62F00">
        <w:trPr>
          <w:trHeight w:val="204"/>
        </w:trPr>
        <w:tc>
          <w:tcPr>
            <w:tcW w:w="4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4525" w:type="dxa"/>
            <w:tcBorders>
              <w:top w:val="nil"/>
              <w:left w:val="nil"/>
              <w:bottom w:val="nil"/>
              <w:right w:val="nil"/>
            </w:tcBorders>
            <w:shd w:val="clear" w:color="auto" w:fill="auto"/>
            <w:hideMark/>
          </w:tcPr>
          <w:p w:rsidR="00A62F00" w:rsidRPr="00A62F00" w:rsidRDefault="00A62F00" w:rsidP="00A62F00">
            <w:pPr>
              <w:spacing w:after="0" w:line="240" w:lineRule="auto"/>
              <w:rPr>
                <w:rFonts w:ascii="Verdana" w:eastAsia="Times New Roman" w:hAnsi="Verdana" w:cs="Times New Roman"/>
                <w:b/>
                <w:bCs/>
                <w:sz w:val="16"/>
                <w:szCs w:val="16"/>
                <w:lang w:eastAsia="ru-RU"/>
              </w:rPr>
            </w:pPr>
            <w:r w:rsidRPr="00A62F00">
              <w:rPr>
                <w:rFonts w:ascii="Verdana" w:eastAsia="Times New Roman" w:hAnsi="Verdana" w:cs="Times New Roman"/>
                <w:b/>
                <w:bCs/>
                <w:sz w:val="16"/>
                <w:szCs w:val="16"/>
                <w:lang w:eastAsia="ru-RU"/>
              </w:rPr>
              <w:t>Всего по смете</w:t>
            </w:r>
          </w:p>
        </w:tc>
        <w:tc>
          <w:tcPr>
            <w:tcW w:w="900"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p>
        </w:tc>
        <w:tc>
          <w:tcPr>
            <w:tcW w:w="776"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767"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416"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r w:rsidRPr="00A62F00">
              <w:rPr>
                <w:rFonts w:ascii="Verdana" w:eastAsia="Times New Roman" w:hAnsi="Verdana" w:cs="Times New Roman"/>
                <w:b/>
                <w:bCs/>
                <w:sz w:val="16"/>
                <w:szCs w:val="16"/>
                <w:lang w:eastAsia="ru-RU"/>
              </w:rPr>
              <w:t>3 445 324,28</w:t>
            </w:r>
          </w:p>
        </w:tc>
        <w:tc>
          <w:tcPr>
            <w:tcW w:w="2380"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p>
        </w:tc>
        <w:tc>
          <w:tcPr>
            <w:tcW w:w="813" w:type="dxa"/>
            <w:tcBorders>
              <w:top w:val="nil"/>
              <w:left w:val="nil"/>
              <w:bottom w:val="nil"/>
              <w:right w:val="nil"/>
            </w:tcBorders>
            <w:shd w:val="clear" w:color="auto" w:fill="auto"/>
            <w:hideMark/>
          </w:tcPr>
          <w:p w:rsidR="00A62F00" w:rsidRPr="00A62F00" w:rsidRDefault="00A62F00" w:rsidP="00A62F00">
            <w:pPr>
              <w:spacing w:after="0" w:line="240" w:lineRule="auto"/>
              <w:jc w:val="right"/>
              <w:rPr>
                <w:rFonts w:ascii="Verdana" w:eastAsia="Times New Roman" w:hAnsi="Verdana" w:cs="Times New Roman"/>
                <w:sz w:val="16"/>
                <w:szCs w:val="16"/>
                <w:lang w:eastAsia="ru-RU"/>
              </w:rPr>
            </w:pPr>
          </w:p>
        </w:tc>
        <w:tc>
          <w:tcPr>
            <w:tcW w:w="1123" w:type="dxa"/>
            <w:tcBorders>
              <w:top w:val="nil"/>
              <w:left w:val="nil"/>
              <w:bottom w:val="nil"/>
              <w:right w:val="nil"/>
            </w:tcBorders>
            <w:shd w:val="clear" w:color="auto" w:fill="auto"/>
            <w:noWrap/>
            <w:hideMark/>
          </w:tcPr>
          <w:p w:rsidR="00A62F00" w:rsidRPr="00A62F00" w:rsidRDefault="00A62F00" w:rsidP="00A62F00">
            <w:pPr>
              <w:spacing w:after="0" w:line="240" w:lineRule="auto"/>
              <w:jc w:val="right"/>
              <w:rPr>
                <w:rFonts w:ascii="Verdana" w:eastAsia="Times New Roman" w:hAnsi="Verdana" w:cs="Times New Roman"/>
                <w:b/>
                <w:bCs/>
                <w:sz w:val="16"/>
                <w:szCs w:val="16"/>
                <w:lang w:eastAsia="ru-RU"/>
              </w:rPr>
            </w:pPr>
          </w:p>
        </w:tc>
      </w:tr>
    </w:tbl>
    <w:p w:rsidR="008F2C6A" w:rsidRDefault="008F2C6A" w:rsidP="00A607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sectPr w:rsidR="008F2C6A" w:rsidSect="005C112C">
      <w:pgSz w:w="16838" w:h="11906" w:orient="landscape"/>
      <w:pgMar w:top="567" w:right="425" w:bottom="849" w:left="709"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408" w:rsidRDefault="002B7408">
      <w:pPr>
        <w:spacing w:after="0" w:line="240" w:lineRule="auto"/>
      </w:pPr>
      <w:r>
        <w:separator/>
      </w:r>
    </w:p>
  </w:endnote>
  <w:endnote w:type="continuationSeparator" w:id="0">
    <w:p w:rsidR="002B7408" w:rsidRDefault="002B7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842608"/>
      <w:docPartObj>
        <w:docPartGallery w:val="Page Numbers (Bottom of Page)"/>
        <w:docPartUnique/>
      </w:docPartObj>
    </w:sdtPr>
    <w:sdtEndPr/>
    <w:sdtContent>
      <w:p w:rsidR="00A62F00" w:rsidRDefault="00A62F00">
        <w:pPr>
          <w:pStyle w:val="ae"/>
          <w:jc w:val="right"/>
        </w:pPr>
        <w:r>
          <w:fldChar w:fldCharType="begin"/>
        </w:r>
        <w:r>
          <w:instrText>PAGE   \* MERGEFORMAT</w:instrText>
        </w:r>
        <w:r>
          <w:fldChar w:fldCharType="separate"/>
        </w:r>
        <w:r w:rsidR="001413D3">
          <w:rPr>
            <w:noProof/>
          </w:rPr>
          <w:t>1</w:t>
        </w:r>
        <w:r>
          <w:fldChar w:fldCharType="end"/>
        </w:r>
      </w:p>
    </w:sdtContent>
  </w:sdt>
  <w:p w:rsidR="00A62F00" w:rsidRPr="00E30F9F" w:rsidRDefault="00A62F00" w:rsidP="00B8081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408" w:rsidRDefault="002B7408">
      <w:pPr>
        <w:spacing w:after="0" w:line="240" w:lineRule="auto"/>
      </w:pPr>
      <w:r>
        <w:separator/>
      </w:r>
    </w:p>
  </w:footnote>
  <w:footnote w:type="continuationSeparator" w:id="0">
    <w:p w:rsidR="002B7408" w:rsidRDefault="002B7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00" w:rsidRDefault="00A62F00">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3"/>
        </w:tabs>
        <w:ind w:left="393" w:hanging="360"/>
      </w:pPr>
      <w:rPr>
        <w:rFonts w:ascii="Symbol" w:hAnsi="Symbol"/>
      </w:rPr>
    </w:lvl>
    <w:lvl w:ilvl="1">
      <w:start w:val="1"/>
      <w:numFmt w:val="bullet"/>
      <w:lvlText w:val="o"/>
      <w:lvlJc w:val="left"/>
      <w:pPr>
        <w:tabs>
          <w:tab w:val="num" w:pos="1113"/>
        </w:tabs>
        <w:ind w:left="1113" w:hanging="360"/>
      </w:pPr>
      <w:rPr>
        <w:rFonts w:ascii="Courier New" w:hAnsi="Courier New" w:cs="Courier New"/>
      </w:rPr>
    </w:lvl>
    <w:lvl w:ilvl="2">
      <w:start w:val="1"/>
      <w:numFmt w:val="bullet"/>
      <w:lvlText w:val=""/>
      <w:lvlJc w:val="left"/>
      <w:pPr>
        <w:tabs>
          <w:tab w:val="num" w:pos="1833"/>
        </w:tabs>
        <w:ind w:left="1833" w:hanging="360"/>
      </w:pPr>
      <w:rPr>
        <w:rFonts w:ascii="Wingdings" w:hAnsi="Wingdings"/>
      </w:rPr>
    </w:lvl>
    <w:lvl w:ilvl="3">
      <w:start w:val="1"/>
      <w:numFmt w:val="bullet"/>
      <w:lvlText w:val=""/>
      <w:lvlJc w:val="left"/>
      <w:pPr>
        <w:tabs>
          <w:tab w:val="num" w:pos="2553"/>
        </w:tabs>
        <w:ind w:left="2553" w:hanging="360"/>
      </w:pPr>
      <w:rPr>
        <w:rFonts w:ascii="Symbol" w:hAnsi="Symbol"/>
      </w:rPr>
    </w:lvl>
    <w:lvl w:ilvl="4">
      <w:start w:val="1"/>
      <w:numFmt w:val="bullet"/>
      <w:lvlText w:val="o"/>
      <w:lvlJc w:val="left"/>
      <w:pPr>
        <w:tabs>
          <w:tab w:val="num" w:pos="3273"/>
        </w:tabs>
        <w:ind w:left="3273" w:hanging="360"/>
      </w:pPr>
      <w:rPr>
        <w:rFonts w:ascii="Courier New" w:hAnsi="Courier New" w:cs="Courier New"/>
      </w:rPr>
    </w:lvl>
    <w:lvl w:ilvl="5">
      <w:start w:val="1"/>
      <w:numFmt w:val="bullet"/>
      <w:lvlText w:val=""/>
      <w:lvlJc w:val="left"/>
      <w:pPr>
        <w:tabs>
          <w:tab w:val="num" w:pos="3993"/>
        </w:tabs>
        <w:ind w:left="3993" w:hanging="360"/>
      </w:pPr>
      <w:rPr>
        <w:rFonts w:ascii="Wingdings" w:hAnsi="Wingdings"/>
      </w:rPr>
    </w:lvl>
    <w:lvl w:ilvl="6">
      <w:start w:val="1"/>
      <w:numFmt w:val="bullet"/>
      <w:lvlText w:val=""/>
      <w:lvlJc w:val="left"/>
      <w:pPr>
        <w:tabs>
          <w:tab w:val="num" w:pos="4713"/>
        </w:tabs>
        <w:ind w:left="4713" w:hanging="360"/>
      </w:pPr>
      <w:rPr>
        <w:rFonts w:ascii="Symbol" w:hAnsi="Symbol"/>
      </w:rPr>
    </w:lvl>
    <w:lvl w:ilvl="7">
      <w:start w:val="1"/>
      <w:numFmt w:val="bullet"/>
      <w:lvlText w:val="o"/>
      <w:lvlJc w:val="left"/>
      <w:pPr>
        <w:tabs>
          <w:tab w:val="num" w:pos="5433"/>
        </w:tabs>
        <w:ind w:left="5433" w:hanging="360"/>
      </w:pPr>
      <w:rPr>
        <w:rFonts w:ascii="Courier New" w:hAnsi="Courier New" w:cs="Courier New"/>
      </w:rPr>
    </w:lvl>
    <w:lvl w:ilvl="8">
      <w:start w:val="1"/>
      <w:numFmt w:val="bullet"/>
      <w:lvlText w:val=""/>
      <w:lvlJc w:val="left"/>
      <w:pPr>
        <w:tabs>
          <w:tab w:val="num" w:pos="6153"/>
        </w:tabs>
        <w:ind w:left="6153" w:hanging="360"/>
      </w:pPr>
      <w:rPr>
        <w:rFonts w:ascii="Wingdings" w:hAnsi="Wingdings"/>
      </w:r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3.%2."/>
      <w:lvlJc w:val="left"/>
      <w:pPr>
        <w:tabs>
          <w:tab w:val="num" w:pos="1283"/>
        </w:tabs>
        <w:ind w:left="1283"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2">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3">
    <w:nsid w:val="00000006"/>
    <w:multiLevelType w:val="multilevel"/>
    <w:tmpl w:val="00000006"/>
    <w:name w:val="WW8Num6"/>
    <w:lvl w:ilvl="0">
      <w:start w:val="1"/>
      <w:numFmt w:val="decimal"/>
      <w:lvlText w:val="2.1.%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7"/>
    <w:multiLevelType w:val="multilevel"/>
    <w:tmpl w:val="14C40F7A"/>
    <w:name w:val="WW8Num7"/>
    <w:lvl w:ilvl="0">
      <w:start w:val="1"/>
      <w:numFmt w:val="decimal"/>
      <w:lvlText w:val="2.2.%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2.3.%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0000008"/>
    <w:multiLevelType w:val="multilevel"/>
    <w:tmpl w:val="00000008"/>
    <w:name w:val="WW8Num8"/>
    <w:lvl w:ilvl="0">
      <w:start w:val="1"/>
      <w:numFmt w:val="decimal"/>
      <w:lvlText w:val="2.3.%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0000009"/>
    <w:multiLevelType w:val="multilevel"/>
    <w:tmpl w:val="00000009"/>
    <w:name w:val="WW8Num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olor w:val="auto"/>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7">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8">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decimal"/>
      <w:lvlText w:val="4.%2."/>
      <w:lvlJc w:val="left"/>
      <w:pPr>
        <w:tabs>
          <w:tab w:val="num" w:pos="1152"/>
        </w:tabs>
        <w:ind w:left="1152" w:hanging="432"/>
      </w:pPr>
      <w:rPr>
        <w:rFonts w:ascii="Courier New" w:hAnsi="Courier New" w:cs="Courier New"/>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9">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5.%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6.%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1">
    <w:nsid w:val="0000000E"/>
    <w:multiLevelType w:val="multilevel"/>
    <w:tmpl w:val="85D0DF98"/>
    <w:name w:val="WW8Num14"/>
    <w:lvl w:ilvl="0">
      <w:start w:val="1"/>
      <w:numFmt w:val="bullet"/>
      <w:lvlText w:val=""/>
      <w:lvlJc w:val="left"/>
      <w:pPr>
        <w:tabs>
          <w:tab w:val="num" w:pos="360"/>
        </w:tabs>
        <w:ind w:left="360" w:hanging="360"/>
      </w:pPr>
      <w:rPr>
        <w:rFonts w:ascii="Symbol" w:hAnsi="Symbol" w:hint="default"/>
        <w:color w:val="000000"/>
      </w:rPr>
    </w:lvl>
    <w:lvl w:ilvl="1">
      <w:start w:val="1"/>
      <w:numFmt w:val="decimal"/>
      <w:lvlText w:val="7.%2."/>
      <w:lvlJc w:val="left"/>
      <w:pPr>
        <w:tabs>
          <w:tab w:val="num" w:pos="510"/>
        </w:tabs>
        <w:ind w:left="737" w:hanging="737"/>
      </w:pPr>
      <w:rPr>
        <w:rFonts w:hint="default"/>
        <w:color w:val="auto"/>
      </w:rPr>
    </w:lvl>
    <w:lvl w:ilvl="2">
      <w:start w:val="1"/>
      <w:numFmt w:val="decimal"/>
      <w:lvlText w:val="%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2">
    <w:nsid w:val="00000010"/>
    <w:multiLevelType w:val="multilevel"/>
    <w:tmpl w:val="9BCC6690"/>
    <w:name w:val="WW8Num1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none"/>
      <w:suff w:val="nothing"/>
      <w:lvlText w:val="2.3.1."/>
      <w:lvlJc w:val="left"/>
      <w:pPr>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4.%5.."/>
      <w:lvlJc w:val="left"/>
      <w:pPr>
        <w:tabs>
          <w:tab w:val="num" w:pos="2232"/>
        </w:tabs>
        <w:ind w:left="2232" w:hanging="792"/>
      </w:pPr>
      <w:rPr>
        <w:rFonts w:hint="default"/>
      </w:rPr>
    </w:lvl>
    <w:lvl w:ilvl="5">
      <w:start w:val="1"/>
      <w:numFmt w:val="decimal"/>
      <w:lvlText w:val="%5.%6.."/>
      <w:lvlJc w:val="left"/>
      <w:pPr>
        <w:tabs>
          <w:tab w:val="num" w:pos="2736"/>
        </w:tabs>
        <w:ind w:left="2736" w:hanging="936"/>
      </w:pPr>
      <w:rPr>
        <w:rFonts w:hint="default"/>
      </w:rPr>
    </w:lvl>
    <w:lvl w:ilvl="6">
      <w:start w:val="1"/>
      <w:numFmt w:val="decimal"/>
      <w:lvlText w:val="%4.%5.%6.%7."/>
      <w:lvlJc w:val="left"/>
      <w:pPr>
        <w:tabs>
          <w:tab w:val="num" w:pos="3240"/>
        </w:tabs>
        <w:ind w:left="3240" w:hanging="1080"/>
      </w:pPr>
      <w:rPr>
        <w:rFonts w:hint="default"/>
      </w:rPr>
    </w:lvl>
    <w:lvl w:ilvl="7">
      <w:start w:val="1"/>
      <w:numFmt w:val="decimal"/>
      <w:lvlText w:val="%4.%5.%6.%7.%8."/>
      <w:lvlJc w:val="left"/>
      <w:pPr>
        <w:tabs>
          <w:tab w:val="num" w:pos="3744"/>
        </w:tabs>
        <w:ind w:left="3744" w:hanging="1224"/>
      </w:pPr>
      <w:rPr>
        <w:rFonts w:hint="default"/>
      </w:rPr>
    </w:lvl>
    <w:lvl w:ilvl="8">
      <w:start w:val="1"/>
      <w:numFmt w:val="decimal"/>
      <w:lvlText w:val="%4.%5.%6.%7.%8.%9."/>
      <w:lvlJc w:val="left"/>
      <w:pPr>
        <w:tabs>
          <w:tab w:val="num" w:pos="4320"/>
        </w:tabs>
        <w:ind w:left="4320" w:hanging="1440"/>
      </w:pPr>
      <w:rPr>
        <w:rFonts w:hint="default"/>
      </w:rPr>
    </w:lvl>
  </w:abstractNum>
  <w:abstractNum w:abstractNumId="13">
    <w:nsid w:val="01FC5BB1"/>
    <w:multiLevelType w:val="hybridMultilevel"/>
    <w:tmpl w:val="C6DA3C62"/>
    <w:lvl w:ilvl="0" w:tplc="1F2AF51C">
      <w:start w:val="5"/>
      <w:numFmt w:val="decimalZero"/>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4">
    <w:nsid w:val="08CA5DCF"/>
    <w:multiLevelType w:val="hybridMultilevel"/>
    <w:tmpl w:val="135ABFC8"/>
    <w:lvl w:ilvl="0" w:tplc="898C4F5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B823002"/>
    <w:multiLevelType w:val="multilevel"/>
    <w:tmpl w:val="6ED68AE6"/>
    <w:lvl w:ilvl="0">
      <w:start w:val="1"/>
      <w:numFmt w:val="decimal"/>
      <w:lvlText w:val="%1."/>
      <w:lvlJc w:val="left"/>
      <w:pPr>
        <w:tabs>
          <w:tab w:val="num" w:pos="432"/>
        </w:tabs>
        <w:ind w:left="432" w:hanging="432"/>
      </w:pPr>
      <w:rPr>
        <w:rFonts w:ascii="Times New Roman" w:hAnsi="Times New Roman" w:cs="Times New Roman" w:hint="default"/>
        <w:b/>
        <w:sz w:val="22"/>
        <w:szCs w:val="22"/>
      </w:rPr>
    </w:lvl>
    <w:lvl w:ilvl="1">
      <w:start w:val="1"/>
      <w:numFmt w:val="decimal"/>
      <w:lvlText w:val="%1.%2."/>
      <w:lvlJc w:val="left"/>
      <w:pPr>
        <w:tabs>
          <w:tab w:val="num" w:pos="576"/>
        </w:tabs>
        <w:ind w:left="576" w:hanging="576"/>
      </w:pPr>
      <w:rPr>
        <w:rFonts w:cs="Times New Roman"/>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0C3E65D2"/>
    <w:multiLevelType w:val="hybridMultilevel"/>
    <w:tmpl w:val="E9BC6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E3B1964"/>
    <w:multiLevelType w:val="multilevel"/>
    <w:tmpl w:val="5A2CA5A4"/>
    <w:lvl w:ilvl="0">
      <w:start w:val="1"/>
      <w:numFmt w:val="decimal"/>
      <w:lvlText w:val="%1."/>
      <w:lvlJc w:val="left"/>
      <w:pPr>
        <w:ind w:left="3120" w:hanging="360"/>
      </w:pPr>
      <w:rPr>
        <w:rFonts w:hint="default"/>
      </w:rPr>
    </w:lvl>
    <w:lvl w:ilvl="1">
      <w:start w:val="2"/>
      <w:numFmt w:val="decimal"/>
      <w:isLgl/>
      <w:lvlText w:val="%1.%2."/>
      <w:lvlJc w:val="left"/>
      <w:pPr>
        <w:ind w:left="3480" w:hanging="360"/>
      </w:pPr>
      <w:rPr>
        <w:rFonts w:hint="default"/>
      </w:rPr>
    </w:lvl>
    <w:lvl w:ilvl="2">
      <w:start w:val="1"/>
      <w:numFmt w:val="decimal"/>
      <w:isLgl/>
      <w:lvlText w:val="%1.%2.%3."/>
      <w:lvlJc w:val="left"/>
      <w:pPr>
        <w:ind w:left="4200" w:hanging="720"/>
      </w:pPr>
      <w:rPr>
        <w:rFonts w:hint="default"/>
      </w:rPr>
    </w:lvl>
    <w:lvl w:ilvl="3">
      <w:start w:val="1"/>
      <w:numFmt w:val="decimal"/>
      <w:isLgl/>
      <w:lvlText w:val="%1.%2.%3.%4."/>
      <w:lvlJc w:val="left"/>
      <w:pPr>
        <w:ind w:left="456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360" w:hanging="1440"/>
      </w:pPr>
      <w:rPr>
        <w:rFonts w:hint="default"/>
      </w:rPr>
    </w:lvl>
    <w:lvl w:ilvl="7">
      <w:start w:val="1"/>
      <w:numFmt w:val="decimal"/>
      <w:isLgl/>
      <w:lvlText w:val="%1.%2.%3.%4.%5.%6.%7.%8."/>
      <w:lvlJc w:val="left"/>
      <w:pPr>
        <w:ind w:left="6720" w:hanging="1440"/>
      </w:pPr>
      <w:rPr>
        <w:rFonts w:hint="default"/>
      </w:rPr>
    </w:lvl>
    <w:lvl w:ilvl="8">
      <w:start w:val="1"/>
      <w:numFmt w:val="decimal"/>
      <w:isLgl/>
      <w:lvlText w:val="%1.%2.%3.%4.%5.%6.%7.%8.%9."/>
      <w:lvlJc w:val="left"/>
      <w:pPr>
        <w:ind w:left="7440" w:hanging="1800"/>
      </w:pPr>
      <w:rPr>
        <w:rFonts w:hint="default"/>
      </w:rPr>
    </w:lvl>
  </w:abstractNum>
  <w:abstractNum w:abstractNumId="1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9">
    <w:nsid w:val="115A5D66"/>
    <w:multiLevelType w:val="hybridMultilevel"/>
    <w:tmpl w:val="B5B69734"/>
    <w:name w:val="WW8Num4"/>
    <w:lvl w:ilvl="0" w:tplc="00000004">
      <w:start w:val="684"/>
      <w:numFmt w:val="bullet"/>
      <w:lvlText w:val="-"/>
      <w:lvlJc w:val="left"/>
      <w:pPr>
        <w:tabs>
          <w:tab w:val="num" w:pos="751"/>
        </w:tabs>
        <w:ind w:left="751" w:hanging="360"/>
      </w:pPr>
      <w:rPr>
        <w:rFonts w:ascii="OpenSymbol" w:hAnsi="OpenSymbol"/>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20">
    <w:nsid w:val="15AA4540"/>
    <w:multiLevelType w:val="hybridMultilevel"/>
    <w:tmpl w:val="86643B60"/>
    <w:lvl w:ilvl="0" w:tplc="30942ED2">
      <w:start w:val="1"/>
      <w:numFmt w:val="decimalZero"/>
      <w:lvlText w:val="%1."/>
      <w:lvlJc w:val="left"/>
      <w:pPr>
        <w:ind w:left="4725" w:hanging="360"/>
      </w:pPr>
      <w:rPr>
        <w:rFonts w:hint="default"/>
      </w:rPr>
    </w:lvl>
    <w:lvl w:ilvl="1" w:tplc="04190019" w:tentative="1">
      <w:start w:val="1"/>
      <w:numFmt w:val="lowerLetter"/>
      <w:lvlText w:val="%2."/>
      <w:lvlJc w:val="left"/>
      <w:pPr>
        <w:ind w:left="5445" w:hanging="360"/>
      </w:pPr>
    </w:lvl>
    <w:lvl w:ilvl="2" w:tplc="0419001B" w:tentative="1">
      <w:start w:val="1"/>
      <w:numFmt w:val="lowerRoman"/>
      <w:lvlText w:val="%3."/>
      <w:lvlJc w:val="right"/>
      <w:pPr>
        <w:ind w:left="6165" w:hanging="180"/>
      </w:pPr>
    </w:lvl>
    <w:lvl w:ilvl="3" w:tplc="0419000F" w:tentative="1">
      <w:start w:val="1"/>
      <w:numFmt w:val="decimal"/>
      <w:lvlText w:val="%4."/>
      <w:lvlJc w:val="left"/>
      <w:pPr>
        <w:ind w:left="6885" w:hanging="360"/>
      </w:pPr>
    </w:lvl>
    <w:lvl w:ilvl="4" w:tplc="04190019" w:tentative="1">
      <w:start w:val="1"/>
      <w:numFmt w:val="lowerLetter"/>
      <w:lvlText w:val="%5."/>
      <w:lvlJc w:val="left"/>
      <w:pPr>
        <w:ind w:left="7605" w:hanging="360"/>
      </w:pPr>
    </w:lvl>
    <w:lvl w:ilvl="5" w:tplc="0419001B" w:tentative="1">
      <w:start w:val="1"/>
      <w:numFmt w:val="lowerRoman"/>
      <w:lvlText w:val="%6."/>
      <w:lvlJc w:val="right"/>
      <w:pPr>
        <w:ind w:left="8325" w:hanging="180"/>
      </w:pPr>
    </w:lvl>
    <w:lvl w:ilvl="6" w:tplc="0419000F" w:tentative="1">
      <w:start w:val="1"/>
      <w:numFmt w:val="decimal"/>
      <w:lvlText w:val="%7."/>
      <w:lvlJc w:val="left"/>
      <w:pPr>
        <w:ind w:left="9045" w:hanging="360"/>
      </w:pPr>
    </w:lvl>
    <w:lvl w:ilvl="7" w:tplc="04190019" w:tentative="1">
      <w:start w:val="1"/>
      <w:numFmt w:val="lowerLetter"/>
      <w:lvlText w:val="%8."/>
      <w:lvlJc w:val="left"/>
      <w:pPr>
        <w:ind w:left="9765" w:hanging="360"/>
      </w:pPr>
    </w:lvl>
    <w:lvl w:ilvl="8" w:tplc="0419001B" w:tentative="1">
      <w:start w:val="1"/>
      <w:numFmt w:val="lowerRoman"/>
      <w:lvlText w:val="%9."/>
      <w:lvlJc w:val="right"/>
      <w:pPr>
        <w:ind w:left="10485" w:hanging="180"/>
      </w:pPr>
    </w:lvl>
  </w:abstractNum>
  <w:abstractNum w:abstractNumId="21">
    <w:nsid w:val="1ACF3B4C"/>
    <w:multiLevelType w:val="hybridMultilevel"/>
    <w:tmpl w:val="2D265EB8"/>
    <w:lvl w:ilvl="0" w:tplc="8B8A9128">
      <w:start w:val="1"/>
      <w:numFmt w:val="decimal"/>
      <w:lvlText w:val="%1."/>
      <w:lvlJc w:val="left"/>
      <w:pPr>
        <w:ind w:left="3120" w:hanging="360"/>
      </w:pPr>
      <w:rPr>
        <w:rFonts w:hint="default"/>
      </w:rPr>
    </w:lvl>
    <w:lvl w:ilvl="1" w:tplc="04190019" w:tentative="1">
      <w:start w:val="1"/>
      <w:numFmt w:val="lowerLetter"/>
      <w:lvlText w:val="%2."/>
      <w:lvlJc w:val="left"/>
      <w:pPr>
        <w:ind w:left="3840" w:hanging="360"/>
      </w:pPr>
    </w:lvl>
    <w:lvl w:ilvl="2" w:tplc="0419001B" w:tentative="1">
      <w:start w:val="1"/>
      <w:numFmt w:val="lowerRoman"/>
      <w:lvlText w:val="%3."/>
      <w:lvlJc w:val="right"/>
      <w:pPr>
        <w:ind w:left="4560" w:hanging="180"/>
      </w:pPr>
    </w:lvl>
    <w:lvl w:ilvl="3" w:tplc="0419000F" w:tentative="1">
      <w:start w:val="1"/>
      <w:numFmt w:val="decimal"/>
      <w:lvlText w:val="%4."/>
      <w:lvlJc w:val="left"/>
      <w:pPr>
        <w:ind w:left="5280" w:hanging="360"/>
      </w:pPr>
    </w:lvl>
    <w:lvl w:ilvl="4" w:tplc="04190019" w:tentative="1">
      <w:start w:val="1"/>
      <w:numFmt w:val="lowerLetter"/>
      <w:lvlText w:val="%5."/>
      <w:lvlJc w:val="left"/>
      <w:pPr>
        <w:ind w:left="6000" w:hanging="360"/>
      </w:pPr>
    </w:lvl>
    <w:lvl w:ilvl="5" w:tplc="0419001B" w:tentative="1">
      <w:start w:val="1"/>
      <w:numFmt w:val="lowerRoman"/>
      <w:lvlText w:val="%6."/>
      <w:lvlJc w:val="right"/>
      <w:pPr>
        <w:ind w:left="6720" w:hanging="180"/>
      </w:pPr>
    </w:lvl>
    <w:lvl w:ilvl="6" w:tplc="0419000F" w:tentative="1">
      <w:start w:val="1"/>
      <w:numFmt w:val="decimal"/>
      <w:lvlText w:val="%7."/>
      <w:lvlJc w:val="left"/>
      <w:pPr>
        <w:ind w:left="7440" w:hanging="360"/>
      </w:pPr>
    </w:lvl>
    <w:lvl w:ilvl="7" w:tplc="04190019" w:tentative="1">
      <w:start w:val="1"/>
      <w:numFmt w:val="lowerLetter"/>
      <w:lvlText w:val="%8."/>
      <w:lvlJc w:val="left"/>
      <w:pPr>
        <w:ind w:left="8160" w:hanging="360"/>
      </w:pPr>
    </w:lvl>
    <w:lvl w:ilvl="8" w:tplc="0419001B" w:tentative="1">
      <w:start w:val="1"/>
      <w:numFmt w:val="lowerRoman"/>
      <w:lvlText w:val="%9."/>
      <w:lvlJc w:val="right"/>
      <w:pPr>
        <w:ind w:left="8880" w:hanging="180"/>
      </w:pPr>
    </w:lvl>
  </w:abstractNum>
  <w:abstractNum w:abstractNumId="22">
    <w:nsid w:val="1ACF3D0E"/>
    <w:multiLevelType w:val="singleLevel"/>
    <w:tmpl w:val="E306FBF2"/>
    <w:lvl w:ilvl="0">
      <w:start w:val="3"/>
      <w:numFmt w:val="bullet"/>
      <w:lvlText w:val="-"/>
      <w:lvlJc w:val="left"/>
      <w:pPr>
        <w:tabs>
          <w:tab w:val="num" w:pos="1080"/>
        </w:tabs>
        <w:ind w:left="1080" w:hanging="360"/>
      </w:pPr>
      <w:rPr>
        <w:rFonts w:hint="default"/>
      </w:rPr>
    </w:lvl>
  </w:abstractNum>
  <w:abstractNum w:abstractNumId="23">
    <w:nsid w:val="1D114CC9"/>
    <w:multiLevelType w:val="hybridMultilevel"/>
    <w:tmpl w:val="1A92A54C"/>
    <w:lvl w:ilvl="0" w:tplc="DBB444BA">
      <w:start w:val="1"/>
      <w:numFmt w:val="decimalZero"/>
      <w:lvlText w:val="%1."/>
      <w:lvlJc w:val="left"/>
      <w:pPr>
        <w:ind w:left="4725" w:hanging="360"/>
      </w:pPr>
      <w:rPr>
        <w:rFonts w:hint="default"/>
      </w:rPr>
    </w:lvl>
    <w:lvl w:ilvl="1" w:tplc="04190019" w:tentative="1">
      <w:start w:val="1"/>
      <w:numFmt w:val="lowerLetter"/>
      <w:lvlText w:val="%2."/>
      <w:lvlJc w:val="left"/>
      <w:pPr>
        <w:ind w:left="5445" w:hanging="360"/>
      </w:pPr>
    </w:lvl>
    <w:lvl w:ilvl="2" w:tplc="0419001B" w:tentative="1">
      <w:start w:val="1"/>
      <w:numFmt w:val="lowerRoman"/>
      <w:lvlText w:val="%3."/>
      <w:lvlJc w:val="right"/>
      <w:pPr>
        <w:ind w:left="6165" w:hanging="180"/>
      </w:pPr>
    </w:lvl>
    <w:lvl w:ilvl="3" w:tplc="0419000F" w:tentative="1">
      <w:start w:val="1"/>
      <w:numFmt w:val="decimal"/>
      <w:lvlText w:val="%4."/>
      <w:lvlJc w:val="left"/>
      <w:pPr>
        <w:ind w:left="6885" w:hanging="360"/>
      </w:pPr>
    </w:lvl>
    <w:lvl w:ilvl="4" w:tplc="04190019" w:tentative="1">
      <w:start w:val="1"/>
      <w:numFmt w:val="lowerLetter"/>
      <w:lvlText w:val="%5."/>
      <w:lvlJc w:val="left"/>
      <w:pPr>
        <w:ind w:left="7605" w:hanging="360"/>
      </w:pPr>
    </w:lvl>
    <w:lvl w:ilvl="5" w:tplc="0419001B" w:tentative="1">
      <w:start w:val="1"/>
      <w:numFmt w:val="lowerRoman"/>
      <w:lvlText w:val="%6."/>
      <w:lvlJc w:val="right"/>
      <w:pPr>
        <w:ind w:left="8325" w:hanging="180"/>
      </w:pPr>
    </w:lvl>
    <w:lvl w:ilvl="6" w:tplc="0419000F" w:tentative="1">
      <w:start w:val="1"/>
      <w:numFmt w:val="decimal"/>
      <w:lvlText w:val="%7."/>
      <w:lvlJc w:val="left"/>
      <w:pPr>
        <w:ind w:left="9045" w:hanging="360"/>
      </w:pPr>
    </w:lvl>
    <w:lvl w:ilvl="7" w:tplc="04190019" w:tentative="1">
      <w:start w:val="1"/>
      <w:numFmt w:val="lowerLetter"/>
      <w:lvlText w:val="%8."/>
      <w:lvlJc w:val="left"/>
      <w:pPr>
        <w:ind w:left="9765" w:hanging="360"/>
      </w:pPr>
    </w:lvl>
    <w:lvl w:ilvl="8" w:tplc="0419001B" w:tentative="1">
      <w:start w:val="1"/>
      <w:numFmt w:val="lowerRoman"/>
      <w:lvlText w:val="%9."/>
      <w:lvlJc w:val="right"/>
      <w:pPr>
        <w:ind w:left="10485" w:hanging="180"/>
      </w:pPr>
    </w:lvl>
  </w:abstractNum>
  <w:abstractNum w:abstractNumId="24">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22747333"/>
    <w:multiLevelType w:val="hybridMultilevel"/>
    <w:tmpl w:val="E9BC6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585A90"/>
    <w:multiLevelType w:val="multilevel"/>
    <w:tmpl w:val="B69AB1A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nsid w:val="25DB059F"/>
    <w:multiLevelType w:val="hybridMultilevel"/>
    <w:tmpl w:val="5AD2AE76"/>
    <w:lvl w:ilvl="0" w:tplc="446E7EC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25FB591C"/>
    <w:multiLevelType w:val="hybridMultilevel"/>
    <w:tmpl w:val="EE9C6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643B5F"/>
    <w:multiLevelType w:val="hybridMultilevel"/>
    <w:tmpl w:val="FFD63DD6"/>
    <w:lvl w:ilvl="0" w:tplc="5296CD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295C5E1C"/>
    <w:multiLevelType w:val="multilevel"/>
    <w:tmpl w:val="1FC65620"/>
    <w:lvl w:ilvl="0">
      <w:start w:val="1"/>
      <w:numFmt w:val="decimal"/>
      <w:lvlText w:val="%1."/>
      <w:lvlJc w:val="left"/>
      <w:pPr>
        <w:ind w:left="360" w:hanging="360"/>
      </w:pPr>
      <w:rPr>
        <w:rFonts w:hint="default"/>
      </w:rPr>
    </w:lvl>
    <w:lvl w:ilvl="1">
      <w:start w:val="1"/>
      <w:numFmt w:val="decimal"/>
      <w:lvlText w:val="%1.%2."/>
      <w:lvlJc w:val="left"/>
      <w:pPr>
        <w:ind w:left="3420" w:hanging="360"/>
      </w:pPr>
      <w:rPr>
        <w:rFonts w:hint="default"/>
      </w:rPr>
    </w:lvl>
    <w:lvl w:ilvl="2">
      <w:start w:val="1"/>
      <w:numFmt w:val="decimal"/>
      <w:lvlText w:val="%1.%2.%3."/>
      <w:lvlJc w:val="left"/>
      <w:pPr>
        <w:ind w:left="6840" w:hanging="720"/>
      </w:pPr>
      <w:rPr>
        <w:rFonts w:hint="default"/>
      </w:rPr>
    </w:lvl>
    <w:lvl w:ilvl="3">
      <w:start w:val="1"/>
      <w:numFmt w:val="decimal"/>
      <w:lvlText w:val="%1.%2.%3.%4."/>
      <w:lvlJc w:val="left"/>
      <w:pPr>
        <w:ind w:left="9900" w:hanging="720"/>
      </w:pPr>
      <w:rPr>
        <w:rFonts w:hint="default"/>
      </w:rPr>
    </w:lvl>
    <w:lvl w:ilvl="4">
      <w:start w:val="1"/>
      <w:numFmt w:val="decimal"/>
      <w:lvlText w:val="%1.%2.%3.%4.%5."/>
      <w:lvlJc w:val="left"/>
      <w:pPr>
        <w:ind w:left="13320" w:hanging="1080"/>
      </w:pPr>
      <w:rPr>
        <w:rFonts w:hint="default"/>
      </w:rPr>
    </w:lvl>
    <w:lvl w:ilvl="5">
      <w:start w:val="1"/>
      <w:numFmt w:val="decimal"/>
      <w:lvlText w:val="%1.%2.%3.%4.%5.%6."/>
      <w:lvlJc w:val="left"/>
      <w:pPr>
        <w:ind w:left="16380" w:hanging="1080"/>
      </w:pPr>
      <w:rPr>
        <w:rFonts w:hint="default"/>
      </w:rPr>
    </w:lvl>
    <w:lvl w:ilvl="6">
      <w:start w:val="1"/>
      <w:numFmt w:val="decimal"/>
      <w:lvlText w:val="%1.%2.%3.%4.%5.%6.%7."/>
      <w:lvlJc w:val="left"/>
      <w:pPr>
        <w:ind w:left="19800" w:hanging="1440"/>
      </w:pPr>
      <w:rPr>
        <w:rFonts w:hint="default"/>
      </w:rPr>
    </w:lvl>
    <w:lvl w:ilvl="7">
      <w:start w:val="1"/>
      <w:numFmt w:val="decimal"/>
      <w:lvlText w:val="%1.%2.%3.%4.%5.%6.%7.%8."/>
      <w:lvlJc w:val="left"/>
      <w:pPr>
        <w:ind w:left="22860" w:hanging="1440"/>
      </w:pPr>
      <w:rPr>
        <w:rFonts w:hint="default"/>
      </w:rPr>
    </w:lvl>
    <w:lvl w:ilvl="8">
      <w:start w:val="1"/>
      <w:numFmt w:val="decimal"/>
      <w:lvlText w:val="%1.%2.%3.%4.%5.%6.%7.%8.%9."/>
      <w:lvlJc w:val="left"/>
      <w:pPr>
        <w:ind w:left="26280" w:hanging="1800"/>
      </w:pPr>
      <w:rPr>
        <w:rFonts w:hint="default"/>
      </w:rPr>
    </w:lvl>
  </w:abstractNum>
  <w:abstractNum w:abstractNumId="31">
    <w:nsid w:val="2BDF4917"/>
    <w:multiLevelType w:val="hybridMultilevel"/>
    <w:tmpl w:val="A14093AA"/>
    <w:lvl w:ilvl="0" w:tplc="7B6C4222">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2">
    <w:nsid w:val="346E2D01"/>
    <w:multiLevelType w:val="hybridMultilevel"/>
    <w:tmpl w:val="C5B42FFC"/>
    <w:lvl w:ilvl="0" w:tplc="6F70BE2A">
      <w:start w:val="3"/>
      <w:numFmt w:val="decimalZero"/>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3">
    <w:nsid w:val="37002E22"/>
    <w:multiLevelType w:val="hybridMultilevel"/>
    <w:tmpl w:val="B764EDB0"/>
    <w:lvl w:ilvl="0" w:tplc="E56CE69E">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34">
    <w:nsid w:val="39F52297"/>
    <w:multiLevelType w:val="hybridMultilevel"/>
    <w:tmpl w:val="DD7C6CD4"/>
    <w:lvl w:ilvl="0" w:tplc="1F427A14">
      <w:start w:val="1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5">
    <w:nsid w:val="3B155A32"/>
    <w:multiLevelType w:val="hybridMultilevel"/>
    <w:tmpl w:val="0F56BE92"/>
    <w:lvl w:ilvl="0" w:tplc="E9AE4358">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CE42C77"/>
    <w:multiLevelType w:val="hybridMultilevel"/>
    <w:tmpl w:val="C40A3B46"/>
    <w:lvl w:ilvl="0" w:tplc="4DCE5EA2">
      <w:start w:val="5"/>
      <w:numFmt w:val="decimal"/>
      <w:lvlText w:val="%1"/>
      <w:lvlJc w:val="left"/>
      <w:pPr>
        <w:ind w:left="297" w:hanging="360"/>
      </w:pPr>
      <w:rPr>
        <w:rFonts w:hint="default"/>
      </w:rPr>
    </w:lvl>
    <w:lvl w:ilvl="1" w:tplc="04190019" w:tentative="1">
      <w:start w:val="1"/>
      <w:numFmt w:val="lowerLetter"/>
      <w:lvlText w:val="%2."/>
      <w:lvlJc w:val="left"/>
      <w:pPr>
        <w:ind w:left="1017" w:hanging="360"/>
      </w:pPr>
    </w:lvl>
    <w:lvl w:ilvl="2" w:tplc="0419001B" w:tentative="1">
      <w:start w:val="1"/>
      <w:numFmt w:val="lowerRoman"/>
      <w:lvlText w:val="%3."/>
      <w:lvlJc w:val="right"/>
      <w:pPr>
        <w:ind w:left="1737" w:hanging="180"/>
      </w:pPr>
    </w:lvl>
    <w:lvl w:ilvl="3" w:tplc="0419000F" w:tentative="1">
      <w:start w:val="1"/>
      <w:numFmt w:val="decimal"/>
      <w:lvlText w:val="%4."/>
      <w:lvlJc w:val="left"/>
      <w:pPr>
        <w:ind w:left="2457" w:hanging="360"/>
      </w:pPr>
    </w:lvl>
    <w:lvl w:ilvl="4" w:tplc="04190019" w:tentative="1">
      <w:start w:val="1"/>
      <w:numFmt w:val="lowerLetter"/>
      <w:lvlText w:val="%5."/>
      <w:lvlJc w:val="left"/>
      <w:pPr>
        <w:ind w:left="3177" w:hanging="360"/>
      </w:pPr>
    </w:lvl>
    <w:lvl w:ilvl="5" w:tplc="0419001B" w:tentative="1">
      <w:start w:val="1"/>
      <w:numFmt w:val="lowerRoman"/>
      <w:lvlText w:val="%6."/>
      <w:lvlJc w:val="right"/>
      <w:pPr>
        <w:ind w:left="3897" w:hanging="180"/>
      </w:pPr>
    </w:lvl>
    <w:lvl w:ilvl="6" w:tplc="0419000F" w:tentative="1">
      <w:start w:val="1"/>
      <w:numFmt w:val="decimal"/>
      <w:lvlText w:val="%7."/>
      <w:lvlJc w:val="left"/>
      <w:pPr>
        <w:ind w:left="4617" w:hanging="360"/>
      </w:pPr>
    </w:lvl>
    <w:lvl w:ilvl="7" w:tplc="04190019" w:tentative="1">
      <w:start w:val="1"/>
      <w:numFmt w:val="lowerLetter"/>
      <w:lvlText w:val="%8."/>
      <w:lvlJc w:val="left"/>
      <w:pPr>
        <w:ind w:left="5337" w:hanging="360"/>
      </w:pPr>
    </w:lvl>
    <w:lvl w:ilvl="8" w:tplc="0419001B" w:tentative="1">
      <w:start w:val="1"/>
      <w:numFmt w:val="lowerRoman"/>
      <w:lvlText w:val="%9."/>
      <w:lvlJc w:val="right"/>
      <w:pPr>
        <w:ind w:left="6057" w:hanging="180"/>
      </w:pPr>
    </w:lvl>
  </w:abstractNum>
  <w:abstractNum w:abstractNumId="37">
    <w:nsid w:val="3FA90683"/>
    <w:multiLevelType w:val="multilevel"/>
    <w:tmpl w:val="C7F6BBBA"/>
    <w:lvl w:ilvl="0">
      <w:start w:val="2"/>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38">
    <w:nsid w:val="40DD2377"/>
    <w:multiLevelType w:val="hybridMultilevel"/>
    <w:tmpl w:val="22FEB798"/>
    <w:lvl w:ilvl="0" w:tplc="05807B14">
      <w:start w:val="1"/>
      <w:numFmt w:val="decimalZero"/>
      <w:lvlText w:val="%1."/>
      <w:lvlJc w:val="left"/>
      <w:pPr>
        <w:ind w:left="465" w:hanging="360"/>
      </w:pPr>
    </w:lvl>
    <w:lvl w:ilvl="1" w:tplc="04190019">
      <w:start w:val="1"/>
      <w:numFmt w:val="lowerLetter"/>
      <w:lvlText w:val="%2."/>
      <w:lvlJc w:val="left"/>
      <w:pPr>
        <w:ind w:left="1185" w:hanging="360"/>
      </w:pPr>
    </w:lvl>
    <w:lvl w:ilvl="2" w:tplc="0419001B">
      <w:start w:val="1"/>
      <w:numFmt w:val="lowerRoman"/>
      <w:lvlText w:val="%3."/>
      <w:lvlJc w:val="right"/>
      <w:pPr>
        <w:ind w:left="1905" w:hanging="180"/>
      </w:pPr>
    </w:lvl>
    <w:lvl w:ilvl="3" w:tplc="0419000F">
      <w:start w:val="1"/>
      <w:numFmt w:val="decimal"/>
      <w:lvlText w:val="%4."/>
      <w:lvlJc w:val="left"/>
      <w:pPr>
        <w:ind w:left="2625" w:hanging="360"/>
      </w:pPr>
    </w:lvl>
    <w:lvl w:ilvl="4" w:tplc="04190019">
      <w:start w:val="1"/>
      <w:numFmt w:val="lowerLetter"/>
      <w:lvlText w:val="%5."/>
      <w:lvlJc w:val="left"/>
      <w:pPr>
        <w:ind w:left="3345" w:hanging="360"/>
      </w:pPr>
    </w:lvl>
    <w:lvl w:ilvl="5" w:tplc="0419001B">
      <w:start w:val="1"/>
      <w:numFmt w:val="lowerRoman"/>
      <w:lvlText w:val="%6."/>
      <w:lvlJc w:val="right"/>
      <w:pPr>
        <w:ind w:left="4065" w:hanging="180"/>
      </w:pPr>
    </w:lvl>
    <w:lvl w:ilvl="6" w:tplc="0419000F">
      <w:start w:val="1"/>
      <w:numFmt w:val="decimal"/>
      <w:lvlText w:val="%7."/>
      <w:lvlJc w:val="left"/>
      <w:pPr>
        <w:ind w:left="4785" w:hanging="360"/>
      </w:pPr>
    </w:lvl>
    <w:lvl w:ilvl="7" w:tplc="04190019">
      <w:start w:val="1"/>
      <w:numFmt w:val="lowerLetter"/>
      <w:lvlText w:val="%8."/>
      <w:lvlJc w:val="left"/>
      <w:pPr>
        <w:ind w:left="5505" w:hanging="360"/>
      </w:pPr>
    </w:lvl>
    <w:lvl w:ilvl="8" w:tplc="0419001B">
      <w:start w:val="1"/>
      <w:numFmt w:val="lowerRoman"/>
      <w:lvlText w:val="%9."/>
      <w:lvlJc w:val="right"/>
      <w:pPr>
        <w:ind w:left="6225" w:hanging="180"/>
      </w:pPr>
    </w:lvl>
  </w:abstractNum>
  <w:abstractNum w:abstractNumId="39">
    <w:nsid w:val="416F0533"/>
    <w:multiLevelType w:val="hybridMultilevel"/>
    <w:tmpl w:val="65947A88"/>
    <w:lvl w:ilvl="0" w:tplc="0F7A3B7C">
      <w:start w:val="14"/>
      <w:numFmt w:val="decimal"/>
      <w:lvlText w:val="%1"/>
      <w:lvlJc w:val="left"/>
      <w:pPr>
        <w:ind w:left="390" w:hanging="360"/>
      </w:pPr>
    </w:lvl>
    <w:lvl w:ilvl="1" w:tplc="04190019">
      <w:start w:val="1"/>
      <w:numFmt w:val="lowerLetter"/>
      <w:lvlText w:val="%2."/>
      <w:lvlJc w:val="left"/>
      <w:pPr>
        <w:ind w:left="1110" w:hanging="360"/>
      </w:pPr>
    </w:lvl>
    <w:lvl w:ilvl="2" w:tplc="0419001B">
      <w:start w:val="1"/>
      <w:numFmt w:val="lowerRoman"/>
      <w:lvlText w:val="%3."/>
      <w:lvlJc w:val="right"/>
      <w:pPr>
        <w:ind w:left="1830" w:hanging="180"/>
      </w:pPr>
    </w:lvl>
    <w:lvl w:ilvl="3" w:tplc="0419000F">
      <w:start w:val="1"/>
      <w:numFmt w:val="decimal"/>
      <w:lvlText w:val="%4."/>
      <w:lvlJc w:val="left"/>
      <w:pPr>
        <w:ind w:left="2550" w:hanging="360"/>
      </w:pPr>
    </w:lvl>
    <w:lvl w:ilvl="4" w:tplc="04190019">
      <w:start w:val="1"/>
      <w:numFmt w:val="lowerLetter"/>
      <w:lvlText w:val="%5."/>
      <w:lvlJc w:val="left"/>
      <w:pPr>
        <w:ind w:left="3270" w:hanging="360"/>
      </w:pPr>
    </w:lvl>
    <w:lvl w:ilvl="5" w:tplc="0419001B">
      <w:start w:val="1"/>
      <w:numFmt w:val="lowerRoman"/>
      <w:lvlText w:val="%6."/>
      <w:lvlJc w:val="right"/>
      <w:pPr>
        <w:ind w:left="3990" w:hanging="180"/>
      </w:pPr>
    </w:lvl>
    <w:lvl w:ilvl="6" w:tplc="0419000F">
      <w:start w:val="1"/>
      <w:numFmt w:val="decimal"/>
      <w:lvlText w:val="%7."/>
      <w:lvlJc w:val="left"/>
      <w:pPr>
        <w:ind w:left="4710" w:hanging="360"/>
      </w:pPr>
    </w:lvl>
    <w:lvl w:ilvl="7" w:tplc="04190019">
      <w:start w:val="1"/>
      <w:numFmt w:val="lowerLetter"/>
      <w:lvlText w:val="%8."/>
      <w:lvlJc w:val="left"/>
      <w:pPr>
        <w:ind w:left="5430" w:hanging="360"/>
      </w:pPr>
    </w:lvl>
    <w:lvl w:ilvl="8" w:tplc="0419001B">
      <w:start w:val="1"/>
      <w:numFmt w:val="lowerRoman"/>
      <w:lvlText w:val="%9."/>
      <w:lvlJc w:val="right"/>
      <w:pPr>
        <w:ind w:left="6150" w:hanging="180"/>
      </w:pPr>
    </w:lvl>
  </w:abstractNum>
  <w:abstractNum w:abstractNumId="40">
    <w:nsid w:val="436F2E35"/>
    <w:multiLevelType w:val="multilevel"/>
    <w:tmpl w:val="C7F6BBBA"/>
    <w:lvl w:ilvl="0">
      <w:start w:val="2"/>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41">
    <w:nsid w:val="44A95939"/>
    <w:multiLevelType w:val="multilevel"/>
    <w:tmpl w:val="C7F6BBBA"/>
    <w:lvl w:ilvl="0">
      <w:start w:val="2"/>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42">
    <w:nsid w:val="502C5DA7"/>
    <w:multiLevelType w:val="hybridMultilevel"/>
    <w:tmpl w:val="F2C2BC80"/>
    <w:lvl w:ilvl="0" w:tplc="8CCCE440">
      <w:start w:val="7"/>
      <w:numFmt w:val="decimal"/>
      <w:lvlText w:val="%1."/>
      <w:lvlJc w:val="left"/>
      <w:pPr>
        <w:ind w:left="1080" w:hanging="360"/>
      </w:pPr>
      <w:rPr>
        <w:sz w:val="22"/>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3">
    <w:nsid w:val="59F12AC2"/>
    <w:multiLevelType w:val="hybridMultilevel"/>
    <w:tmpl w:val="BBB81F74"/>
    <w:lvl w:ilvl="0" w:tplc="857A25BA">
      <w:start w:val="1"/>
      <w:numFmt w:val="decimal"/>
      <w:lvlText w:val="%1."/>
      <w:lvlJc w:val="left"/>
      <w:pPr>
        <w:ind w:left="390" w:hanging="360"/>
      </w:pPr>
    </w:lvl>
    <w:lvl w:ilvl="1" w:tplc="04190019">
      <w:start w:val="1"/>
      <w:numFmt w:val="lowerLetter"/>
      <w:lvlText w:val="%2."/>
      <w:lvlJc w:val="left"/>
      <w:pPr>
        <w:ind w:left="1110" w:hanging="360"/>
      </w:pPr>
    </w:lvl>
    <w:lvl w:ilvl="2" w:tplc="0419001B">
      <w:start w:val="1"/>
      <w:numFmt w:val="lowerRoman"/>
      <w:lvlText w:val="%3."/>
      <w:lvlJc w:val="right"/>
      <w:pPr>
        <w:ind w:left="1830" w:hanging="180"/>
      </w:pPr>
    </w:lvl>
    <w:lvl w:ilvl="3" w:tplc="0419000F">
      <w:start w:val="1"/>
      <w:numFmt w:val="decimal"/>
      <w:lvlText w:val="%4."/>
      <w:lvlJc w:val="left"/>
      <w:pPr>
        <w:ind w:left="2550" w:hanging="360"/>
      </w:pPr>
    </w:lvl>
    <w:lvl w:ilvl="4" w:tplc="04190019">
      <w:start w:val="1"/>
      <w:numFmt w:val="lowerLetter"/>
      <w:lvlText w:val="%5."/>
      <w:lvlJc w:val="left"/>
      <w:pPr>
        <w:ind w:left="3270" w:hanging="360"/>
      </w:pPr>
    </w:lvl>
    <w:lvl w:ilvl="5" w:tplc="0419001B">
      <w:start w:val="1"/>
      <w:numFmt w:val="lowerRoman"/>
      <w:lvlText w:val="%6."/>
      <w:lvlJc w:val="right"/>
      <w:pPr>
        <w:ind w:left="3990" w:hanging="180"/>
      </w:pPr>
    </w:lvl>
    <w:lvl w:ilvl="6" w:tplc="0419000F">
      <w:start w:val="1"/>
      <w:numFmt w:val="decimal"/>
      <w:lvlText w:val="%7."/>
      <w:lvlJc w:val="left"/>
      <w:pPr>
        <w:ind w:left="4710" w:hanging="360"/>
      </w:pPr>
    </w:lvl>
    <w:lvl w:ilvl="7" w:tplc="04190019">
      <w:start w:val="1"/>
      <w:numFmt w:val="lowerLetter"/>
      <w:lvlText w:val="%8."/>
      <w:lvlJc w:val="left"/>
      <w:pPr>
        <w:ind w:left="5430" w:hanging="360"/>
      </w:pPr>
    </w:lvl>
    <w:lvl w:ilvl="8" w:tplc="0419001B">
      <w:start w:val="1"/>
      <w:numFmt w:val="lowerRoman"/>
      <w:lvlText w:val="%9."/>
      <w:lvlJc w:val="right"/>
      <w:pPr>
        <w:ind w:left="6150" w:hanging="180"/>
      </w:pPr>
    </w:lvl>
  </w:abstractNum>
  <w:abstractNum w:abstractNumId="44">
    <w:nsid w:val="6048748A"/>
    <w:multiLevelType w:val="multilevel"/>
    <w:tmpl w:val="6BB0A1C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nsid w:val="66DE17F6"/>
    <w:multiLevelType w:val="hybridMultilevel"/>
    <w:tmpl w:val="6FFA6430"/>
    <w:lvl w:ilvl="0" w:tplc="B3020692">
      <w:start w:val="4"/>
      <w:numFmt w:val="bullet"/>
      <w:lvlText w:val="-"/>
      <w:lvlJc w:val="left"/>
      <w:pPr>
        <w:tabs>
          <w:tab w:val="num" w:pos="712"/>
        </w:tabs>
        <w:ind w:left="712" w:hanging="570"/>
      </w:pPr>
      <w:rPr>
        <w:rFonts w:ascii="Times New Roman" w:eastAsia="Times New Roman" w:hAnsi="Times New Roman" w:cs="Times New Roman" w:hint="default"/>
        <w:sz w:val="22"/>
      </w:rPr>
    </w:lvl>
    <w:lvl w:ilvl="1" w:tplc="04190003">
      <w:start w:val="1"/>
      <w:numFmt w:val="bullet"/>
      <w:lvlText w:val="o"/>
      <w:lvlJc w:val="left"/>
      <w:pPr>
        <w:tabs>
          <w:tab w:val="num" w:pos="1506"/>
        </w:tabs>
        <w:ind w:left="1506" w:hanging="360"/>
      </w:pPr>
      <w:rPr>
        <w:rFonts w:ascii="Courier New" w:hAnsi="Courier New" w:cs="Times New Roman"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cs="Times New Roman"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cs="Times New Roman"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46">
    <w:nsid w:val="677958FF"/>
    <w:multiLevelType w:val="hybridMultilevel"/>
    <w:tmpl w:val="E7D6C284"/>
    <w:lvl w:ilvl="0" w:tplc="9C52A106">
      <w:start w:val="8"/>
      <w:numFmt w:val="decimalZero"/>
      <w:lvlText w:val="%1."/>
      <w:lvlJc w:val="left"/>
      <w:pPr>
        <w:ind w:left="5085" w:hanging="360"/>
      </w:pPr>
      <w:rPr>
        <w:rFonts w:hint="default"/>
      </w:rPr>
    </w:lvl>
    <w:lvl w:ilvl="1" w:tplc="04190019" w:tentative="1">
      <w:start w:val="1"/>
      <w:numFmt w:val="lowerLetter"/>
      <w:lvlText w:val="%2."/>
      <w:lvlJc w:val="left"/>
      <w:pPr>
        <w:ind w:left="5805" w:hanging="360"/>
      </w:pPr>
    </w:lvl>
    <w:lvl w:ilvl="2" w:tplc="0419001B" w:tentative="1">
      <w:start w:val="1"/>
      <w:numFmt w:val="lowerRoman"/>
      <w:lvlText w:val="%3."/>
      <w:lvlJc w:val="right"/>
      <w:pPr>
        <w:ind w:left="6525" w:hanging="180"/>
      </w:pPr>
    </w:lvl>
    <w:lvl w:ilvl="3" w:tplc="0419000F" w:tentative="1">
      <w:start w:val="1"/>
      <w:numFmt w:val="decimal"/>
      <w:lvlText w:val="%4."/>
      <w:lvlJc w:val="left"/>
      <w:pPr>
        <w:ind w:left="7245" w:hanging="360"/>
      </w:pPr>
    </w:lvl>
    <w:lvl w:ilvl="4" w:tplc="04190019" w:tentative="1">
      <w:start w:val="1"/>
      <w:numFmt w:val="lowerLetter"/>
      <w:lvlText w:val="%5."/>
      <w:lvlJc w:val="left"/>
      <w:pPr>
        <w:ind w:left="7965" w:hanging="360"/>
      </w:pPr>
    </w:lvl>
    <w:lvl w:ilvl="5" w:tplc="0419001B" w:tentative="1">
      <w:start w:val="1"/>
      <w:numFmt w:val="lowerRoman"/>
      <w:lvlText w:val="%6."/>
      <w:lvlJc w:val="right"/>
      <w:pPr>
        <w:ind w:left="8685" w:hanging="180"/>
      </w:pPr>
    </w:lvl>
    <w:lvl w:ilvl="6" w:tplc="0419000F" w:tentative="1">
      <w:start w:val="1"/>
      <w:numFmt w:val="decimal"/>
      <w:lvlText w:val="%7."/>
      <w:lvlJc w:val="left"/>
      <w:pPr>
        <w:ind w:left="9405" w:hanging="360"/>
      </w:pPr>
    </w:lvl>
    <w:lvl w:ilvl="7" w:tplc="04190019" w:tentative="1">
      <w:start w:val="1"/>
      <w:numFmt w:val="lowerLetter"/>
      <w:lvlText w:val="%8."/>
      <w:lvlJc w:val="left"/>
      <w:pPr>
        <w:ind w:left="10125" w:hanging="360"/>
      </w:pPr>
    </w:lvl>
    <w:lvl w:ilvl="8" w:tplc="0419001B" w:tentative="1">
      <w:start w:val="1"/>
      <w:numFmt w:val="lowerRoman"/>
      <w:lvlText w:val="%9."/>
      <w:lvlJc w:val="right"/>
      <w:pPr>
        <w:ind w:left="10845" w:hanging="180"/>
      </w:pPr>
    </w:lvl>
  </w:abstractNum>
  <w:abstractNum w:abstractNumId="47">
    <w:nsid w:val="6B0E3E05"/>
    <w:multiLevelType w:val="multilevel"/>
    <w:tmpl w:val="1B503588"/>
    <w:lvl w:ilvl="0">
      <w:start w:val="1"/>
      <w:numFmt w:val="decimal"/>
      <w:lvlText w:val="%1."/>
      <w:lvlJc w:val="left"/>
      <w:pPr>
        <w:ind w:left="785" w:hanging="360"/>
      </w:pPr>
      <w:rPr>
        <w:rFonts w:hint="default"/>
      </w:rPr>
    </w:lvl>
    <w:lvl w:ilvl="1">
      <w:start w:val="4"/>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48">
    <w:nsid w:val="6F09766D"/>
    <w:multiLevelType w:val="multilevel"/>
    <w:tmpl w:val="01AEB5D0"/>
    <w:lvl w:ilvl="0">
      <w:start w:val="1"/>
      <w:numFmt w:val="decimal"/>
      <w:lvlText w:val="%1."/>
      <w:lvlJc w:val="left"/>
      <w:pPr>
        <w:ind w:left="360" w:hanging="360"/>
      </w:pPr>
      <w:rPr>
        <w:rFonts w:hint="default"/>
        <w:b/>
      </w:rPr>
    </w:lvl>
    <w:lvl w:ilvl="1">
      <w:start w:val="1"/>
      <w:numFmt w:val="decimal"/>
      <w:lvlText w:val="%1.%2."/>
      <w:lvlJc w:val="left"/>
      <w:pPr>
        <w:ind w:left="1710" w:hanging="360"/>
      </w:pPr>
      <w:rPr>
        <w:rFonts w:hint="default"/>
        <w:b/>
      </w:rPr>
    </w:lvl>
    <w:lvl w:ilvl="2">
      <w:start w:val="1"/>
      <w:numFmt w:val="decimal"/>
      <w:lvlText w:val="%1.%2.%3."/>
      <w:lvlJc w:val="left"/>
      <w:pPr>
        <w:ind w:left="3420" w:hanging="720"/>
      </w:pPr>
      <w:rPr>
        <w:rFonts w:hint="default"/>
        <w:b/>
      </w:rPr>
    </w:lvl>
    <w:lvl w:ilvl="3">
      <w:start w:val="1"/>
      <w:numFmt w:val="decimal"/>
      <w:lvlText w:val="%1.%2.%3.%4."/>
      <w:lvlJc w:val="left"/>
      <w:pPr>
        <w:ind w:left="4770" w:hanging="720"/>
      </w:pPr>
      <w:rPr>
        <w:rFonts w:hint="default"/>
        <w:b/>
      </w:rPr>
    </w:lvl>
    <w:lvl w:ilvl="4">
      <w:start w:val="1"/>
      <w:numFmt w:val="decimal"/>
      <w:lvlText w:val="%1.%2.%3.%4.%5."/>
      <w:lvlJc w:val="left"/>
      <w:pPr>
        <w:ind w:left="6480" w:hanging="1080"/>
      </w:pPr>
      <w:rPr>
        <w:rFonts w:hint="default"/>
        <w:b/>
      </w:rPr>
    </w:lvl>
    <w:lvl w:ilvl="5">
      <w:start w:val="1"/>
      <w:numFmt w:val="decimal"/>
      <w:lvlText w:val="%1.%2.%3.%4.%5.%6."/>
      <w:lvlJc w:val="left"/>
      <w:pPr>
        <w:ind w:left="7830" w:hanging="1080"/>
      </w:pPr>
      <w:rPr>
        <w:rFonts w:hint="default"/>
        <w:b/>
      </w:rPr>
    </w:lvl>
    <w:lvl w:ilvl="6">
      <w:start w:val="1"/>
      <w:numFmt w:val="decimal"/>
      <w:lvlText w:val="%1.%2.%3.%4.%5.%6.%7."/>
      <w:lvlJc w:val="left"/>
      <w:pPr>
        <w:ind w:left="9540" w:hanging="1440"/>
      </w:pPr>
      <w:rPr>
        <w:rFonts w:hint="default"/>
        <w:b/>
      </w:rPr>
    </w:lvl>
    <w:lvl w:ilvl="7">
      <w:start w:val="1"/>
      <w:numFmt w:val="decimal"/>
      <w:lvlText w:val="%1.%2.%3.%4.%5.%6.%7.%8."/>
      <w:lvlJc w:val="left"/>
      <w:pPr>
        <w:ind w:left="10890" w:hanging="1440"/>
      </w:pPr>
      <w:rPr>
        <w:rFonts w:hint="default"/>
        <w:b/>
      </w:rPr>
    </w:lvl>
    <w:lvl w:ilvl="8">
      <w:start w:val="1"/>
      <w:numFmt w:val="decimal"/>
      <w:lvlText w:val="%1.%2.%3.%4.%5.%6.%7.%8.%9."/>
      <w:lvlJc w:val="left"/>
      <w:pPr>
        <w:ind w:left="12600" w:hanging="1800"/>
      </w:pPr>
      <w:rPr>
        <w:rFonts w:hint="default"/>
        <w:b/>
      </w:rPr>
    </w:lvl>
  </w:abstractNum>
  <w:abstractNum w:abstractNumId="49">
    <w:nsid w:val="6F183FAC"/>
    <w:multiLevelType w:val="hybridMultilevel"/>
    <w:tmpl w:val="C0003A50"/>
    <w:lvl w:ilvl="0" w:tplc="CDE4437E">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0972372"/>
    <w:multiLevelType w:val="hybridMultilevel"/>
    <w:tmpl w:val="81ECAB16"/>
    <w:lvl w:ilvl="0" w:tplc="D65E75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0BB0B96"/>
    <w:multiLevelType w:val="hybridMultilevel"/>
    <w:tmpl w:val="96083A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591E64"/>
    <w:multiLevelType w:val="hybridMultilevel"/>
    <w:tmpl w:val="EF9A70FA"/>
    <w:lvl w:ilvl="0" w:tplc="112890B4">
      <w:start w:val="3"/>
      <w:numFmt w:val="upperRoman"/>
      <w:lvlText w:val="%1."/>
      <w:lvlJc w:val="left"/>
      <w:pPr>
        <w:ind w:left="720" w:hanging="72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3">
    <w:nsid w:val="76D067FC"/>
    <w:multiLevelType w:val="hybridMultilevel"/>
    <w:tmpl w:val="1160CEFC"/>
    <w:lvl w:ilvl="0" w:tplc="62A6099C">
      <w:start w:val="1"/>
      <w:numFmt w:val="decimal"/>
      <w:lvlText w:val="%1."/>
      <w:lvlJc w:val="left"/>
      <w:pPr>
        <w:ind w:left="36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54">
    <w:nsid w:val="7C477027"/>
    <w:multiLevelType w:val="multilevel"/>
    <w:tmpl w:val="3A8EC0FA"/>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5">
    <w:nsid w:val="7DDB0628"/>
    <w:multiLevelType w:val="multilevel"/>
    <w:tmpl w:val="5A2CA5A4"/>
    <w:lvl w:ilvl="0">
      <w:start w:val="1"/>
      <w:numFmt w:val="decimal"/>
      <w:lvlText w:val="%1."/>
      <w:lvlJc w:val="left"/>
      <w:pPr>
        <w:ind w:left="3120" w:hanging="360"/>
      </w:pPr>
      <w:rPr>
        <w:rFonts w:hint="default"/>
      </w:rPr>
    </w:lvl>
    <w:lvl w:ilvl="1">
      <w:start w:val="2"/>
      <w:numFmt w:val="decimal"/>
      <w:isLgl/>
      <w:lvlText w:val="%1.%2."/>
      <w:lvlJc w:val="left"/>
      <w:pPr>
        <w:ind w:left="3480" w:hanging="360"/>
      </w:pPr>
      <w:rPr>
        <w:rFonts w:hint="default"/>
      </w:rPr>
    </w:lvl>
    <w:lvl w:ilvl="2">
      <w:start w:val="1"/>
      <w:numFmt w:val="decimal"/>
      <w:isLgl/>
      <w:lvlText w:val="%1.%2.%3."/>
      <w:lvlJc w:val="left"/>
      <w:pPr>
        <w:ind w:left="4200" w:hanging="720"/>
      </w:pPr>
      <w:rPr>
        <w:rFonts w:hint="default"/>
      </w:rPr>
    </w:lvl>
    <w:lvl w:ilvl="3">
      <w:start w:val="1"/>
      <w:numFmt w:val="decimal"/>
      <w:isLgl/>
      <w:lvlText w:val="%1.%2.%3.%4."/>
      <w:lvlJc w:val="left"/>
      <w:pPr>
        <w:ind w:left="456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360" w:hanging="1440"/>
      </w:pPr>
      <w:rPr>
        <w:rFonts w:hint="default"/>
      </w:rPr>
    </w:lvl>
    <w:lvl w:ilvl="7">
      <w:start w:val="1"/>
      <w:numFmt w:val="decimal"/>
      <w:isLgl/>
      <w:lvlText w:val="%1.%2.%3.%4.%5.%6.%7.%8."/>
      <w:lvlJc w:val="left"/>
      <w:pPr>
        <w:ind w:left="6720" w:hanging="1440"/>
      </w:pPr>
      <w:rPr>
        <w:rFonts w:hint="default"/>
      </w:rPr>
    </w:lvl>
    <w:lvl w:ilvl="8">
      <w:start w:val="1"/>
      <w:numFmt w:val="decimal"/>
      <w:isLgl/>
      <w:lvlText w:val="%1.%2.%3.%4.%5.%6.%7.%8.%9."/>
      <w:lvlJc w:val="left"/>
      <w:pPr>
        <w:ind w:left="7440" w:hanging="180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6"/>
  </w:num>
  <w:num w:numId="4">
    <w:abstractNumId w:val="26"/>
  </w:num>
  <w:num w:numId="5">
    <w:abstractNumId w:val="44"/>
  </w:num>
  <w:num w:numId="6">
    <w:abstractNumId w:val="47"/>
  </w:num>
  <w:num w:numId="7">
    <w:abstractNumId w:val="54"/>
  </w:num>
  <w:num w:numId="8">
    <w:abstractNumId w:val="25"/>
  </w:num>
  <w:num w:numId="9">
    <w:abstractNumId w:val="27"/>
  </w:num>
  <w:num w:numId="10">
    <w:abstractNumId w:val="51"/>
  </w:num>
  <w:num w:numId="11">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8"/>
  </w:num>
  <w:num w:numId="27">
    <w:abstractNumId w:val="23"/>
  </w:num>
  <w:num w:numId="28">
    <w:abstractNumId w:val="35"/>
  </w:num>
  <w:num w:numId="29">
    <w:abstractNumId w:val="20"/>
  </w:num>
  <w:num w:numId="30">
    <w:abstractNumId w:val="49"/>
  </w:num>
  <w:num w:numId="31">
    <w:abstractNumId w:val="36"/>
  </w:num>
  <w:num w:numId="32">
    <w:abstractNumId w:val="34"/>
  </w:num>
  <w:num w:numId="33">
    <w:abstractNumId w:val="46"/>
  </w:num>
  <w:num w:numId="34">
    <w:abstractNumId w:val="48"/>
  </w:num>
  <w:num w:numId="35">
    <w:abstractNumId w:val="30"/>
  </w:num>
  <w:num w:numId="36">
    <w:abstractNumId w:val="55"/>
  </w:num>
  <w:num w:numId="37">
    <w:abstractNumId w:val="13"/>
  </w:num>
  <w:num w:numId="38">
    <w:abstractNumId w:val="21"/>
  </w:num>
  <w:num w:numId="39">
    <w:abstractNumId w:val="17"/>
  </w:num>
  <w:num w:numId="40">
    <w:abstractNumId w:val="40"/>
  </w:num>
  <w:num w:numId="41">
    <w:abstractNumId w:val="37"/>
  </w:num>
  <w:num w:numId="42">
    <w:abstractNumId w:val="41"/>
  </w:num>
  <w:num w:numId="43">
    <w:abstractNumId w:val="5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3F"/>
    <w:rsid w:val="00002D03"/>
    <w:rsid w:val="00002E5B"/>
    <w:rsid w:val="00003B34"/>
    <w:rsid w:val="00003CF7"/>
    <w:rsid w:val="000058F4"/>
    <w:rsid w:val="00007609"/>
    <w:rsid w:val="00007DC7"/>
    <w:rsid w:val="00007E23"/>
    <w:rsid w:val="00007FB2"/>
    <w:rsid w:val="00010507"/>
    <w:rsid w:val="00010530"/>
    <w:rsid w:val="000123A6"/>
    <w:rsid w:val="00012E4D"/>
    <w:rsid w:val="00014312"/>
    <w:rsid w:val="00016E5D"/>
    <w:rsid w:val="00020287"/>
    <w:rsid w:val="00020441"/>
    <w:rsid w:val="000227A3"/>
    <w:rsid w:val="00027FA3"/>
    <w:rsid w:val="00030748"/>
    <w:rsid w:val="000337D8"/>
    <w:rsid w:val="0003562A"/>
    <w:rsid w:val="00036713"/>
    <w:rsid w:val="00036FC4"/>
    <w:rsid w:val="00040568"/>
    <w:rsid w:val="00040E49"/>
    <w:rsid w:val="00040E4E"/>
    <w:rsid w:val="000415DB"/>
    <w:rsid w:val="00042A74"/>
    <w:rsid w:val="0004340C"/>
    <w:rsid w:val="00044979"/>
    <w:rsid w:val="00045091"/>
    <w:rsid w:val="0004568E"/>
    <w:rsid w:val="00047DA3"/>
    <w:rsid w:val="00051C7E"/>
    <w:rsid w:val="0005280F"/>
    <w:rsid w:val="00054EEB"/>
    <w:rsid w:val="0005509E"/>
    <w:rsid w:val="000620E0"/>
    <w:rsid w:val="00065438"/>
    <w:rsid w:val="00065671"/>
    <w:rsid w:val="00065FBF"/>
    <w:rsid w:val="00066CE9"/>
    <w:rsid w:val="00070C47"/>
    <w:rsid w:val="00075F85"/>
    <w:rsid w:val="0007726E"/>
    <w:rsid w:val="0007764F"/>
    <w:rsid w:val="0008096F"/>
    <w:rsid w:val="000821FF"/>
    <w:rsid w:val="000826C7"/>
    <w:rsid w:val="000834CD"/>
    <w:rsid w:val="00083A24"/>
    <w:rsid w:val="000841F3"/>
    <w:rsid w:val="00084981"/>
    <w:rsid w:val="00091AD3"/>
    <w:rsid w:val="00091E28"/>
    <w:rsid w:val="00092ED3"/>
    <w:rsid w:val="00093D47"/>
    <w:rsid w:val="00094DA6"/>
    <w:rsid w:val="00096D9A"/>
    <w:rsid w:val="000975E0"/>
    <w:rsid w:val="00097A63"/>
    <w:rsid w:val="00097DFE"/>
    <w:rsid w:val="000A055A"/>
    <w:rsid w:val="000A05DB"/>
    <w:rsid w:val="000A07FC"/>
    <w:rsid w:val="000A1BC8"/>
    <w:rsid w:val="000A2BB2"/>
    <w:rsid w:val="000A30A4"/>
    <w:rsid w:val="000A3CD4"/>
    <w:rsid w:val="000A4128"/>
    <w:rsid w:val="000A4299"/>
    <w:rsid w:val="000A46C5"/>
    <w:rsid w:val="000A481C"/>
    <w:rsid w:val="000A53B3"/>
    <w:rsid w:val="000A6224"/>
    <w:rsid w:val="000A6F61"/>
    <w:rsid w:val="000A71D7"/>
    <w:rsid w:val="000B0ECA"/>
    <w:rsid w:val="000B202C"/>
    <w:rsid w:val="000B68A3"/>
    <w:rsid w:val="000B6B01"/>
    <w:rsid w:val="000B75A7"/>
    <w:rsid w:val="000B7788"/>
    <w:rsid w:val="000B79C0"/>
    <w:rsid w:val="000B7D14"/>
    <w:rsid w:val="000C065E"/>
    <w:rsid w:val="000C14F1"/>
    <w:rsid w:val="000C2BC0"/>
    <w:rsid w:val="000C2C25"/>
    <w:rsid w:val="000C4D4E"/>
    <w:rsid w:val="000C4D67"/>
    <w:rsid w:val="000C783D"/>
    <w:rsid w:val="000C7D78"/>
    <w:rsid w:val="000D0D3E"/>
    <w:rsid w:val="000D0EB5"/>
    <w:rsid w:val="000D1F04"/>
    <w:rsid w:val="000D21EA"/>
    <w:rsid w:val="000D4DFC"/>
    <w:rsid w:val="000D5F85"/>
    <w:rsid w:val="000D635B"/>
    <w:rsid w:val="000D63E1"/>
    <w:rsid w:val="000D6514"/>
    <w:rsid w:val="000D6ABB"/>
    <w:rsid w:val="000D6BA1"/>
    <w:rsid w:val="000E068A"/>
    <w:rsid w:val="000E33E5"/>
    <w:rsid w:val="000E42E3"/>
    <w:rsid w:val="000E4486"/>
    <w:rsid w:val="000E57D0"/>
    <w:rsid w:val="000E5A94"/>
    <w:rsid w:val="000F2124"/>
    <w:rsid w:val="000F38A4"/>
    <w:rsid w:val="000F3F83"/>
    <w:rsid w:val="000F41AF"/>
    <w:rsid w:val="000F5564"/>
    <w:rsid w:val="001030C7"/>
    <w:rsid w:val="001111D4"/>
    <w:rsid w:val="0011162F"/>
    <w:rsid w:val="00113027"/>
    <w:rsid w:val="001163D4"/>
    <w:rsid w:val="00117913"/>
    <w:rsid w:val="00117D53"/>
    <w:rsid w:val="00120F4E"/>
    <w:rsid w:val="0012106A"/>
    <w:rsid w:val="00121197"/>
    <w:rsid w:val="001230A2"/>
    <w:rsid w:val="00124C11"/>
    <w:rsid w:val="00127B52"/>
    <w:rsid w:val="00131077"/>
    <w:rsid w:val="001326EE"/>
    <w:rsid w:val="00133983"/>
    <w:rsid w:val="001339E9"/>
    <w:rsid w:val="00136B0A"/>
    <w:rsid w:val="00136B7C"/>
    <w:rsid w:val="00137D5A"/>
    <w:rsid w:val="0014035F"/>
    <w:rsid w:val="00141341"/>
    <w:rsid w:val="001413D3"/>
    <w:rsid w:val="00141852"/>
    <w:rsid w:val="00145304"/>
    <w:rsid w:val="00145535"/>
    <w:rsid w:val="00145AB5"/>
    <w:rsid w:val="001468CC"/>
    <w:rsid w:val="0014794C"/>
    <w:rsid w:val="00152800"/>
    <w:rsid w:val="00152B28"/>
    <w:rsid w:val="00154BAE"/>
    <w:rsid w:val="001557C0"/>
    <w:rsid w:val="00157856"/>
    <w:rsid w:val="00157C04"/>
    <w:rsid w:val="00157FF2"/>
    <w:rsid w:val="00160425"/>
    <w:rsid w:val="00161D66"/>
    <w:rsid w:val="00163058"/>
    <w:rsid w:val="0016727E"/>
    <w:rsid w:val="00174895"/>
    <w:rsid w:val="00177F6E"/>
    <w:rsid w:val="00180E63"/>
    <w:rsid w:val="0018178A"/>
    <w:rsid w:val="00182098"/>
    <w:rsid w:val="00182648"/>
    <w:rsid w:val="00183270"/>
    <w:rsid w:val="00183952"/>
    <w:rsid w:val="0018534C"/>
    <w:rsid w:val="0018579E"/>
    <w:rsid w:val="00185DA0"/>
    <w:rsid w:val="0018693E"/>
    <w:rsid w:val="001907D7"/>
    <w:rsid w:val="001920E8"/>
    <w:rsid w:val="00194190"/>
    <w:rsid w:val="00194C46"/>
    <w:rsid w:val="001950E8"/>
    <w:rsid w:val="00196930"/>
    <w:rsid w:val="00196BD4"/>
    <w:rsid w:val="00197851"/>
    <w:rsid w:val="001A0A34"/>
    <w:rsid w:val="001A1764"/>
    <w:rsid w:val="001A1ABF"/>
    <w:rsid w:val="001A325B"/>
    <w:rsid w:val="001A772C"/>
    <w:rsid w:val="001B23F0"/>
    <w:rsid w:val="001B2418"/>
    <w:rsid w:val="001B3FD1"/>
    <w:rsid w:val="001B7461"/>
    <w:rsid w:val="001C08FA"/>
    <w:rsid w:val="001C11C7"/>
    <w:rsid w:val="001C2712"/>
    <w:rsid w:val="001C3D0F"/>
    <w:rsid w:val="001C4EAE"/>
    <w:rsid w:val="001C599F"/>
    <w:rsid w:val="001C5C19"/>
    <w:rsid w:val="001C75EB"/>
    <w:rsid w:val="001D31AC"/>
    <w:rsid w:val="001D64F6"/>
    <w:rsid w:val="001E26E9"/>
    <w:rsid w:val="001E38B4"/>
    <w:rsid w:val="001E61D9"/>
    <w:rsid w:val="001E6CBC"/>
    <w:rsid w:val="001E7080"/>
    <w:rsid w:val="001E71B0"/>
    <w:rsid w:val="001F0310"/>
    <w:rsid w:val="001F043A"/>
    <w:rsid w:val="001F309B"/>
    <w:rsid w:val="001F3EC3"/>
    <w:rsid w:val="001F5074"/>
    <w:rsid w:val="001F5440"/>
    <w:rsid w:val="00200649"/>
    <w:rsid w:val="0020352C"/>
    <w:rsid w:val="002041E9"/>
    <w:rsid w:val="00204616"/>
    <w:rsid w:val="00212341"/>
    <w:rsid w:val="002144F3"/>
    <w:rsid w:val="00214BC8"/>
    <w:rsid w:val="00215ABA"/>
    <w:rsid w:val="002170E5"/>
    <w:rsid w:val="002207CB"/>
    <w:rsid w:val="00223DA6"/>
    <w:rsid w:val="00224946"/>
    <w:rsid w:val="00224E07"/>
    <w:rsid w:val="00226FBB"/>
    <w:rsid w:val="00227E96"/>
    <w:rsid w:val="00232E6B"/>
    <w:rsid w:val="00232E95"/>
    <w:rsid w:val="00234081"/>
    <w:rsid w:val="00236481"/>
    <w:rsid w:val="00237B0A"/>
    <w:rsid w:val="00240EA0"/>
    <w:rsid w:val="002418E7"/>
    <w:rsid w:val="00242631"/>
    <w:rsid w:val="002432C8"/>
    <w:rsid w:val="0024629B"/>
    <w:rsid w:val="002478F5"/>
    <w:rsid w:val="00247E43"/>
    <w:rsid w:val="0025300C"/>
    <w:rsid w:val="0025530E"/>
    <w:rsid w:val="00257C5E"/>
    <w:rsid w:val="0026119E"/>
    <w:rsid w:val="00261781"/>
    <w:rsid w:val="00261F5F"/>
    <w:rsid w:val="00263743"/>
    <w:rsid w:val="0026468F"/>
    <w:rsid w:val="00264B82"/>
    <w:rsid w:val="00265151"/>
    <w:rsid w:val="0026541C"/>
    <w:rsid w:val="002655ED"/>
    <w:rsid w:val="002661C4"/>
    <w:rsid w:val="00267576"/>
    <w:rsid w:val="00270CD8"/>
    <w:rsid w:val="00270EC1"/>
    <w:rsid w:val="00273A15"/>
    <w:rsid w:val="00273A8B"/>
    <w:rsid w:val="002743C5"/>
    <w:rsid w:val="00274801"/>
    <w:rsid w:val="00277F79"/>
    <w:rsid w:val="002808CA"/>
    <w:rsid w:val="00280960"/>
    <w:rsid w:val="00280AFA"/>
    <w:rsid w:val="00281B4C"/>
    <w:rsid w:val="00281B61"/>
    <w:rsid w:val="00282D6E"/>
    <w:rsid w:val="00283907"/>
    <w:rsid w:val="00283BB1"/>
    <w:rsid w:val="00284988"/>
    <w:rsid w:val="00285084"/>
    <w:rsid w:val="002856C8"/>
    <w:rsid w:val="00286B8B"/>
    <w:rsid w:val="00286EB2"/>
    <w:rsid w:val="00290419"/>
    <w:rsid w:val="0029210E"/>
    <w:rsid w:val="002945BB"/>
    <w:rsid w:val="00294C23"/>
    <w:rsid w:val="00294F12"/>
    <w:rsid w:val="0029682E"/>
    <w:rsid w:val="00297209"/>
    <w:rsid w:val="002977A0"/>
    <w:rsid w:val="00297FF4"/>
    <w:rsid w:val="002A1B19"/>
    <w:rsid w:val="002A2356"/>
    <w:rsid w:val="002A29FC"/>
    <w:rsid w:val="002A2BA5"/>
    <w:rsid w:val="002A31DE"/>
    <w:rsid w:val="002A4780"/>
    <w:rsid w:val="002A7641"/>
    <w:rsid w:val="002A7966"/>
    <w:rsid w:val="002B0145"/>
    <w:rsid w:val="002B19F5"/>
    <w:rsid w:val="002B3D48"/>
    <w:rsid w:val="002B4E0C"/>
    <w:rsid w:val="002B5DBD"/>
    <w:rsid w:val="002B6B7F"/>
    <w:rsid w:val="002B7408"/>
    <w:rsid w:val="002C00DE"/>
    <w:rsid w:val="002C0E3B"/>
    <w:rsid w:val="002C199F"/>
    <w:rsid w:val="002C1B4C"/>
    <w:rsid w:val="002C23CE"/>
    <w:rsid w:val="002C3F1E"/>
    <w:rsid w:val="002C6890"/>
    <w:rsid w:val="002D061F"/>
    <w:rsid w:val="002D0D8E"/>
    <w:rsid w:val="002D2FFA"/>
    <w:rsid w:val="002D7D19"/>
    <w:rsid w:val="002D7ECC"/>
    <w:rsid w:val="002E174F"/>
    <w:rsid w:val="002E3186"/>
    <w:rsid w:val="002E5B44"/>
    <w:rsid w:val="002E69FE"/>
    <w:rsid w:val="002E79EB"/>
    <w:rsid w:val="002E7DE7"/>
    <w:rsid w:val="002F082A"/>
    <w:rsid w:val="002F1C60"/>
    <w:rsid w:val="002F2211"/>
    <w:rsid w:val="002F30F7"/>
    <w:rsid w:val="002F3647"/>
    <w:rsid w:val="002F4604"/>
    <w:rsid w:val="002F53F2"/>
    <w:rsid w:val="002F618D"/>
    <w:rsid w:val="002F6715"/>
    <w:rsid w:val="002F6A3D"/>
    <w:rsid w:val="002F742C"/>
    <w:rsid w:val="003042B8"/>
    <w:rsid w:val="0030610B"/>
    <w:rsid w:val="0031160C"/>
    <w:rsid w:val="00312B45"/>
    <w:rsid w:val="003157A8"/>
    <w:rsid w:val="003166DA"/>
    <w:rsid w:val="003168CF"/>
    <w:rsid w:val="0032008D"/>
    <w:rsid w:val="00321BBE"/>
    <w:rsid w:val="00323886"/>
    <w:rsid w:val="00323F68"/>
    <w:rsid w:val="003267FE"/>
    <w:rsid w:val="00326E29"/>
    <w:rsid w:val="00330B01"/>
    <w:rsid w:val="00331F8B"/>
    <w:rsid w:val="003356FC"/>
    <w:rsid w:val="00336208"/>
    <w:rsid w:val="003369F5"/>
    <w:rsid w:val="00336F33"/>
    <w:rsid w:val="00340426"/>
    <w:rsid w:val="00340ED1"/>
    <w:rsid w:val="00342B55"/>
    <w:rsid w:val="003433F8"/>
    <w:rsid w:val="0034488F"/>
    <w:rsid w:val="00345100"/>
    <w:rsid w:val="00345EB3"/>
    <w:rsid w:val="003504EC"/>
    <w:rsid w:val="003548C3"/>
    <w:rsid w:val="00354DA7"/>
    <w:rsid w:val="00355307"/>
    <w:rsid w:val="003620F8"/>
    <w:rsid w:val="0036319E"/>
    <w:rsid w:val="00367036"/>
    <w:rsid w:val="00367B9E"/>
    <w:rsid w:val="003711D2"/>
    <w:rsid w:val="00371AAB"/>
    <w:rsid w:val="003721BA"/>
    <w:rsid w:val="00380265"/>
    <w:rsid w:val="003808C2"/>
    <w:rsid w:val="00381EC0"/>
    <w:rsid w:val="003827C9"/>
    <w:rsid w:val="00382B5F"/>
    <w:rsid w:val="003839D9"/>
    <w:rsid w:val="0038527D"/>
    <w:rsid w:val="003861EF"/>
    <w:rsid w:val="003870FB"/>
    <w:rsid w:val="00392107"/>
    <w:rsid w:val="003927F3"/>
    <w:rsid w:val="003936BE"/>
    <w:rsid w:val="00394CC7"/>
    <w:rsid w:val="003959C4"/>
    <w:rsid w:val="00395ECB"/>
    <w:rsid w:val="0039600D"/>
    <w:rsid w:val="003976A1"/>
    <w:rsid w:val="00397D69"/>
    <w:rsid w:val="003A03BC"/>
    <w:rsid w:val="003A11CA"/>
    <w:rsid w:val="003A1BDE"/>
    <w:rsid w:val="003A356B"/>
    <w:rsid w:val="003A40E8"/>
    <w:rsid w:val="003A4189"/>
    <w:rsid w:val="003A47B5"/>
    <w:rsid w:val="003A5FB3"/>
    <w:rsid w:val="003A6094"/>
    <w:rsid w:val="003A72B6"/>
    <w:rsid w:val="003A7D99"/>
    <w:rsid w:val="003B1511"/>
    <w:rsid w:val="003B5938"/>
    <w:rsid w:val="003C2D77"/>
    <w:rsid w:val="003C3EE0"/>
    <w:rsid w:val="003C5D34"/>
    <w:rsid w:val="003C6B00"/>
    <w:rsid w:val="003C7AF5"/>
    <w:rsid w:val="003D0469"/>
    <w:rsid w:val="003D04DE"/>
    <w:rsid w:val="003D2970"/>
    <w:rsid w:val="003D47DE"/>
    <w:rsid w:val="003D59EA"/>
    <w:rsid w:val="003D6E98"/>
    <w:rsid w:val="003E00FB"/>
    <w:rsid w:val="003E0673"/>
    <w:rsid w:val="003E194C"/>
    <w:rsid w:val="003E1C2E"/>
    <w:rsid w:val="003E23D6"/>
    <w:rsid w:val="003E341B"/>
    <w:rsid w:val="003E3EE4"/>
    <w:rsid w:val="003E3F76"/>
    <w:rsid w:val="003E59FC"/>
    <w:rsid w:val="003E75F2"/>
    <w:rsid w:val="003F0051"/>
    <w:rsid w:val="003F0EE4"/>
    <w:rsid w:val="003F4B6D"/>
    <w:rsid w:val="003F7370"/>
    <w:rsid w:val="00400CCE"/>
    <w:rsid w:val="0040178E"/>
    <w:rsid w:val="00401B38"/>
    <w:rsid w:val="0040216E"/>
    <w:rsid w:val="00403126"/>
    <w:rsid w:val="00404C7F"/>
    <w:rsid w:val="00404FA9"/>
    <w:rsid w:val="00411CAC"/>
    <w:rsid w:val="00411CD9"/>
    <w:rsid w:val="00412864"/>
    <w:rsid w:val="00412B44"/>
    <w:rsid w:val="004131FB"/>
    <w:rsid w:val="00415298"/>
    <w:rsid w:val="00417692"/>
    <w:rsid w:val="0042037E"/>
    <w:rsid w:val="00421B68"/>
    <w:rsid w:val="004220C6"/>
    <w:rsid w:val="004222E9"/>
    <w:rsid w:val="00424431"/>
    <w:rsid w:val="00425741"/>
    <w:rsid w:val="00427312"/>
    <w:rsid w:val="0043038F"/>
    <w:rsid w:val="004309D3"/>
    <w:rsid w:val="00433A17"/>
    <w:rsid w:val="004358C4"/>
    <w:rsid w:val="00441830"/>
    <w:rsid w:val="00441993"/>
    <w:rsid w:val="00443390"/>
    <w:rsid w:val="00445296"/>
    <w:rsid w:val="00445A8F"/>
    <w:rsid w:val="00446C41"/>
    <w:rsid w:val="00446D22"/>
    <w:rsid w:val="00446EB1"/>
    <w:rsid w:val="00451024"/>
    <w:rsid w:val="004513DC"/>
    <w:rsid w:val="004533A1"/>
    <w:rsid w:val="00454DDE"/>
    <w:rsid w:val="0045748D"/>
    <w:rsid w:val="00460984"/>
    <w:rsid w:val="00460C0D"/>
    <w:rsid w:val="00461A3F"/>
    <w:rsid w:val="00461FD0"/>
    <w:rsid w:val="00462147"/>
    <w:rsid w:val="00463F11"/>
    <w:rsid w:val="004640D0"/>
    <w:rsid w:val="004651B0"/>
    <w:rsid w:val="00466A49"/>
    <w:rsid w:val="0046753E"/>
    <w:rsid w:val="00470A64"/>
    <w:rsid w:val="00470BE0"/>
    <w:rsid w:val="0047133B"/>
    <w:rsid w:val="00471CAF"/>
    <w:rsid w:val="00471D9C"/>
    <w:rsid w:val="00471E38"/>
    <w:rsid w:val="00472175"/>
    <w:rsid w:val="00472C19"/>
    <w:rsid w:val="00472C54"/>
    <w:rsid w:val="00473C6D"/>
    <w:rsid w:val="004740D3"/>
    <w:rsid w:val="00474AB6"/>
    <w:rsid w:val="0047734B"/>
    <w:rsid w:val="004775A5"/>
    <w:rsid w:val="0047779E"/>
    <w:rsid w:val="00477ECD"/>
    <w:rsid w:val="00483725"/>
    <w:rsid w:val="004842DA"/>
    <w:rsid w:val="00484A0E"/>
    <w:rsid w:val="0048688D"/>
    <w:rsid w:val="00486C56"/>
    <w:rsid w:val="00490979"/>
    <w:rsid w:val="00491F1F"/>
    <w:rsid w:val="0049316F"/>
    <w:rsid w:val="00494F88"/>
    <w:rsid w:val="00496039"/>
    <w:rsid w:val="0049612C"/>
    <w:rsid w:val="00496F85"/>
    <w:rsid w:val="004A08C1"/>
    <w:rsid w:val="004A0AF1"/>
    <w:rsid w:val="004A21CD"/>
    <w:rsid w:val="004A7638"/>
    <w:rsid w:val="004B0A8A"/>
    <w:rsid w:val="004B236A"/>
    <w:rsid w:val="004B3375"/>
    <w:rsid w:val="004B34DF"/>
    <w:rsid w:val="004B3A58"/>
    <w:rsid w:val="004B5826"/>
    <w:rsid w:val="004B6E8A"/>
    <w:rsid w:val="004B726F"/>
    <w:rsid w:val="004B7B49"/>
    <w:rsid w:val="004B7BE4"/>
    <w:rsid w:val="004B7E6B"/>
    <w:rsid w:val="004C12A1"/>
    <w:rsid w:val="004C3091"/>
    <w:rsid w:val="004C3AA7"/>
    <w:rsid w:val="004C3ADD"/>
    <w:rsid w:val="004C7266"/>
    <w:rsid w:val="004C7998"/>
    <w:rsid w:val="004C7D90"/>
    <w:rsid w:val="004C7FFB"/>
    <w:rsid w:val="004D0097"/>
    <w:rsid w:val="004D1369"/>
    <w:rsid w:val="004D2675"/>
    <w:rsid w:val="004D6B32"/>
    <w:rsid w:val="004D74B8"/>
    <w:rsid w:val="004D7581"/>
    <w:rsid w:val="004D790A"/>
    <w:rsid w:val="004D7F60"/>
    <w:rsid w:val="004E12BF"/>
    <w:rsid w:val="004E1BDF"/>
    <w:rsid w:val="004E29D6"/>
    <w:rsid w:val="004E3F22"/>
    <w:rsid w:val="004E44D6"/>
    <w:rsid w:val="004E4C3B"/>
    <w:rsid w:val="004E6C28"/>
    <w:rsid w:val="004E6D4D"/>
    <w:rsid w:val="004E7E9C"/>
    <w:rsid w:val="004F1ABE"/>
    <w:rsid w:val="004F522D"/>
    <w:rsid w:val="004F52CD"/>
    <w:rsid w:val="004F73F2"/>
    <w:rsid w:val="0050239B"/>
    <w:rsid w:val="00502EBF"/>
    <w:rsid w:val="005030E7"/>
    <w:rsid w:val="00505659"/>
    <w:rsid w:val="00506ECA"/>
    <w:rsid w:val="005074CF"/>
    <w:rsid w:val="00512D87"/>
    <w:rsid w:val="00513D6A"/>
    <w:rsid w:val="00513D83"/>
    <w:rsid w:val="005202CB"/>
    <w:rsid w:val="005206CD"/>
    <w:rsid w:val="00522DC3"/>
    <w:rsid w:val="00523456"/>
    <w:rsid w:val="005237D8"/>
    <w:rsid w:val="00525AB7"/>
    <w:rsid w:val="005265B7"/>
    <w:rsid w:val="0052780A"/>
    <w:rsid w:val="00527BED"/>
    <w:rsid w:val="00533988"/>
    <w:rsid w:val="00533D6F"/>
    <w:rsid w:val="005344BA"/>
    <w:rsid w:val="00540401"/>
    <w:rsid w:val="005409BD"/>
    <w:rsid w:val="005428BF"/>
    <w:rsid w:val="00542AB9"/>
    <w:rsid w:val="00543FD0"/>
    <w:rsid w:val="00544AA7"/>
    <w:rsid w:val="00545D16"/>
    <w:rsid w:val="00546F5D"/>
    <w:rsid w:val="005475FE"/>
    <w:rsid w:val="005479BB"/>
    <w:rsid w:val="00551422"/>
    <w:rsid w:val="00552220"/>
    <w:rsid w:val="00553534"/>
    <w:rsid w:val="0055772B"/>
    <w:rsid w:val="005579F2"/>
    <w:rsid w:val="00563AD7"/>
    <w:rsid w:val="00565370"/>
    <w:rsid w:val="00565923"/>
    <w:rsid w:val="00565DF1"/>
    <w:rsid w:val="005700D0"/>
    <w:rsid w:val="00572C60"/>
    <w:rsid w:val="00572C7C"/>
    <w:rsid w:val="00574215"/>
    <w:rsid w:val="00575AFC"/>
    <w:rsid w:val="00580DBC"/>
    <w:rsid w:val="005813D0"/>
    <w:rsid w:val="00581F1A"/>
    <w:rsid w:val="00583EB1"/>
    <w:rsid w:val="00584363"/>
    <w:rsid w:val="00585EA8"/>
    <w:rsid w:val="00586FB5"/>
    <w:rsid w:val="0059335B"/>
    <w:rsid w:val="005942F3"/>
    <w:rsid w:val="00594990"/>
    <w:rsid w:val="00594D16"/>
    <w:rsid w:val="00596638"/>
    <w:rsid w:val="0059703B"/>
    <w:rsid w:val="005979E4"/>
    <w:rsid w:val="005A1714"/>
    <w:rsid w:val="005A35F4"/>
    <w:rsid w:val="005A3682"/>
    <w:rsid w:val="005A3B31"/>
    <w:rsid w:val="005A4A8B"/>
    <w:rsid w:val="005A4CA5"/>
    <w:rsid w:val="005A658D"/>
    <w:rsid w:val="005A6648"/>
    <w:rsid w:val="005B2019"/>
    <w:rsid w:val="005B4340"/>
    <w:rsid w:val="005B49C3"/>
    <w:rsid w:val="005B4C55"/>
    <w:rsid w:val="005B509A"/>
    <w:rsid w:val="005B5E32"/>
    <w:rsid w:val="005B752D"/>
    <w:rsid w:val="005C0B02"/>
    <w:rsid w:val="005C112C"/>
    <w:rsid w:val="005C18E6"/>
    <w:rsid w:val="005C1E72"/>
    <w:rsid w:val="005C23FA"/>
    <w:rsid w:val="005C3839"/>
    <w:rsid w:val="005C3D31"/>
    <w:rsid w:val="005C50EA"/>
    <w:rsid w:val="005C52E3"/>
    <w:rsid w:val="005C5B24"/>
    <w:rsid w:val="005C5D46"/>
    <w:rsid w:val="005C5F89"/>
    <w:rsid w:val="005C636C"/>
    <w:rsid w:val="005D119A"/>
    <w:rsid w:val="005D1CED"/>
    <w:rsid w:val="005D2B32"/>
    <w:rsid w:val="005D3939"/>
    <w:rsid w:val="005D6A94"/>
    <w:rsid w:val="005D7508"/>
    <w:rsid w:val="005E2B08"/>
    <w:rsid w:val="005E2B4C"/>
    <w:rsid w:val="005E3836"/>
    <w:rsid w:val="005E3CAB"/>
    <w:rsid w:val="005E48FE"/>
    <w:rsid w:val="005E522E"/>
    <w:rsid w:val="005E52AA"/>
    <w:rsid w:val="005E5520"/>
    <w:rsid w:val="005E604F"/>
    <w:rsid w:val="005E6491"/>
    <w:rsid w:val="005E654B"/>
    <w:rsid w:val="005E70F8"/>
    <w:rsid w:val="005E7B6C"/>
    <w:rsid w:val="005F0C16"/>
    <w:rsid w:val="005F270B"/>
    <w:rsid w:val="005F2CAE"/>
    <w:rsid w:val="005F2D2E"/>
    <w:rsid w:val="005F2E85"/>
    <w:rsid w:val="005F314A"/>
    <w:rsid w:val="005F3BF4"/>
    <w:rsid w:val="005F5FBD"/>
    <w:rsid w:val="005F6A4F"/>
    <w:rsid w:val="006018F6"/>
    <w:rsid w:val="0060195D"/>
    <w:rsid w:val="00601BCD"/>
    <w:rsid w:val="006075E6"/>
    <w:rsid w:val="00611392"/>
    <w:rsid w:val="00614303"/>
    <w:rsid w:val="0061461C"/>
    <w:rsid w:val="00615884"/>
    <w:rsid w:val="006172EC"/>
    <w:rsid w:val="00622ECE"/>
    <w:rsid w:val="006239AB"/>
    <w:rsid w:val="00623BFD"/>
    <w:rsid w:val="006248E4"/>
    <w:rsid w:val="006258AE"/>
    <w:rsid w:val="00625D4D"/>
    <w:rsid w:val="00626A2D"/>
    <w:rsid w:val="00634518"/>
    <w:rsid w:val="006355E1"/>
    <w:rsid w:val="00640EFC"/>
    <w:rsid w:val="00642B47"/>
    <w:rsid w:val="00643CDC"/>
    <w:rsid w:val="006460B1"/>
    <w:rsid w:val="00650CD4"/>
    <w:rsid w:val="00653207"/>
    <w:rsid w:val="00653EF3"/>
    <w:rsid w:val="00654870"/>
    <w:rsid w:val="00655881"/>
    <w:rsid w:val="00655D89"/>
    <w:rsid w:val="00657ADB"/>
    <w:rsid w:val="00662377"/>
    <w:rsid w:val="00662CB0"/>
    <w:rsid w:val="00663FC8"/>
    <w:rsid w:val="00664D7E"/>
    <w:rsid w:val="00666990"/>
    <w:rsid w:val="00667859"/>
    <w:rsid w:val="006705D3"/>
    <w:rsid w:val="00670A00"/>
    <w:rsid w:val="00673D6C"/>
    <w:rsid w:val="006745DE"/>
    <w:rsid w:val="00675BB4"/>
    <w:rsid w:val="00676A85"/>
    <w:rsid w:val="00677FC6"/>
    <w:rsid w:val="00680959"/>
    <w:rsid w:val="006812A5"/>
    <w:rsid w:val="00682295"/>
    <w:rsid w:val="0068257C"/>
    <w:rsid w:val="006828E8"/>
    <w:rsid w:val="00682C4A"/>
    <w:rsid w:val="00683C42"/>
    <w:rsid w:val="00684A97"/>
    <w:rsid w:val="00684BF3"/>
    <w:rsid w:val="00686C49"/>
    <w:rsid w:val="0069577F"/>
    <w:rsid w:val="00697DF3"/>
    <w:rsid w:val="006A024F"/>
    <w:rsid w:val="006A064B"/>
    <w:rsid w:val="006A0948"/>
    <w:rsid w:val="006A0F64"/>
    <w:rsid w:val="006A0F97"/>
    <w:rsid w:val="006A0FF0"/>
    <w:rsid w:val="006A20F3"/>
    <w:rsid w:val="006A27C6"/>
    <w:rsid w:val="006A28B0"/>
    <w:rsid w:val="006A2C27"/>
    <w:rsid w:val="006A3410"/>
    <w:rsid w:val="006A3C01"/>
    <w:rsid w:val="006A414F"/>
    <w:rsid w:val="006A75F8"/>
    <w:rsid w:val="006B0D88"/>
    <w:rsid w:val="006B0F23"/>
    <w:rsid w:val="006B7264"/>
    <w:rsid w:val="006B73A0"/>
    <w:rsid w:val="006B74FA"/>
    <w:rsid w:val="006B7580"/>
    <w:rsid w:val="006B7DDE"/>
    <w:rsid w:val="006B7FD0"/>
    <w:rsid w:val="006C033A"/>
    <w:rsid w:val="006C04CB"/>
    <w:rsid w:val="006C24E6"/>
    <w:rsid w:val="006C2E61"/>
    <w:rsid w:val="006C57D7"/>
    <w:rsid w:val="006C5A85"/>
    <w:rsid w:val="006D02E0"/>
    <w:rsid w:val="006D1078"/>
    <w:rsid w:val="006D1840"/>
    <w:rsid w:val="006D1D16"/>
    <w:rsid w:val="006D2B3D"/>
    <w:rsid w:val="006D2C7D"/>
    <w:rsid w:val="006D3DBA"/>
    <w:rsid w:val="006D73C6"/>
    <w:rsid w:val="006D78FD"/>
    <w:rsid w:val="006E02FE"/>
    <w:rsid w:val="006E067E"/>
    <w:rsid w:val="006E0720"/>
    <w:rsid w:val="006E246E"/>
    <w:rsid w:val="006E4E59"/>
    <w:rsid w:val="006E6965"/>
    <w:rsid w:val="006F023E"/>
    <w:rsid w:val="006F0668"/>
    <w:rsid w:val="006F3831"/>
    <w:rsid w:val="006F3C9A"/>
    <w:rsid w:val="006F5333"/>
    <w:rsid w:val="006F6B8F"/>
    <w:rsid w:val="007020A7"/>
    <w:rsid w:val="0070315A"/>
    <w:rsid w:val="00703CFF"/>
    <w:rsid w:val="00704047"/>
    <w:rsid w:val="00704485"/>
    <w:rsid w:val="007051EE"/>
    <w:rsid w:val="0070712B"/>
    <w:rsid w:val="0071034D"/>
    <w:rsid w:val="007104E2"/>
    <w:rsid w:val="007108DC"/>
    <w:rsid w:val="0071101F"/>
    <w:rsid w:val="00711703"/>
    <w:rsid w:val="00711808"/>
    <w:rsid w:val="00712385"/>
    <w:rsid w:val="00713BF3"/>
    <w:rsid w:val="007147E8"/>
    <w:rsid w:val="00715B1F"/>
    <w:rsid w:val="00716F08"/>
    <w:rsid w:val="0071718D"/>
    <w:rsid w:val="0071736F"/>
    <w:rsid w:val="00717A66"/>
    <w:rsid w:val="007209B2"/>
    <w:rsid w:val="00722A11"/>
    <w:rsid w:val="00723AD6"/>
    <w:rsid w:val="007243B1"/>
    <w:rsid w:val="00724890"/>
    <w:rsid w:val="00727293"/>
    <w:rsid w:val="00731451"/>
    <w:rsid w:val="00732F77"/>
    <w:rsid w:val="0073485C"/>
    <w:rsid w:val="00735149"/>
    <w:rsid w:val="00736702"/>
    <w:rsid w:val="00737C3C"/>
    <w:rsid w:val="007406EB"/>
    <w:rsid w:val="00745CE1"/>
    <w:rsid w:val="00747E67"/>
    <w:rsid w:val="00751302"/>
    <w:rsid w:val="007513D2"/>
    <w:rsid w:val="007518EA"/>
    <w:rsid w:val="00752A7A"/>
    <w:rsid w:val="00752E9D"/>
    <w:rsid w:val="00755462"/>
    <w:rsid w:val="00755D3E"/>
    <w:rsid w:val="00755D90"/>
    <w:rsid w:val="007578EC"/>
    <w:rsid w:val="00757D52"/>
    <w:rsid w:val="00762A55"/>
    <w:rsid w:val="0076347A"/>
    <w:rsid w:val="00767A1A"/>
    <w:rsid w:val="00767D47"/>
    <w:rsid w:val="007703F9"/>
    <w:rsid w:val="00773956"/>
    <w:rsid w:val="007740B1"/>
    <w:rsid w:val="00775151"/>
    <w:rsid w:val="0078022D"/>
    <w:rsid w:val="007810E6"/>
    <w:rsid w:val="00781423"/>
    <w:rsid w:val="00781806"/>
    <w:rsid w:val="00781E00"/>
    <w:rsid w:val="00781EEE"/>
    <w:rsid w:val="0078243C"/>
    <w:rsid w:val="00783ADF"/>
    <w:rsid w:val="00783AF0"/>
    <w:rsid w:val="007851BA"/>
    <w:rsid w:val="0078547C"/>
    <w:rsid w:val="00786393"/>
    <w:rsid w:val="00790702"/>
    <w:rsid w:val="00791202"/>
    <w:rsid w:val="00794D1F"/>
    <w:rsid w:val="007951D4"/>
    <w:rsid w:val="00797C61"/>
    <w:rsid w:val="007A01F3"/>
    <w:rsid w:val="007A4155"/>
    <w:rsid w:val="007A4862"/>
    <w:rsid w:val="007A62C2"/>
    <w:rsid w:val="007A6538"/>
    <w:rsid w:val="007A736D"/>
    <w:rsid w:val="007A78D3"/>
    <w:rsid w:val="007A7FCC"/>
    <w:rsid w:val="007B190A"/>
    <w:rsid w:val="007B19C6"/>
    <w:rsid w:val="007B21E3"/>
    <w:rsid w:val="007B50CA"/>
    <w:rsid w:val="007B55CB"/>
    <w:rsid w:val="007B6DF1"/>
    <w:rsid w:val="007B7759"/>
    <w:rsid w:val="007C5118"/>
    <w:rsid w:val="007C664C"/>
    <w:rsid w:val="007C6DEC"/>
    <w:rsid w:val="007C77DA"/>
    <w:rsid w:val="007C7C14"/>
    <w:rsid w:val="007D0172"/>
    <w:rsid w:val="007D213D"/>
    <w:rsid w:val="007D23DA"/>
    <w:rsid w:val="007D426F"/>
    <w:rsid w:val="007D5728"/>
    <w:rsid w:val="007D6A4F"/>
    <w:rsid w:val="007D6D80"/>
    <w:rsid w:val="007E06CC"/>
    <w:rsid w:val="007E1653"/>
    <w:rsid w:val="007E2A46"/>
    <w:rsid w:val="007E2FFD"/>
    <w:rsid w:val="007E42E8"/>
    <w:rsid w:val="007E515C"/>
    <w:rsid w:val="007F0809"/>
    <w:rsid w:val="007F0853"/>
    <w:rsid w:val="007F2856"/>
    <w:rsid w:val="007F2A13"/>
    <w:rsid w:val="007F2CAD"/>
    <w:rsid w:val="007F34B8"/>
    <w:rsid w:val="007F41D1"/>
    <w:rsid w:val="007F48C0"/>
    <w:rsid w:val="007F750F"/>
    <w:rsid w:val="00802260"/>
    <w:rsid w:val="008066F4"/>
    <w:rsid w:val="00810B37"/>
    <w:rsid w:val="00811207"/>
    <w:rsid w:val="008114D5"/>
    <w:rsid w:val="00811DBD"/>
    <w:rsid w:val="00811DEC"/>
    <w:rsid w:val="00813A9A"/>
    <w:rsid w:val="008152FC"/>
    <w:rsid w:val="0081559A"/>
    <w:rsid w:val="00817604"/>
    <w:rsid w:val="0081772D"/>
    <w:rsid w:val="00817C3F"/>
    <w:rsid w:val="00820FA8"/>
    <w:rsid w:val="008216D8"/>
    <w:rsid w:val="00824438"/>
    <w:rsid w:val="008269DC"/>
    <w:rsid w:val="00827251"/>
    <w:rsid w:val="008274F3"/>
    <w:rsid w:val="00830E72"/>
    <w:rsid w:val="00833B7B"/>
    <w:rsid w:val="00834083"/>
    <w:rsid w:val="0083571D"/>
    <w:rsid w:val="0083647F"/>
    <w:rsid w:val="00840B07"/>
    <w:rsid w:val="008411B4"/>
    <w:rsid w:val="00842003"/>
    <w:rsid w:val="00843012"/>
    <w:rsid w:val="008464D3"/>
    <w:rsid w:val="00846B6D"/>
    <w:rsid w:val="00847E0F"/>
    <w:rsid w:val="00850C2E"/>
    <w:rsid w:val="00850F96"/>
    <w:rsid w:val="008530FE"/>
    <w:rsid w:val="008535B6"/>
    <w:rsid w:val="0085519A"/>
    <w:rsid w:val="00855A94"/>
    <w:rsid w:val="00856326"/>
    <w:rsid w:val="00861196"/>
    <w:rsid w:val="00861965"/>
    <w:rsid w:val="00863B62"/>
    <w:rsid w:val="00863FC0"/>
    <w:rsid w:val="008657AF"/>
    <w:rsid w:val="00866C61"/>
    <w:rsid w:val="0086782A"/>
    <w:rsid w:val="008679E4"/>
    <w:rsid w:val="00872B9A"/>
    <w:rsid w:val="00872BBE"/>
    <w:rsid w:val="0087378D"/>
    <w:rsid w:val="008819B9"/>
    <w:rsid w:val="00882746"/>
    <w:rsid w:val="00882D47"/>
    <w:rsid w:val="00883E13"/>
    <w:rsid w:val="008855A0"/>
    <w:rsid w:val="00886568"/>
    <w:rsid w:val="00887B14"/>
    <w:rsid w:val="00887DE0"/>
    <w:rsid w:val="00890591"/>
    <w:rsid w:val="00892010"/>
    <w:rsid w:val="008925FE"/>
    <w:rsid w:val="008964BB"/>
    <w:rsid w:val="008974BF"/>
    <w:rsid w:val="00897C9A"/>
    <w:rsid w:val="00897E68"/>
    <w:rsid w:val="008A03EE"/>
    <w:rsid w:val="008A2852"/>
    <w:rsid w:val="008A6117"/>
    <w:rsid w:val="008B102D"/>
    <w:rsid w:val="008B14B4"/>
    <w:rsid w:val="008B1520"/>
    <w:rsid w:val="008B2316"/>
    <w:rsid w:val="008B35E4"/>
    <w:rsid w:val="008B6C57"/>
    <w:rsid w:val="008B7512"/>
    <w:rsid w:val="008B7D6A"/>
    <w:rsid w:val="008C0D53"/>
    <w:rsid w:val="008C12B4"/>
    <w:rsid w:val="008C181D"/>
    <w:rsid w:val="008C1A6F"/>
    <w:rsid w:val="008C1AC8"/>
    <w:rsid w:val="008C26E2"/>
    <w:rsid w:val="008C4094"/>
    <w:rsid w:val="008C429F"/>
    <w:rsid w:val="008C456D"/>
    <w:rsid w:val="008C57B3"/>
    <w:rsid w:val="008C7645"/>
    <w:rsid w:val="008C79A8"/>
    <w:rsid w:val="008C7B70"/>
    <w:rsid w:val="008C7E0F"/>
    <w:rsid w:val="008C7F1E"/>
    <w:rsid w:val="008D1B1F"/>
    <w:rsid w:val="008D2EA0"/>
    <w:rsid w:val="008D48B8"/>
    <w:rsid w:val="008D58E3"/>
    <w:rsid w:val="008D7669"/>
    <w:rsid w:val="008D793A"/>
    <w:rsid w:val="008E1741"/>
    <w:rsid w:val="008E23E8"/>
    <w:rsid w:val="008E38C5"/>
    <w:rsid w:val="008E3E75"/>
    <w:rsid w:val="008E5B37"/>
    <w:rsid w:val="008E5C50"/>
    <w:rsid w:val="008E6888"/>
    <w:rsid w:val="008E733E"/>
    <w:rsid w:val="008F041C"/>
    <w:rsid w:val="008F1E04"/>
    <w:rsid w:val="008F2731"/>
    <w:rsid w:val="008F2C6A"/>
    <w:rsid w:val="008F380E"/>
    <w:rsid w:val="008F42B0"/>
    <w:rsid w:val="008F6749"/>
    <w:rsid w:val="009011DD"/>
    <w:rsid w:val="009028BE"/>
    <w:rsid w:val="0090336C"/>
    <w:rsid w:val="00903E90"/>
    <w:rsid w:val="009040F5"/>
    <w:rsid w:val="00905476"/>
    <w:rsid w:val="00905BBA"/>
    <w:rsid w:val="00905EA0"/>
    <w:rsid w:val="00906DCF"/>
    <w:rsid w:val="00906EE1"/>
    <w:rsid w:val="00910255"/>
    <w:rsid w:val="009110AB"/>
    <w:rsid w:val="0091539F"/>
    <w:rsid w:val="009203F9"/>
    <w:rsid w:val="009205B4"/>
    <w:rsid w:val="0092156A"/>
    <w:rsid w:val="009225CD"/>
    <w:rsid w:val="00924BAC"/>
    <w:rsid w:val="0092507B"/>
    <w:rsid w:val="00925CA3"/>
    <w:rsid w:val="00925E82"/>
    <w:rsid w:val="00926CD1"/>
    <w:rsid w:val="00926DC4"/>
    <w:rsid w:val="0093034B"/>
    <w:rsid w:val="009308F0"/>
    <w:rsid w:val="0093151E"/>
    <w:rsid w:val="00931982"/>
    <w:rsid w:val="00932820"/>
    <w:rsid w:val="0093301D"/>
    <w:rsid w:val="00933858"/>
    <w:rsid w:val="00934485"/>
    <w:rsid w:val="00935394"/>
    <w:rsid w:val="00940313"/>
    <w:rsid w:val="00940732"/>
    <w:rsid w:val="00941DEC"/>
    <w:rsid w:val="00942457"/>
    <w:rsid w:val="00944D05"/>
    <w:rsid w:val="009517D9"/>
    <w:rsid w:val="00951E6B"/>
    <w:rsid w:val="00954E7F"/>
    <w:rsid w:val="00964B36"/>
    <w:rsid w:val="00964FED"/>
    <w:rsid w:val="0096533B"/>
    <w:rsid w:val="009653B4"/>
    <w:rsid w:val="009658C3"/>
    <w:rsid w:val="00966D52"/>
    <w:rsid w:val="0097188A"/>
    <w:rsid w:val="0097210E"/>
    <w:rsid w:val="00972DC3"/>
    <w:rsid w:val="009731E9"/>
    <w:rsid w:val="00974308"/>
    <w:rsid w:val="00976535"/>
    <w:rsid w:val="00976A64"/>
    <w:rsid w:val="009827B5"/>
    <w:rsid w:val="00983C06"/>
    <w:rsid w:val="0098643A"/>
    <w:rsid w:val="0099242E"/>
    <w:rsid w:val="009934FC"/>
    <w:rsid w:val="00995FBD"/>
    <w:rsid w:val="009A2C9A"/>
    <w:rsid w:val="009A369C"/>
    <w:rsid w:val="009A37A2"/>
    <w:rsid w:val="009A4042"/>
    <w:rsid w:val="009A632F"/>
    <w:rsid w:val="009A6988"/>
    <w:rsid w:val="009A7ACC"/>
    <w:rsid w:val="009A7CCF"/>
    <w:rsid w:val="009B2473"/>
    <w:rsid w:val="009B34FF"/>
    <w:rsid w:val="009B7A00"/>
    <w:rsid w:val="009B7D59"/>
    <w:rsid w:val="009C0F80"/>
    <w:rsid w:val="009C3DF1"/>
    <w:rsid w:val="009C652F"/>
    <w:rsid w:val="009C6C6B"/>
    <w:rsid w:val="009D1729"/>
    <w:rsid w:val="009D1CCF"/>
    <w:rsid w:val="009D24EC"/>
    <w:rsid w:val="009D2CDE"/>
    <w:rsid w:val="009D3485"/>
    <w:rsid w:val="009D5ED6"/>
    <w:rsid w:val="009D7D41"/>
    <w:rsid w:val="009E00E0"/>
    <w:rsid w:val="009E02F1"/>
    <w:rsid w:val="009E11B0"/>
    <w:rsid w:val="009E2303"/>
    <w:rsid w:val="009E24B8"/>
    <w:rsid w:val="009E2BC7"/>
    <w:rsid w:val="009E40DE"/>
    <w:rsid w:val="009E46A8"/>
    <w:rsid w:val="009E4987"/>
    <w:rsid w:val="009E765D"/>
    <w:rsid w:val="009E7A3B"/>
    <w:rsid w:val="009F0EFC"/>
    <w:rsid w:val="009F100B"/>
    <w:rsid w:val="009F2D79"/>
    <w:rsid w:val="009F361F"/>
    <w:rsid w:val="009F37AB"/>
    <w:rsid w:val="009F3EA9"/>
    <w:rsid w:val="009F4441"/>
    <w:rsid w:val="009F7E40"/>
    <w:rsid w:val="00A0275E"/>
    <w:rsid w:val="00A02AFD"/>
    <w:rsid w:val="00A10582"/>
    <w:rsid w:val="00A10D68"/>
    <w:rsid w:val="00A12696"/>
    <w:rsid w:val="00A14047"/>
    <w:rsid w:val="00A15F77"/>
    <w:rsid w:val="00A162D0"/>
    <w:rsid w:val="00A1642C"/>
    <w:rsid w:val="00A16702"/>
    <w:rsid w:val="00A16B4B"/>
    <w:rsid w:val="00A173A7"/>
    <w:rsid w:val="00A17A0E"/>
    <w:rsid w:val="00A21127"/>
    <w:rsid w:val="00A21E02"/>
    <w:rsid w:val="00A22403"/>
    <w:rsid w:val="00A22849"/>
    <w:rsid w:val="00A247EA"/>
    <w:rsid w:val="00A2523F"/>
    <w:rsid w:val="00A263BB"/>
    <w:rsid w:val="00A30729"/>
    <w:rsid w:val="00A311EC"/>
    <w:rsid w:val="00A325D2"/>
    <w:rsid w:val="00A33FF9"/>
    <w:rsid w:val="00A349AA"/>
    <w:rsid w:val="00A34BE7"/>
    <w:rsid w:val="00A35D52"/>
    <w:rsid w:val="00A4034A"/>
    <w:rsid w:val="00A44134"/>
    <w:rsid w:val="00A45F42"/>
    <w:rsid w:val="00A4627F"/>
    <w:rsid w:val="00A463A8"/>
    <w:rsid w:val="00A46A50"/>
    <w:rsid w:val="00A50708"/>
    <w:rsid w:val="00A50EA9"/>
    <w:rsid w:val="00A53A11"/>
    <w:rsid w:val="00A543CB"/>
    <w:rsid w:val="00A54C7E"/>
    <w:rsid w:val="00A54DA6"/>
    <w:rsid w:val="00A55A0E"/>
    <w:rsid w:val="00A55ABA"/>
    <w:rsid w:val="00A57A61"/>
    <w:rsid w:val="00A57B59"/>
    <w:rsid w:val="00A60746"/>
    <w:rsid w:val="00A608DD"/>
    <w:rsid w:val="00A609AA"/>
    <w:rsid w:val="00A62C7A"/>
    <w:rsid w:val="00A62F00"/>
    <w:rsid w:val="00A6321E"/>
    <w:rsid w:val="00A64696"/>
    <w:rsid w:val="00A651CE"/>
    <w:rsid w:val="00A66A47"/>
    <w:rsid w:val="00A70DBE"/>
    <w:rsid w:val="00A72C5C"/>
    <w:rsid w:val="00A735E5"/>
    <w:rsid w:val="00A73A43"/>
    <w:rsid w:val="00A82CD1"/>
    <w:rsid w:val="00A82EF1"/>
    <w:rsid w:val="00A84118"/>
    <w:rsid w:val="00A85E48"/>
    <w:rsid w:val="00A863BB"/>
    <w:rsid w:val="00A87AC1"/>
    <w:rsid w:val="00A90F00"/>
    <w:rsid w:val="00A912C8"/>
    <w:rsid w:val="00A912E0"/>
    <w:rsid w:val="00A917FE"/>
    <w:rsid w:val="00AA222D"/>
    <w:rsid w:val="00AA376D"/>
    <w:rsid w:val="00AA5869"/>
    <w:rsid w:val="00AA62AF"/>
    <w:rsid w:val="00AA6951"/>
    <w:rsid w:val="00AA7255"/>
    <w:rsid w:val="00AA7C5E"/>
    <w:rsid w:val="00AB2573"/>
    <w:rsid w:val="00AB2588"/>
    <w:rsid w:val="00AB3C4E"/>
    <w:rsid w:val="00AB4367"/>
    <w:rsid w:val="00AB4CE9"/>
    <w:rsid w:val="00AC199A"/>
    <w:rsid w:val="00AC2AE9"/>
    <w:rsid w:val="00AC36D4"/>
    <w:rsid w:val="00AC3F3D"/>
    <w:rsid w:val="00AC64FF"/>
    <w:rsid w:val="00AD0184"/>
    <w:rsid w:val="00AD047D"/>
    <w:rsid w:val="00AD0E92"/>
    <w:rsid w:val="00AD0ECD"/>
    <w:rsid w:val="00AD1ED8"/>
    <w:rsid w:val="00AD284C"/>
    <w:rsid w:val="00AD3E12"/>
    <w:rsid w:val="00AD4279"/>
    <w:rsid w:val="00AD5512"/>
    <w:rsid w:val="00AE15E2"/>
    <w:rsid w:val="00AE2459"/>
    <w:rsid w:val="00AE285B"/>
    <w:rsid w:val="00AE470C"/>
    <w:rsid w:val="00AE7164"/>
    <w:rsid w:val="00AF06E4"/>
    <w:rsid w:val="00AF0836"/>
    <w:rsid w:val="00AF37EE"/>
    <w:rsid w:val="00AF4821"/>
    <w:rsid w:val="00AF4BB6"/>
    <w:rsid w:val="00AF5274"/>
    <w:rsid w:val="00AF5AF5"/>
    <w:rsid w:val="00AF7EFD"/>
    <w:rsid w:val="00B01B3E"/>
    <w:rsid w:val="00B0295E"/>
    <w:rsid w:val="00B02BF9"/>
    <w:rsid w:val="00B040A0"/>
    <w:rsid w:val="00B05415"/>
    <w:rsid w:val="00B054F7"/>
    <w:rsid w:val="00B05D85"/>
    <w:rsid w:val="00B0657F"/>
    <w:rsid w:val="00B06CC4"/>
    <w:rsid w:val="00B0764F"/>
    <w:rsid w:val="00B07F70"/>
    <w:rsid w:val="00B10825"/>
    <w:rsid w:val="00B10E73"/>
    <w:rsid w:val="00B123F6"/>
    <w:rsid w:val="00B12A40"/>
    <w:rsid w:val="00B13BC0"/>
    <w:rsid w:val="00B144A9"/>
    <w:rsid w:val="00B14A4A"/>
    <w:rsid w:val="00B16A1A"/>
    <w:rsid w:val="00B16F57"/>
    <w:rsid w:val="00B22744"/>
    <w:rsid w:val="00B249BE"/>
    <w:rsid w:val="00B24D0E"/>
    <w:rsid w:val="00B25E25"/>
    <w:rsid w:val="00B262DA"/>
    <w:rsid w:val="00B26B89"/>
    <w:rsid w:val="00B31D86"/>
    <w:rsid w:val="00B31E17"/>
    <w:rsid w:val="00B32D1E"/>
    <w:rsid w:val="00B33407"/>
    <w:rsid w:val="00B33A5F"/>
    <w:rsid w:val="00B3422C"/>
    <w:rsid w:val="00B409B7"/>
    <w:rsid w:val="00B40AEC"/>
    <w:rsid w:val="00B41756"/>
    <w:rsid w:val="00B41B2E"/>
    <w:rsid w:val="00B41CFD"/>
    <w:rsid w:val="00B44220"/>
    <w:rsid w:val="00B463E3"/>
    <w:rsid w:val="00B464E0"/>
    <w:rsid w:val="00B469A9"/>
    <w:rsid w:val="00B47134"/>
    <w:rsid w:val="00B47F67"/>
    <w:rsid w:val="00B5073C"/>
    <w:rsid w:val="00B518B1"/>
    <w:rsid w:val="00B51991"/>
    <w:rsid w:val="00B53177"/>
    <w:rsid w:val="00B54BE0"/>
    <w:rsid w:val="00B62F7F"/>
    <w:rsid w:val="00B63E3C"/>
    <w:rsid w:val="00B7009C"/>
    <w:rsid w:val="00B72F60"/>
    <w:rsid w:val="00B736BB"/>
    <w:rsid w:val="00B737DE"/>
    <w:rsid w:val="00B7402C"/>
    <w:rsid w:val="00B74576"/>
    <w:rsid w:val="00B74CE8"/>
    <w:rsid w:val="00B75CFA"/>
    <w:rsid w:val="00B77E93"/>
    <w:rsid w:val="00B80813"/>
    <w:rsid w:val="00B811CA"/>
    <w:rsid w:val="00B81641"/>
    <w:rsid w:val="00B81B16"/>
    <w:rsid w:val="00B83DAE"/>
    <w:rsid w:val="00B84B9E"/>
    <w:rsid w:val="00B85718"/>
    <w:rsid w:val="00B869C9"/>
    <w:rsid w:val="00B87592"/>
    <w:rsid w:val="00B91CA6"/>
    <w:rsid w:val="00B93BF4"/>
    <w:rsid w:val="00B943DB"/>
    <w:rsid w:val="00B94D68"/>
    <w:rsid w:val="00B95E45"/>
    <w:rsid w:val="00B97C23"/>
    <w:rsid w:val="00BA0621"/>
    <w:rsid w:val="00BA0D67"/>
    <w:rsid w:val="00BA1275"/>
    <w:rsid w:val="00BA1B9E"/>
    <w:rsid w:val="00BA1D56"/>
    <w:rsid w:val="00BA2479"/>
    <w:rsid w:val="00BA353A"/>
    <w:rsid w:val="00BA3569"/>
    <w:rsid w:val="00BA54AC"/>
    <w:rsid w:val="00BA599B"/>
    <w:rsid w:val="00BA6068"/>
    <w:rsid w:val="00BA6F3B"/>
    <w:rsid w:val="00BA79C1"/>
    <w:rsid w:val="00BA7F38"/>
    <w:rsid w:val="00BB037E"/>
    <w:rsid w:val="00BB0D42"/>
    <w:rsid w:val="00BB1219"/>
    <w:rsid w:val="00BB644D"/>
    <w:rsid w:val="00BC14B7"/>
    <w:rsid w:val="00BC220C"/>
    <w:rsid w:val="00BC3B3D"/>
    <w:rsid w:val="00BC489D"/>
    <w:rsid w:val="00BC585C"/>
    <w:rsid w:val="00BC5FE7"/>
    <w:rsid w:val="00BC60E1"/>
    <w:rsid w:val="00BC6AC7"/>
    <w:rsid w:val="00BD0212"/>
    <w:rsid w:val="00BD798F"/>
    <w:rsid w:val="00BE0771"/>
    <w:rsid w:val="00BE1133"/>
    <w:rsid w:val="00BE113D"/>
    <w:rsid w:val="00BE19C5"/>
    <w:rsid w:val="00BE230E"/>
    <w:rsid w:val="00BE3D07"/>
    <w:rsid w:val="00BE676A"/>
    <w:rsid w:val="00BF152B"/>
    <w:rsid w:val="00BF2213"/>
    <w:rsid w:val="00BF3654"/>
    <w:rsid w:val="00BF384E"/>
    <w:rsid w:val="00BF6FCA"/>
    <w:rsid w:val="00BF721F"/>
    <w:rsid w:val="00C01413"/>
    <w:rsid w:val="00C02797"/>
    <w:rsid w:val="00C02D67"/>
    <w:rsid w:val="00C0336B"/>
    <w:rsid w:val="00C0394F"/>
    <w:rsid w:val="00C03AF6"/>
    <w:rsid w:val="00C04F78"/>
    <w:rsid w:val="00C056BC"/>
    <w:rsid w:val="00C070EC"/>
    <w:rsid w:val="00C12999"/>
    <w:rsid w:val="00C12DE4"/>
    <w:rsid w:val="00C13DCB"/>
    <w:rsid w:val="00C1478B"/>
    <w:rsid w:val="00C1527B"/>
    <w:rsid w:val="00C153C0"/>
    <w:rsid w:val="00C15A79"/>
    <w:rsid w:val="00C1701D"/>
    <w:rsid w:val="00C23DE8"/>
    <w:rsid w:val="00C2647E"/>
    <w:rsid w:val="00C27E7D"/>
    <w:rsid w:val="00C30B14"/>
    <w:rsid w:val="00C31CAB"/>
    <w:rsid w:val="00C32765"/>
    <w:rsid w:val="00C35489"/>
    <w:rsid w:val="00C3571E"/>
    <w:rsid w:val="00C35B39"/>
    <w:rsid w:val="00C3645D"/>
    <w:rsid w:val="00C37CE1"/>
    <w:rsid w:val="00C40961"/>
    <w:rsid w:val="00C40CCF"/>
    <w:rsid w:val="00C41EE6"/>
    <w:rsid w:val="00C43C68"/>
    <w:rsid w:val="00C44AA2"/>
    <w:rsid w:val="00C44E00"/>
    <w:rsid w:val="00C4560B"/>
    <w:rsid w:val="00C52192"/>
    <w:rsid w:val="00C522B6"/>
    <w:rsid w:val="00C52781"/>
    <w:rsid w:val="00C52FEE"/>
    <w:rsid w:val="00C54C50"/>
    <w:rsid w:val="00C60F32"/>
    <w:rsid w:val="00C61633"/>
    <w:rsid w:val="00C61B21"/>
    <w:rsid w:val="00C61B62"/>
    <w:rsid w:val="00C64D7A"/>
    <w:rsid w:val="00C64F97"/>
    <w:rsid w:val="00C66255"/>
    <w:rsid w:val="00C70297"/>
    <w:rsid w:val="00C70B43"/>
    <w:rsid w:val="00C70E5B"/>
    <w:rsid w:val="00C720AE"/>
    <w:rsid w:val="00C74B6D"/>
    <w:rsid w:val="00C75710"/>
    <w:rsid w:val="00C767DF"/>
    <w:rsid w:val="00C77ABA"/>
    <w:rsid w:val="00C77EDA"/>
    <w:rsid w:val="00C80022"/>
    <w:rsid w:val="00C810FA"/>
    <w:rsid w:val="00C82A62"/>
    <w:rsid w:val="00C8503F"/>
    <w:rsid w:val="00C850B6"/>
    <w:rsid w:val="00C86DAE"/>
    <w:rsid w:val="00C87626"/>
    <w:rsid w:val="00C87FED"/>
    <w:rsid w:val="00C9299A"/>
    <w:rsid w:val="00C92ED9"/>
    <w:rsid w:val="00C95644"/>
    <w:rsid w:val="00C968E3"/>
    <w:rsid w:val="00C972A9"/>
    <w:rsid w:val="00CA0CEA"/>
    <w:rsid w:val="00CA4778"/>
    <w:rsid w:val="00CA52B9"/>
    <w:rsid w:val="00CA71EA"/>
    <w:rsid w:val="00CA7B51"/>
    <w:rsid w:val="00CB018F"/>
    <w:rsid w:val="00CB29DE"/>
    <w:rsid w:val="00CB2B32"/>
    <w:rsid w:val="00CB6E9D"/>
    <w:rsid w:val="00CB78F5"/>
    <w:rsid w:val="00CC05C9"/>
    <w:rsid w:val="00CC0A14"/>
    <w:rsid w:val="00CC1AE0"/>
    <w:rsid w:val="00CC1AFA"/>
    <w:rsid w:val="00CC1B8F"/>
    <w:rsid w:val="00CC38A4"/>
    <w:rsid w:val="00CC3A61"/>
    <w:rsid w:val="00CC3F21"/>
    <w:rsid w:val="00CC57AB"/>
    <w:rsid w:val="00CD255C"/>
    <w:rsid w:val="00CD29F5"/>
    <w:rsid w:val="00CD32F1"/>
    <w:rsid w:val="00CD4575"/>
    <w:rsid w:val="00CD4C6D"/>
    <w:rsid w:val="00CD5C2F"/>
    <w:rsid w:val="00CE321A"/>
    <w:rsid w:val="00CE64DF"/>
    <w:rsid w:val="00CE66F1"/>
    <w:rsid w:val="00CE7077"/>
    <w:rsid w:val="00CF0514"/>
    <w:rsid w:val="00CF078D"/>
    <w:rsid w:val="00CF21F6"/>
    <w:rsid w:val="00CF221B"/>
    <w:rsid w:val="00CF25E6"/>
    <w:rsid w:val="00CF29A4"/>
    <w:rsid w:val="00CF36CA"/>
    <w:rsid w:val="00CF39DD"/>
    <w:rsid w:val="00CF5644"/>
    <w:rsid w:val="00CF5AB5"/>
    <w:rsid w:val="00CF5F7A"/>
    <w:rsid w:val="00D01E89"/>
    <w:rsid w:val="00D03151"/>
    <w:rsid w:val="00D03D15"/>
    <w:rsid w:val="00D04194"/>
    <w:rsid w:val="00D045A7"/>
    <w:rsid w:val="00D100D6"/>
    <w:rsid w:val="00D102D8"/>
    <w:rsid w:val="00D113C9"/>
    <w:rsid w:val="00D11A0E"/>
    <w:rsid w:val="00D12628"/>
    <w:rsid w:val="00D13838"/>
    <w:rsid w:val="00D16D53"/>
    <w:rsid w:val="00D177DA"/>
    <w:rsid w:val="00D2092A"/>
    <w:rsid w:val="00D213A0"/>
    <w:rsid w:val="00D21DAF"/>
    <w:rsid w:val="00D247A6"/>
    <w:rsid w:val="00D252F8"/>
    <w:rsid w:val="00D2592C"/>
    <w:rsid w:val="00D27781"/>
    <w:rsid w:val="00D27CB8"/>
    <w:rsid w:val="00D30012"/>
    <w:rsid w:val="00D301B7"/>
    <w:rsid w:val="00D30BA0"/>
    <w:rsid w:val="00D3253F"/>
    <w:rsid w:val="00D33123"/>
    <w:rsid w:val="00D33810"/>
    <w:rsid w:val="00D34CBE"/>
    <w:rsid w:val="00D378B0"/>
    <w:rsid w:val="00D40CBD"/>
    <w:rsid w:val="00D41557"/>
    <w:rsid w:val="00D44334"/>
    <w:rsid w:val="00D44675"/>
    <w:rsid w:val="00D449CC"/>
    <w:rsid w:val="00D4572D"/>
    <w:rsid w:val="00D47E66"/>
    <w:rsid w:val="00D50C91"/>
    <w:rsid w:val="00D51C87"/>
    <w:rsid w:val="00D53083"/>
    <w:rsid w:val="00D53DA9"/>
    <w:rsid w:val="00D55077"/>
    <w:rsid w:val="00D55627"/>
    <w:rsid w:val="00D57007"/>
    <w:rsid w:val="00D60B2F"/>
    <w:rsid w:val="00D617F0"/>
    <w:rsid w:val="00D628A4"/>
    <w:rsid w:val="00D635A6"/>
    <w:rsid w:val="00D64AD5"/>
    <w:rsid w:val="00D655EA"/>
    <w:rsid w:val="00D671EA"/>
    <w:rsid w:val="00D67BF8"/>
    <w:rsid w:val="00D67C39"/>
    <w:rsid w:val="00D7143C"/>
    <w:rsid w:val="00D722DE"/>
    <w:rsid w:val="00D73B0C"/>
    <w:rsid w:val="00D75664"/>
    <w:rsid w:val="00D75CD8"/>
    <w:rsid w:val="00D7690C"/>
    <w:rsid w:val="00D76E2A"/>
    <w:rsid w:val="00D77F6F"/>
    <w:rsid w:val="00D80230"/>
    <w:rsid w:val="00D807C9"/>
    <w:rsid w:val="00D815A9"/>
    <w:rsid w:val="00D82AEB"/>
    <w:rsid w:val="00D85E74"/>
    <w:rsid w:val="00D9285A"/>
    <w:rsid w:val="00D93B43"/>
    <w:rsid w:val="00D9466B"/>
    <w:rsid w:val="00DA19CB"/>
    <w:rsid w:val="00DA1B38"/>
    <w:rsid w:val="00DA1D4E"/>
    <w:rsid w:val="00DA4520"/>
    <w:rsid w:val="00DA51D9"/>
    <w:rsid w:val="00DA62CB"/>
    <w:rsid w:val="00DA6916"/>
    <w:rsid w:val="00DA7645"/>
    <w:rsid w:val="00DB30D4"/>
    <w:rsid w:val="00DB4DC5"/>
    <w:rsid w:val="00DB5F2E"/>
    <w:rsid w:val="00DC0A3D"/>
    <w:rsid w:val="00DC2398"/>
    <w:rsid w:val="00DC2F63"/>
    <w:rsid w:val="00DC3C3E"/>
    <w:rsid w:val="00DC3EA1"/>
    <w:rsid w:val="00DC5200"/>
    <w:rsid w:val="00DC531F"/>
    <w:rsid w:val="00DD0CFC"/>
    <w:rsid w:val="00DD2BA1"/>
    <w:rsid w:val="00DD4733"/>
    <w:rsid w:val="00DD4BD0"/>
    <w:rsid w:val="00DD57B9"/>
    <w:rsid w:val="00DD64C3"/>
    <w:rsid w:val="00DD7771"/>
    <w:rsid w:val="00DD7C63"/>
    <w:rsid w:val="00DE03EF"/>
    <w:rsid w:val="00DE2199"/>
    <w:rsid w:val="00DE25F6"/>
    <w:rsid w:val="00DE30D1"/>
    <w:rsid w:val="00DE5910"/>
    <w:rsid w:val="00DE5971"/>
    <w:rsid w:val="00DE5D2F"/>
    <w:rsid w:val="00DE7268"/>
    <w:rsid w:val="00DE7D2D"/>
    <w:rsid w:val="00DF4534"/>
    <w:rsid w:val="00DF5068"/>
    <w:rsid w:val="00DF747E"/>
    <w:rsid w:val="00DF7D31"/>
    <w:rsid w:val="00E01045"/>
    <w:rsid w:val="00E01DEE"/>
    <w:rsid w:val="00E03294"/>
    <w:rsid w:val="00E03478"/>
    <w:rsid w:val="00E04702"/>
    <w:rsid w:val="00E04E70"/>
    <w:rsid w:val="00E06BCC"/>
    <w:rsid w:val="00E076EA"/>
    <w:rsid w:val="00E07D75"/>
    <w:rsid w:val="00E12531"/>
    <w:rsid w:val="00E135CB"/>
    <w:rsid w:val="00E1451B"/>
    <w:rsid w:val="00E1502C"/>
    <w:rsid w:val="00E16115"/>
    <w:rsid w:val="00E16CB9"/>
    <w:rsid w:val="00E20489"/>
    <w:rsid w:val="00E21B11"/>
    <w:rsid w:val="00E21E37"/>
    <w:rsid w:val="00E27131"/>
    <w:rsid w:val="00E30351"/>
    <w:rsid w:val="00E33579"/>
    <w:rsid w:val="00E353D0"/>
    <w:rsid w:val="00E3714E"/>
    <w:rsid w:val="00E37733"/>
    <w:rsid w:val="00E40DD3"/>
    <w:rsid w:val="00E40F54"/>
    <w:rsid w:val="00E41F19"/>
    <w:rsid w:val="00E436CC"/>
    <w:rsid w:val="00E44667"/>
    <w:rsid w:val="00E44E62"/>
    <w:rsid w:val="00E469A6"/>
    <w:rsid w:val="00E476BA"/>
    <w:rsid w:val="00E47EBA"/>
    <w:rsid w:val="00E5006D"/>
    <w:rsid w:val="00E51A3D"/>
    <w:rsid w:val="00E52BFF"/>
    <w:rsid w:val="00E55DFF"/>
    <w:rsid w:val="00E56B45"/>
    <w:rsid w:val="00E570F8"/>
    <w:rsid w:val="00E57990"/>
    <w:rsid w:val="00E60193"/>
    <w:rsid w:val="00E604A8"/>
    <w:rsid w:val="00E61EB9"/>
    <w:rsid w:val="00E63D0E"/>
    <w:rsid w:val="00E642FA"/>
    <w:rsid w:val="00E65DB4"/>
    <w:rsid w:val="00E6680E"/>
    <w:rsid w:val="00E70962"/>
    <w:rsid w:val="00E70B12"/>
    <w:rsid w:val="00E70D77"/>
    <w:rsid w:val="00E7102A"/>
    <w:rsid w:val="00E71252"/>
    <w:rsid w:val="00E7135B"/>
    <w:rsid w:val="00E71389"/>
    <w:rsid w:val="00E718A7"/>
    <w:rsid w:val="00E73B8D"/>
    <w:rsid w:val="00E74486"/>
    <w:rsid w:val="00E74A89"/>
    <w:rsid w:val="00E74D16"/>
    <w:rsid w:val="00E74FC9"/>
    <w:rsid w:val="00E756F1"/>
    <w:rsid w:val="00E75773"/>
    <w:rsid w:val="00E768D0"/>
    <w:rsid w:val="00E80784"/>
    <w:rsid w:val="00E81853"/>
    <w:rsid w:val="00E82905"/>
    <w:rsid w:val="00E82BC0"/>
    <w:rsid w:val="00E834AE"/>
    <w:rsid w:val="00E86D31"/>
    <w:rsid w:val="00E87893"/>
    <w:rsid w:val="00E91664"/>
    <w:rsid w:val="00E91D5C"/>
    <w:rsid w:val="00E9418A"/>
    <w:rsid w:val="00E94E3B"/>
    <w:rsid w:val="00E958CD"/>
    <w:rsid w:val="00E95A15"/>
    <w:rsid w:val="00E96989"/>
    <w:rsid w:val="00E9714F"/>
    <w:rsid w:val="00E97182"/>
    <w:rsid w:val="00EA233E"/>
    <w:rsid w:val="00EA34E2"/>
    <w:rsid w:val="00EA410D"/>
    <w:rsid w:val="00EA442F"/>
    <w:rsid w:val="00EA53D3"/>
    <w:rsid w:val="00EB0BAC"/>
    <w:rsid w:val="00EB2D20"/>
    <w:rsid w:val="00EB34F1"/>
    <w:rsid w:val="00EB4178"/>
    <w:rsid w:val="00EB52E5"/>
    <w:rsid w:val="00EB6677"/>
    <w:rsid w:val="00EB7A48"/>
    <w:rsid w:val="00EC1CB3"/>
    <w:rsid w:val="00EC230E"/>
    <w:rsid w:val="00EC337B"/>
    <w:rsid w:val="00EC3F6E"/>
    <w:rsid w:val="00EC42C8"/>
    <w:rsid w:val="00EC4303"/>
    <w:rsid w:val="00EC49FE"/>
    <w:rsid w:val="00EC4DE0"/>
    <w:rsid w:val="00EC542F"/>
    <w:rsid w:val="00EC56AB"/>
    <w:rsid w:val="00EC577A"/>
    <w:rsid w:val="00EC5FEC"/>
    <w:rsid w:val="00EC6D8B"/>
    <w:rsid w:val="00ED08BA"/>
    <w:rsid w:val="00ED1F4C"/>
    <w:rsid w:val="00ED22BE"/>
    <w:rsid w:val="00ED5A57"/>
    <w:rsid w:val="00ED61A1"/>
    <w:rsid w:val="00EE2F95"/>
    <w:rsid w:val="00EE3C0D"/>
    <w:rsid w:val="00EE616C"/>
    <w:rsid w:val="00EE6BCB"/>
    <w:rsid w:val="00EE6DA4"/>
    <w:rsid w:val="00EE78E8"/>
    <w:rsid w:val="00EF021F"/>
    <w:rsid w:val="00EF4F10"/>
    <w:rsid w:val="00F00414"/>
    <w:rsid w:val="00F0107E"/>
    <w:rsid w:val="00F03411"/>
    <w:rsid w:val="00F041C2"/>
    <w:rsid w:val="00F04CCD"/>
    <w:rsid w:val="00F04D16"/>
    <w:rsid w:val="00F06CF5"/>
    <w:rsid w:val="00F078D6"/>
    <w:rsid w:val="00F07B09"/>
    <w:rsid w:val="00F07EA6"/>
    <w:rsid w:val="00F10C49"/>
    <w:rsid w:val="00F122BE"/>
    <w:rsid w:val="00F148C1"/>
    <w:rsid w:val="00F16DE6"/>
    <w:rsid w:val="00F2302A"/>
    <w:rsid w:val="00F25700"/>
    <w:rsid w:val="00F31BA9"/>
    <w:rsid w:val="00F33E04"/>
    <w:rsid w:val="00F35B5F"/>
    <w:rsid w:val="00F3683A"/>
    <w:rsid w:val="00F36A83"/>
    <w:rsid w:val="00F37256"/>
    <w:rsid w:val="00F37C52"/>
    <w:rsid w:val="00F37E5A"/>
    <w:rsid w:val="00F40558"/>
    <w:rsid w:val="00F41768"/>
    <w:rsid w:val="00F419FB"/>
    <w:rsid w:val="00F41CEC"/>
    <w:rsid w:val="00F4232F"/>
    <w:rsid w:val="00F43716"/>
    <w:rsid w:val="00F43EBE"/>
    <w:rsid w:val="00F46D40"/>
    <w:rsid w:val="00F47492"/>
    <w:rsid w:val="00F5027C"/>
    <w:rsid w:val="00F507F0"/>
    <w:rsid w:val="00F5132F"/>
    <w:rsid w:val="00F5141F"/>
    <w:rsid w:val="00F51E3B"/>
    <w:rsid w:val="00F55996"/>
    <w:rsid w:val="00F57D7E"/>
    <w:rsid w:val="00F60599"/>
    <w:rsid w:val="00F60D78"/>
    <w:rsid w:val="00F63998"/>
    <w:rsid w:val="00F6502B"/>
    <w:rsid w:val="00F66F33"/>
    <w:rsid w:val="00F67A2C"/>
    <w:rsid w:val="00F70903"/>
    <w:rsid w:val="00F72136"/>
    <w:rsid w:val="00F72590"/>
    <w:rsid w:val="00F749DC"/>
    <w:rsid w:val="00F805B4"/>
    <w:rsid w:val="00F84F5D"/>
    <w:rsid w:val="00F85467"/>
    <w:rsid w:val="00F85D6C"/>
    <w:rsid w:val="00F86312"/>
    <w:rsid w:val="00F86356"/>
    <w:rsid w:val="00F87030"/>
    <w:rsid w:val="00F87F3A"/>
    <w:rsid w:val="00F904CB"/>
    <w:rsid w:val="00F90BF3"/>
    <w:rsid w:val="00F9145D"/>
    <w:rsid w:val="00F95B7B"/>
    <w:rsid w:val="00F96FA4"/>
    <w:rsid w:val="00F971EF"/>
    <w:rsid w:val="00F97E87"/>
    <w:rsid w:val="00FA2514"/>
    <w:rsid w:val="00FA31FA"/>
    <w:rsid w:val="00FA3CDF"/>
    <w:rsid w:val="00FA533D"/>
    <w:rsid w:val="00FA5CF9"/>
    <w:rsid w:val="00FA6A1E"/>
    <w:rsid w:val="00FA75E9"/>
    <w:rsid w:val="00FA7A70"/>
    <w:rsid w:val="00FA7B63"/>
    <w:rsid w:val="00FB0144"/>
    <w:rsid w:val="00FB203C"/>
    <w:rsid w:val="00FB26A9"/>
    <w:rsid w:val="00FB30FB"/>
    <w:rsid w:val="00FB4230"/>
    <w:rsid w:val="00FC0B4D"/>
    <w:rsid w:val="00FC1253"/>
    <w:rsid w:val="00FC2B38"/>
    <w:rsid w:val="00FC5D16"/>
    <w:rsid w:val="00FC63CE"/>
    <w:rsid w:val="00FC688E"/>
    <w:rsid w:val="00FC7078"/>
    <w:rsid w:val="00FD081B"/>
    <w:rsid w:val="00FD21D0"/>
    <w:rsid w:val="00FD33DF"/>
    <w:rsid w:val="00FD49A6"/>
    <w:rsid w:val="00FD571D"/>
    <w:rsid w:val="00FD5A81"/>
    <w:rsid w:val="00FE0F0B"/>
    <w:rsid w:val="00FE1361"/>
    <w:rsid w:val="00FE2654"/>
    <w:rsid w:val="00FE2BBB"/>
    <w:rsid w:val="00FE454C"/>
    <w:rsid w:val="00FE6479"/>
    <w:rsid w:val="00FF30BC"/>
    <w:rsid w:val="00FF3805"/>
    <w:rsid w:val="00FF5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28B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2"/>
    <w:basedOn w:val="a0"/>
    <w:next w:val="a0"/>
    <w:link w:val="10"/>
    <w:qFormat/>
    <w:rsid w:val="00461A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iPriority w:val="99"/>
    <w:qFormat/>
    <w:rsid w:val="00461A3F"/>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0"/>
    <w:next w:val="a0"/>
    <w:link w:val="31"/>
    <w:uiPriority w:val="99"/>
    <w:qFormat/>
    <w:rsid w:val="00461A3F"/>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0"/>
    <w:next w:val="a0"/>
    <w:link w:val="40"/>
    <w:qFormat/>
    <w:rsid w:val="0097653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semiHidden/>
    <w:unhideWhenUsed/>
    <w:qFormat/>
    <w:rsid w:val="00DD57B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461A3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semiHidden/>
    <w:unhideWhenUsed/>
    <w:qFormat/>
    <w:rsid w:val="00433A17"/>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0"/>
    <w:next w:val="a0"/>
    <w:link w:val="80"/>
    <w:semiHidden/>
    <w:unhideWhenUsed/>
    <w:qFormat/>
    <w:rsid w:val="00DD57B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33A17"/>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461A3F"/>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uiPriority w:val="99"/>
    <w:rsid w:val="00461A3F"/>
    <w:rPr>
      <w:rFonts w:ascii="Times New Roman" w:eastAsia="Times New Roman" w:hAnsi="Times New Roman" w:cs="Times New Roman"/>
      <w:sz w:val="28"/>
      <w:szCs w:val="20"/>
      <w:lang w:eastAsia="ru-RU"/>
    </w:rPr>
  </w:style>
  <w:style w:type="character" w:customStyle="1" w:styleId="31">
    <w:name w:val="Заголовок 3 Знак"/>
    <w:basedOn w:val="a1"/>
    <w:link w:val="30"/>
    <w:uiPriority w:val="99"/>
    <w:rsid w:val="00461A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61A3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461A3F"/>
  </w:style>
  <w:style w:type="paragraph" w:styleId="a4">
    <w:name w:val="Body Text"/>
    <w:basedOn w:val="a0"/>
    <w:link w:val="a5"/>
    <w:rsid w:val="00461A3F"/>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rsid w:val="00461A3F"/>
    <w:rPr>
      <w:rFonts w:ascii="Times New Roman" w:eastAsia="Times New Roman" w:hAnsi="Times New Roman" w:cs="Times New Roman"/>
      <w:sz w:val="20"/>
      <w:szCs w:val="20"/>
      <w:lang w:eastAsia="ru-RU"/>
    </w:rPr>
  </w:style>
  <w:style w:type="paragraph" w:customStyle="1" w:styleId="32">
    <w:name w:val="Стиль3"/>
    <w:basedOn w:val="21"/>
    <w:rsid w:val="00461A3F"/>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rsid w:val="00461A3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61A3F"/>
    <w:rPr>
      <w:rFonts w:ascii="Arial" w:eastAsia="Times New Roman" w:hAnsi="Arial" w:cs="Times New Roman"/>
      <w:sz w:val="20"/>
      <w:szCs w:val="20"/>
      <w:lang w:eastAsia="ru-RU"/>
    </w:rPr>
  </w:style>
  <w:style w:type="paragraph" w:customStyle="1" w:styleId="ConsNonformat">
    <w:name w:val="ConsNonformat"/>
    <w:link w:val="ConsNonformat0"/>
    <w:rsid w:val="00461A3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61A3F"/>
    <w:rPr>
      <w:rFonts w:ascii="Courier New" w:eastAsia="Times New Roman" w:hAnsi="Courier New" w:cs="Times New Roman"/>
      <w:sz w:val="20"/>
      <w:szCs w:val="20"/>
      <w:lang w:eastAsia="ru-RU"/>
    </w:rPr>
  </w:style>
  <w:style w:type="paragraph" w:styleId="21">
    <w:name w:val="Body Text Indent 2"/>
    <w:basedOn w:val="a0"/>
    <w:link w:val="22"/>
    <w:rsid w:val="00461A3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461A3F"/>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умерованный список !! Знак Знак Знак Знак,Нумерованный список !! Знак"/>
    <w:basedOn w:val="a0"/>
    <w:link w:val="a7"/>
    <w:rsid w:val="00461A3F"/>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1"/>
    <w:link w:val="a6"/>
    <w:rsid w:val="00461A3F"/>
    <w:rPr>
      <w:rFonts w:ascii="Times New Roman" w:eastAsia="Times New Roman" w:hAnsi="Times New Roman" w:cs="Times New Roman"/>
      <w:sz w:val="20"/>
      <w:szCs w:val="20"/>
      <w:lang w:eastAsia="ru-RU"/>
    </w:rPr>
  </w:style>
  <w:style w:type="character" w:styleId="a8">
    <w:name w:val="Hyperlink"/>
    <w:uiPriority w:val="99"/>
    <w:rsid w:val="00461A3F"/>
    <w:rPr>
      <w:rFonts w:eastAsia="Calibri"/>
      <w:color w:val="0000FF"/>
      <w:u w:val="single"/>
      <w:lang w:val="ru-RU" w:eastAsia="zh-CN" w:bidi="ar-SA"/>
    </w:rPr>
  </w:style>
  <w:style w:type="table" w:styleId="a9">
    <w:name w:val="Table Grid"/>
    <w:basedOn w:val="a2"/>
    <w:rsid w:val="00461A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lock Text"/>
    <w:basedOn w:val="a0"/>
    <w:rsid w:val="00461A3F"/>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61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0"/>
    <w:link w:val="34"/>
    <w:rsid w:val="00461A3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61A3F"/>
    <w:rPr>
      <w:rFonts w:ascii="Times New Roman" w:eastAsia="Times New Roman" w:hAnsi="Times New Roman" w:cs="Times New Roman"/>
      <w:sz w:val="16"/>
      <w:szCs w:val="16"/>
      <w:lang w:eastAsia="ru-RU"/>
    </w:rPr>
  </w:style>
  <w:style w:type="paragraph" w:styleId="ab">
    <w:name w:val="Title"/>
    <w:basedOn w:val="a0"/>
    <w:link w:val="ac"/>
    <w:qFormat/>
    <w:rsid w:val="00461A3F"/>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1"/>
    <w:link w:val="ab"/>
    <w:rsid w:val="00461A3F"/>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e">
    <w:name w:val="footer"/>
    <w:aliases w:val="Верхний  колонтитул"/>
    <w:basedOn w:val="a0"/>
    <w:link w:val="af"/>
    <w:uiPriority w:val="99"/>
    <w:rsid w:val="00461A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aliases w:val="Верхний  колонтитул Знак"/>
    <w:basedOn w:val="a1"/>
    <w:link w:val="ae"/>
    <w:uiPriority w:val="99"/>
    <w:rsid w:val="00461A3F"/>
    <w:rPr>
      <w:rFonts w:ascii="Times New Roman" w:eastAsia="Times New Roman" w:hAnsi="Times New Roman" w:cs="Times New Roman"/>
      <w:sz w:val="20"/>
      <w:szCs w:val="20"/>
      <w:lang w:eastAsia="ru-RU"/>
    </w:rPr>
  </w:style>
  <w:style w:type="character" w:styleId="af0">
    <w:name w:val="page number"/>
    <w:rsid w:val="00461A3F"/>
    <w:rPr>
      <w:rFonts w:eastAsia="Calibri"/>
      <w:lang w:val="ru-RU" w:eastAsia="zh-CN" w:bidi="ar-SA"/>
    </w:rPr>
  </w:style>
  <w:style w:type="paragraph" w:styleId="af1">
    <w:name w:val="caption"/>
    <w:basedOn w:val="a0"/>
    <w:qFormat/>
    <w:rsid w:val="00461A3F"/>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Знак Знак Знак1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f2">
    <w:name w:val="Plain Text"/>
    <w:basedOn w:val="a0"/>
    <w:link w:val="af3"/>
    <w:rsid w:val="00461A3F"/>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1"/>
    <w:link w:val="af2"/>
    <w:rsid w:val="00461A3F"/>
    <w:rPr>
      <w:rFonts w:ascii="Courier New" w:eastAsia="Times New Roman" w:hAnsi="Courier New" w:cs="Times New Roman"/>
      <w:sz w:val="20"/>
      <w:szCs w:val="20"/>
      <w:lang w:eastAsia="ru-RU"/>
    </w:rPr>
  </w:style>
  <w:style w:type="paragraph" w:customStyle="1" w:styleId="Style10">
    <w:name w:val="Style10"/>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61A3F"/>
    <w:rPr>
      <w:rFonts w:ascii="Times New Roman" w:hAnsi="Times New Roman" w:cs="Times New Roman"/>
      <w:b/>
      <w:bCs/>
      <w:sz w:val="22"/>
      <w:szCs w:val="22"/>
    </w:rPr>
  </w:style>
  <w:style w:type="character" w:customStyle="1" w:styleId="FontStyle19">
    <w:name w:val="Font Style19"/>
    <w:rsid w:val="00461A3F"/>
    <w:rPr>
      <w:rFonts w:ascii="Times New Roman" w:hAnsi="Times New Roman" w:cs="Times New Roman"/>
      <w:sz w:val="22"/>
      <w:szCs w:val="22"/>
    </w:rPr>
  </w:style>
  <w:style w:type="paragraph" w:styleId="23">
    <w:name w:val="Body Text 2"/>
    <w:basedOn w:val="a0"/>
    <w:link w:val="24"/>
    <w:rsid w:val="00461A3F"/>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61A3F"/>
    <w:rPr>
      <w:rFonts w:ascii="Times New Roman" w:eastAsia="Times New Roman" w:hAnsi="Times New Roman" w:cs="Times New Roman"/>
      <w:sz w:val="20"/>
      <w:szCs w:val="20"/>
      <w:lang w:eastAsia="ru-RU"/>
    </w:rPr>
  </w:style>
  <w:style w:type="paragraph" w:styleId="35">
    <w:name w:val="Body Text 3"/>
    <w:basedOn w:val="a0"/>
    <w:link w:val="36"/>
    <w:rsid w:val="00461A3F"/>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61A3F"/>
    <w:rPr>
      <w:rFonts w:ascii="Times New Roman" w:eastAsia="Times New Roman" w:hAnsi="Times New Roman" w:cs="Times New Roman"/>
      <w:sz w:val="16"/>
      <w:szCs w:val="16"/>
      <w:lang w:eastAsia="ru-RU"/>
    </w:rPr>
  </w:style>
  <w:style w:type="paragraph" w:customStyle="1" w:styleId="13">
    <w:name w:val="Знак Знак1 Знак Знак Знак Знак Знак Знак Знак Знак Знак Знак Знак Знак Знак Знак Знак Знак Знак"/>
    <w:basedOn w:val="a0"/>
    <w:rsid w:val="00461A3F"/>
    <w:pPr>
      <w:tabs>
        <w:tab w:val="num" w:pos="1347"/>
      </w:tabs>
      <w:spacing w:after="160" w:line="240" w:lineRule="exact"/>
    </w:pPr>
    <w:rPr>
      <w:rFonts w:ascii="Times New Roman" w:eastAsia="Calibri" w:hAnsi="Times New Roman" w:cs="Times New Roman"/>
      <w:sz w:val="20"/>
      <w:szCs w:val="20"/>
      <w:lang w:eastAsia="zh-CN"/>
    </w:rPr>
  </w:style>
  <w:style w:type="paragraph" w:styleId="af4">
    <w:name w:val="header"/>
    <w:aliases w:val="Название 2"/>
    <w:basedOn w:val="a0"/>
    <w:link w:val="af5"/>
    <w:uiPriority w:val="99"/>
    <w:rsid w:val="00461A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aliases w:val="Название 2 Знак"/>
    <w:basedOn w:val="a1"/>
    <w:link w:val="af4"/>
    <w:uiPriority w:val="99"/>
    <w:rsid w:val="00461A3F"/>
    <w:rPr>
      <w:rFonts w:ascii="Times New Roman" w:eastAsia="Times New Roman" w:hAnsi="Times New Roman" w:cs="Times New Roman"/>
      <w:sz w:val="20"/>
      <w:szCs w:val="20"/>
      <w:lang w:eastAsia="ru-RU"/>
    </w:rPr>
  </w:style>
  <w:style w:type="paragraph" w:styleId="af6">
    <w:name w:val="Balloon Text"/>
    <w:basedOn w:val="a0"/>
    <w:link w:val="af7"/>
    <w:uiPriority w:val="99"/>
    <w:rsid w:val="00461A3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uiPriority w:val="99"/>
    <w:rsid w:val="00461A3F"/>
    <w:rPr>
      <w:rFonts w:ascii="Tahoma" w:eastAsia="Times New Roman" w:hAnsi="Tahoma" w:cs="Tahoma"/>
      <w:sz w:val="16"/>
      <w:szCs w:val="16"/>
      <w:lang w:eastAsia="ru-RU"/>
    </w:rPr>
  </w:style>
  <w:style w:type="paragraph" w:customStyle="1" w:styleId="ConsPlusNormal">
    <w:name w:val="ConsPlusNormal"/>
    <w:link w:val="ConsPlusNormal0"/>
    <w:rsid w:val="00461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w:basedOn w:val="a0"/>
    <w:link w:val="af9"/>
    <w:rsid w:val="00461A3F"/>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9">
    <w:name w:val="Знак Знак Знак Знак"/>
    <w:link w:val="af8"/>
    <w:rsid w:val="00461A3F"/>
    <w:rPr>
      <w:rFonts w:ascii="Times New Roman" w:eastAsia="Calibri" w:hAnsi="Times New Roman" w:cs="Times New Roman"/>
      <w:sz w:val="20"/>
      <w:szCs w:val="20"/>
      <w:lang w:eastAsia="zh-CN"/>
    </w:rPr>
  </w:style>
  <w:style w:type="paragraph" w:customStyle="1" w:styleId="afa">
    <w:name w:val="Содержимое таблицы"/>
    <w:basedOn w:val="a0"/>
    <w:rsid w:val="00461A3F"/>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61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basedOn w:val="a0"/>
    <w:uiPriority w:val="34"/>
    <w:qFormat/>
    <w:rsid w:val="00461A3F"/>
    <w:pPr>
      <w:spacing w:after="0" w:line="240" w:lineRule="auto"/>
      <w:ind w:left="708"/>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46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61A3F"/>
  </w:style>
  <w:style w:type="paragraph" w:customStyle="1" w:styleId="14">
    <w:name w:val="Название объекта1"/>
    <w:basedOn w:val="a0"/>
    <w:rsid w:val="00461A3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1">
    <w:name w:val="Знак Знак4"/>
    <w:rsid w:val="00461A3F"/>
    <w:rPr>
      <w:lang w:val="ru-RU" w:eastAsia="ru-RU" w:bidi="ar-SA"/>
    </w:rPr>
  </w:style>
  <w:style w:type="paragraph" w:customStyle="1" w:styleId="15">
    <w:name w:val="Знак Знак Знак Знак1"/>
    <w:basedOn w:val="a0"/>
    <w:rsid w:val="00461A3F"/>
    <w:pPr>
      <w:spacing w:after="160" w:line="240" w:lineRule="exact"/>
    </w:pPr>
    <w:rPr>
      <w:rFonts w:ascii="Times New Roman" w:eastAsia="Calibri" w:hAnsi="Times New Roman" w:cs="Times New Roman"/>
      <w:sz w:val="20"/>
      <w:szCs w:val="20"/>
      <w:lang w:eastAsia="zh-CN"/>
    </w:rPr>
  </w:style>
  <w:style w:type="paragraph" w:customStyle="1" w:styleId="a">
    <w:name w:val="Знак"/>
    <w:basedOn w:val="a0"/>
    <w:rsid w:val="00461A3F"/>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461A3F"/>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25">
    <w:name w:val="Название объекта2"/>
    <w:basedOn w:val="a0"/>
    <w:next w:val="a0"/>
    <w:rsid w:val="00461A3F"/>
    <w:pPr>
      <w:suppressAutoHyphens/>
      <w:spacing w:after="0" w:line="240" w:lineRule="auto"/>
      <w:ind w:firstLine="720"/>
    </w:pPr>
    <w:rPr>
      <w:rFonts w:ascii="Times New Roman" w:eastAsia="Times New Roman" w:hAnsi="Times New Roman" w:cs="Times New Roman"/>
      <w:b/>
      <w:i/>
      <w:sz w:val="24"/>
      <w:szCs w:val="20"/>
      <w:lang w:val="en-US" w:eastAsia="ru-RU"/>
    </w:rPr>
  </w:style>
  <w:style w:type="paragraph" w:customStyle="1" w:styleId="16">
    <w:name w:val="Знак Знак Знак1"/>
    <w:basedOn w:val="a0"/>
    <w:rsid w:val="00461A3F"/>
    <w:pPr>
      <w:spacing w:after="160" w:line="240" w:lineRule="exact"/>
    </w:pPr>
    <w:rPr>
      <w:rFonts w:ascii="Verdana" w:eastAsia="Times New Roman" w:hAnsi="Verdana" w:cs="Times New Roman"/>
      <w:sz w:val="20"/>
      <w:szCs w:val="20"/>
      <w:lang w:val="en-US"/>
    </w:rPr>
  </w:style>
  <w:style w:type="paragraph" w:customStyle="1" w:styleId="ConsTitle">
    <w:name w:val="ConsTitle"/>
    <w:rsid w:val="00461A3F"/>
    <w:pPr>
      <w:widowControl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61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c">
    <w:name w:val="Strong"/>
    <w:uiPriority w:val="22"/>
    <w:qFormat/>
    <w:rsid w:val="00461A3F"/>
    <w:rPr>
      <w:rFonts w:cs="Times New Roman"/>
      <w:b/>
      <w:bCs/>
    </w:rPr>
  </w:style>
  <w:style w:type="paragraph" w:customStyle="1" w:styleId="17">
    <w:name w:val="Знак1"/>
    <w:basedOn w:val="a0"/>
    <w:rsid w:val="00461A3F"/>
    <w:pPr>
      <w:spacing w:after="160" w:line="240" w:lineRule="exact"/>
    </w:pPr>
    <w:rPr>
      <w:rFonts w:ascii="Verdana" w:eastAsia="Times New Roman" w:hAnsi="Verdana" w:cs="Times New Roman"/>
      <w:sz w:val="20"/>
      <w:szCs w:val="20"/>
      <w:lang w:val="en-US"/>
    </w:rPr>
  </w:style>
  <w:style w:type="character" w:customStyle="1" w:styleId="18">
    <w:name w:val="Знак Знак1"/>
    <w:aliases w:val="Заголовок 5 Знак1"/>
    <w:uiPriority w:val="99"/>
    <w:locked/>
    <w:rsid w:val="00461A3F"/>
    <w:rPr>
      <w:lang w:val="ru-RU" w:eastAsia="ru-RU" w:bidi="ar-SA"/>
    </w:rPr>
  </w:style>
  <w:style w:type="character" w:customStyle="1" w:styleId="afd">
    <w:name w:val="Знак Знак"/>
    <w:rsid w:val="00461A3F"/>
    <w:rPr>
      <w:rFonts w:ascii="Times New Roman" w:eastAsia="Times New Roman" w:hAnsi="Times New Roman"/>
    </w:rPr>
  </w:style>
  <w:style w:type="paragraph" w:styleId="afe">
    <w:name w:val="No Spacing"/>
    <w:link w:val="aff"/>
    <w:qFormat/>
    <w:rsid w:val="00461A3F"/>
    <w:pPr>
      <w:spacing w:after="0" w:line="240" w:lineRule="auto"/>
    </w:pPr>
    <w:rPr>
      <w:rFonts w:ascii="Calibri" w:eastAsia="Calibri" w:hAnsi="Calibri" w:cs="Times New Roman"/>
    </w:rPr>
  </w:style>
  <w:style w:type="numbering" w:customStyle="1" w:styleId="26">
    <w:name w:val="Нет списка2"/>
    <w:next w:val="a3"/>
    <w:uiPriority w:val="99"/>
    <w:semiHidden/>
    <w:unhideWhenUsed/>
    <w:rsid w:val="00096D9A"/>
  </w:style>
  <w:style w:type="character" w:styleId="aff0">
    <w:name w:val="Placeholder Text"/>
    <w:basedOn w:val="a1"/>
    <w:uiPriority w:val="99"/>
    <w:semiHidden/>
    <w:rsid w:val="00096D9A"/>
    <w:rPr>
      <w:color w:val="808080"/>
    </w:rPr>
  </w:style>
  <w:style w:type="numbering" w:customStyle="1" w:styleId="37">
    <w:name w:val="Нет списка3"/>
    <w:next w:val="a3"/>
    <w:semiHidden/>
    <w:rsid w:val="002D7ECC"/>
  </w:style>
  <w:style w:type="paragraph" w:customStyle="1" w:styleId="aff1">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27">
    <w:name w:val="Знак Знак Знак Знак Знак2 Знак"/>
    <w:basedOn w:val="a0"/>
    <w:rsid w:val="002D7ECC"/>
    <w:pPr>
      <w:tabs>
        <w:tab w:val="num" w:pos="1347"/>
      </w:tabs>
      <w:spacing w:after="160" w:line="240" w:lineRule="exact"/>
    </w:pPr>
    <w:rPr>
      <w:rFonts w:ascii="Times New Roman" w:eastAsia="Calibri" w:hAnsi="Times New Roman" w:cs="Times New Roman"/>
      <w:sz w:val="20"/>
      <w:szCs w:val="20"/>
      <w:lang w:eastAsia="zh-CN"/>
    </w:rPr>
  </w:style>
  <w:style w:type="table" w:customStyle="1" w:styleId="19">
    <w:name w:val="Сетка таблицы1"/>
    <w:basedOn w:val="a2"/>
    <w:next w:val="a9"/>
    <w:rsid w:val="002D7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aff3">
    <w:name w:val="Комментарий"/>
    <w:basedOn w:val="a0"/>
    <w:next w:val="a0"/>
    <w:uiPriority w:val="99"/>
    <w:rsid w:val="002D7ECC"/>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4">
    <w:name w:val="Таблицы (моноширинный)"/>
    <w:basedOn w:val="a0"/>
    <w:next w:val="a0"/>
    <w:uiPriority w:val="99"/>
    <w:rsid w:val="002D7ECC"/>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FORMATTEXT">
    <w:name w:val=".FORMATTEXT"/>
    <w:uiPriority w:val="99"/>
    <w:rsid w:val="002D7E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0"/>
    <w:rsid w:val="002D7ECC"/>
    <w:pPr>
      <w:spacing w:after="0" w:line="240" w:lineRule="auto"/>
      <w:ind w:left="720"/>
    </w:pPr>
    <w:rPr>
      <w:rFonts w:ascii="Times New Roman" w:eastAsia="Times New Roman" w:hAnsi="Times New Roman" w:cs="Times New Roman"/>
      <w:sz w:val="24"/>
      <w:szCs w:val="24"/>
      <w:lang w:eastAsia="ru-RU"/>
    </w:rPr>
  </w:style>
  <w:style w:type="numbering" w:customStyle="1" w:styleId="42">
    <w:name w:val="Нет списка4"/>
    <w:next w:val="a3"/>
    <w:uiPriority w:val="99"/>
    <w:semiHidden/>
    <w:unhideWhenUsed/>
    <w:rsid w:val="00C3645D"/>
  </w:style>
  <w:style w:type="table" w:customStyle="1" w:styleId="28">
    <w:name w:val="Сетка таблицы2"/>
    <w:basedOn w:val="a2"/>
    <w:next w:val="a9"/>
    <w:rsid w:val="00C364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976535"/>
    <w:rPr>
      <w:rFonts w:ascii="Times New Roman" w:eastAsia="Times New Roman" w:hAnsi="Times New Roman" w:cs="Times New Roman"/>
      <w:b/>
      <w:bCs/>
      <w:sz w:val="28"/>
      <w:szCs w:val="28"/>
      <w:lang w:eastAsia="ru-RU"/>
    </w:rPr>
  </w:style>
  <w:style w:type="numbering" w:customStyle="1" w:styleId="51">
    <w:name w:val="Нет списка5"/>
    <w:next w:val="a3"/>
    <w:semiHidden/>
    <w:rsid w:val="00976535"/>
  </w:style>
  <w:style w:type="table" w:customStyle="1" w:styleId="38">
    <w:name w:val="Сетка таблицы3"/>
    <w:basedOn w:val="a2"/>
    <w:next w:val="a9"/>
    <w:rsid w:val="009765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rmal (Web)"/>
    <w:basedOn w:val="a0"/>
    <w:link w:val="aff6"/>
    <w:rsid w:val="0097653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6">
    <w:name w:val="Обычный (веб) Знак"/>
    <w:link w:val="aff5"/>
    <w:locked/>
    <w:rsid w:val="00976535"/>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976535"/>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st">
    <w:name w:val="st"/>
    <w:basedOn w:val="a1"/>
    <w:rsid w:val="00976535"/>
  </w:style>
  <w:style w:type="character" w:styleId="aff7">
    <w:name w:val="Emphasis"/>
    <w:basedOn w:val="a1"/>
    <w:uiPriority w:val="20"/>
    <w:qFormat/>
    <w:rsid w:val="00976535"/>
    <w:rPr>
      <w:i/>
      <w:iCs/>
    </w:rPr>
  </w:style>
  <w:style w:type="numbering" w:customStyle="1" w:styleId="61">
    <w:name w:val="Нет списка6"/>
    <w:next w:val="a3"/>
    <w:uiPriority w:val="99"/>
    <w:semiHidden/>
    <w:unhideWhenUsed/>
    <w:rsid w:val="00976535"/>
  </w:style>
  <w:style w:type="character" w:customStyle="1" w:styleId="50">
    <w:name w:val="Заголовок 5 Знак"/>
    <w:basedOn w:val="a1"/>
    <w:link w:val="5"/>
    <w:uiPriority w:val="99"/>
    <w:semiHidden/>
    <w:rsid w:val="00DD57B9"/>
    <w:rPr>
      <w:rFonts w:asciiTheme="majorHAnsi" w:eastAsiaTheme="majorEastAsia" w:hAnsiTheme="majorHAnsi" w:cstheme="majorBidi"/>
      <w:color w:val="243F60" w:themeColor="accent1" w:themeShade="7F"/>
    </w:rPr>
  </w:style>
  <w:style w:type="character" w:customStyle="1" w:styleId="80">
    <w:name w:val="Заголовок 8 Знак"/>
    <w:basedOn w:val="a1"/>
    <w:link w:val="8"/>
    <w:semiHidden/>
    <w:rsid w:val="00DD57B9"/>
    <w:rPr>
      <w:rFonts w:asciiTheme="majorHAnsi" w:eastAsiaTheme="majorEastAsia" w:hAnsiTheme="majorHAnsi" w:cstheme="majorBidi"/>
      <w:color w:val="404040" w:themeColor="text1" w:themeTint="BF"/>
      <w:sz w:val="20"/>
      <w:szCs w:val="20"/>
    </w:rPr>
  </w:style>
  <w:style w:type="numbering" w:customStyle="1" w:styleId="71">
    <w:name w:val="Нет списка7"/>
    <w:next w:val="a3"/>
    <w:uiPriority w:val="99"/>
    <w:semiHidden/>
    <w:unhideWhenUsed/>
    <w:rsid w:val="00DD57B9"/>
  </w:style>
  <w:style w:type="table" w:customStyle="1" w:styleId="43">
    <w:name w:val="Сетка таблицы4"/>
    <w:basedOn w:val="a2"/>
    <w:next w:val="a9"/>
    <w:rsid w:val="00DD57B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Таблица"/>
    <w:basedOn w:val="a0"/>
    <w:rsid w:val="00DD57B9"/>
    <w:pPr>
      <w:spacing w:after="0" w:line="240" w:lineRule="auto"/>
    </w:pPr>
    <w:rPr>
      <w:rFonts w:ascii="Arial" w:eastAsia="Times New Roman" w:hAnsi="Arial" w:cs="Times New Roman"/>
      <w:sz w:val="18"/>
      <w:szCs w:val="20"/>
      <w:lang w:eastAsia="ru-RU"/>
    </w:rPr>
  </w:style>
  <w:style w:type="paragraph" w:customStyle="1" w:styleId="aff9">
    <w:name w:val="Текстовка"/>
    <w:basedOn w:val="aff8"/>
    <w:rsid w:val="00DD57B9"/>
    <w:pPr>
      <w:ind w:firstLine="567"/>
      <w:jc w:val="both"/>
    </w:pPr>
  </w:style>
  <w:style w:type="paragraph" w:customStyle="1" w:styleId="affa">
    <w:name w:val="Новый подстрочник"/>
    <w:basedOn w:val="aff8"/>
    <w:autoRedefine/>
    <w:rsid w:val="00DD57B9"/>
    <w:pPr>
      <w:jc w:val="center"/>
    </w:pPr>
    <w:rPr>
      <w:sz w:val="16"/>
    </w:rPr>
  </w:style>
  <w:style w:type="paragraph" w:customStyle="1" w:styleId="29">
    <w:name w:val="Обычный2"/>
    <w:rsid w:val="00DD57B9"/>
    <w:pPr>
      <w:widowControl w:val="0"/>
      <w:spacing w:after="0" w:line="240" w:lineRule="auto"/>
      <w:ind w:firstLine="567"/>
      <w:jc w:val="both"/>
    </w:pPr>
    <w:rPr>
      <w:rFonts w:ascii="Arial" w:eastAsia="Times New Roman" w:hAnsi="Arial" w:cs="Times New Roman"/>
      <w:snapToGrid w:val="0"/>
      <w:sz w:val="20"/>
      <w:szCs w:val="20"/>
      <w:lang w:eastAsia="ru-RU"/>
    </w:rPr>
  </w:style>
  <w:style w:type="paragraph" w:customStyle="1" w:styleId="affb">
    <w:name w:val="Стиль"/>
    <w:rsid w:val="00DD57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semiHidden/>
    <w:rsid w:val="00DD57B9"/>
  </w:style>
  <w:style w:type="character" w:customStyle="1" w:styleId="apple-style-span">
    <w:name w:val="apple-style-span"/>
    <w:basedOn w:val="a1"/>
    <w:rsid w:val="00DD57B9"/>
  </w:style>
  <w:style w:type="paragraph" w:customStyle="1" w:styleId="formattext0">
    <w:name w:val="formattext"/>
    <w:basedOn w:val="a0"/>
    <w:uiPriority w:val="99"/>
    <w:rsid w:val="00DD5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1"/>
    <w:rsid w:val="00DD57B9"/>
  </w:style>
  <w:style w:type="numbering" w:customStyle="1" w:styleId="81">
    <w:name w:val="Нет списка8"/>
    <w:next w:val="a3"/>
    <w:uiPriority w:val="99"/>
    <w:semiHidden/>
    <w:unhideWhenUsed/>
    <w:rsid w:val="000620E0"/>
  </w:style>
  <w:style w:type="table" w:customStyle="1" w:styleId="52">
    <w:name w:val="Сетка таблицы5"/>
    <w:basedOn w:val="a2"/>
    <w:next w:val="a9"/>
    <w:rsid w:val="000620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semiHidden/>
    <w:rsid w:val="000620E0"/>
  </w:style>
  <w:style w:type="numbering" w:customStyle="1" w:styleId="91">
    <w:name w:val="Нет списка9"/>
    <w:next w:val="a3"/>
    <w:uiPriority w:val="99"/>
    <w:semiHidden/>
    <w:unhideWhenUsed/>
    <w:rsid w:val="007B55CB"/>
  </w:style>
  <w:style w:type="table" w:customStyle="1" w:styleId="62">
    <w:name w:val="Сетка таблицы6"/>
    <w:basedOn w:val="a2"/>
    <w:next w:val="a9"/>
    <w:rsid w:val="007B55C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semiHidden/>
    <w:rsid w:val="007B55CB"/>
  </w:style>
  <w:style w:type="numbering" w:customStyle="1" w:styleId="100">
    <w:name w:val="Нет списка10"/>
    <w:next w:val="a3"/>
    <w:uiPriority w:val="99"/>
    <w:semiHidden/>
    <w:unhideWhenUsed/>
    <w:rsid w:val="009F3EA9"/>
  </w:style>
  <w:style w:type="table" w:customStyle="1" w:styleId="72">
    <w:name w:val="Сетка таблицы7"/>
    <w:basedOn w:val="a2"/>
    <w:next w:val="a9"/>
    <w:rsid w:val="009F3E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semiHidden/>
    <w:rsid w:val="009F3EA9"/>
  </w:style>
  <w:style w:type="numbering" w:customStyle="1" w:styleId="150">
    <w:name w:val="Нет списка15"/>
    <w:next w:val="a3"/>
    <w:uiPriority w:val="99"/>
    <w:semiHidden/>
    <w:unhideWhenUsed/>
    <w:rsid w:val="000D4DFC"/>
  </w:style>
  <w:style w:type="table" w:customStyle="1" w:styleId="82">
    <w:name w:val="Сетка таблицы8"/>
    <w:basedOn w:val="a2"/>
    <w:next w:val="a9"/>
    <w:rsid w:val="000D4D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3"/>
    <w:semiHidden/>
    <w:rsid w:val="000D4DFC"/>
  </w:style>
  <w:style w:type="numbering" w:customStyle="1" w:styleId="170">
    <w:name w:val="Нет списка17"/>
    <w:next w:val="a3"/>
    <w:uiPriority w:val="99"/>
    <w:semiHidden/>
    <w:unhideWhenUsed/>
    <w:rsid w:val="00EC542F"/>
  </w:style>
  <w:style w:type="table" w:customStyle="1" w:styleId="92">
    <w:name w:val="Сетка таблицы9"/>
    <w:basedOn w:val="a2"/>
    <w:next w:val="a9"/>
    <w:rsid w:val="00EC54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semiHidden/>
    <w:rsid w:val="00EC542F"/>
  </w:style>
  <w:style w:type="character" w:styleId="affc">
    <w:name w:val="FollowedHyperlink"/>
    <w:basedOn w:val="a1"/>
    <w:uiPriority w:val="99"/>
    <w:semiHidden/>
    <w:unhideWhenUsed/>
    <w:rsid w:val="00EC542F"/>
    <w:rPr>
      <w:color w:val="800080"/>
      <w:u w:val="single"/>
    </w:rPr>
  </w:style>
  <w:style w:type="paragraph" w:customStyle="1" w:styleId="font5">
    <w:name w:val="font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0"/>
    <w:rsid w:val="00EC542F"/>
    <w:pPr>
      <w:spacing w:before="100" w:beforeAutospacing="1" w:after="100" w:afterAutospacing="1" w:line="240" w:lineRule="auto"/>
    </w:pPr>
    <w:rPr>
      <w:rFonts w:ascii="Times New Roman" w:eastAsia="Times New Roman" w:hAnsi="Times New Roman" w:cs="Times New Roman"/>
      <w:u w:val="single"/>
      <w:lang w:eastAsia="ru-RU"/>
    </w:rPr>
  </w:style>
  <w:style w:type="paragraph" w:customStyle="1" w:styleId="font7">
    <w:name w:val="font7"/>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8">
    <w:name w:val="font8"/>
    <w:basedOn w:val="a0"/>
    <w:rsid w:val="00EC542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9">
    <w:name w:val="font9"/>
    <w:basedOn w:val="a0"/>
    <w:rsid w:val="00EC542F"/>
    <w:pP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font10">
    <w:name w:val="font10"/>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1">
    <w:name w:val="font11"/>
    <w:basedOn w:val="a0"/>
    <w:rsid w:val="00EC542F"/>
    <w:pPr>
      <w:spacing w:before="100" w:beforeAutospacing="1" w:after="100" w:afterAutospacing="1" w:line="240" w:lineRule="auto"/>
    </w:pPr>
    <w:rPr>
      <w:rFonts w:ascii="Times New Roman" w:eastAsia="Times New Roman" w:hAnsi="Times New Roman" w:cs="Times New Roman"/>
      <w:color w:val="808080"/>
      <w:lang w:eastAsia="ru-RU"/>
    </w:rPr>
  </w:style>
  <w:style w:type="paragraph" w:customStyle="1" w:styleId="font12">
    <w:name w:val="font12"/>
    <w:basedOn w:val="a0"/>
    <w:rsid w:val="00EC542F"/>
    <w:pPr>
      <w:spacing w:before="100" w:beforeAutospacing="1" w:after="100" w:afterAutospacing="1" w:line="240" w:lineRule="auto"/>
    </w:pPr>
    <w:rPr>
      <w:rFonts w:ascii="Times New Roman" w:eastAsia="Times New Roman" w:hAnsi="Times New Roman" w:cs="Times New Roman"/>
      <w:color w:val="808080"/>
      <w:sz w:val="20"/>
      <w:szCs w:val="20"/>
      <w:lang w:eastAsia="ru-RU"/>
    </w:rPr>
  </w:style>
  <w:style w:type="paragraph" w:customStyle="1" w:styleId="font13">
    <w:name w:val="font13"/>
    <w:basedOn w:val="a0"/>
    <w:rsid w:val="00EC542F"/>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4">
    <w:name w:val="font14"/>
    <w:basedOn w:val="a0"/>
    <w:rsid w:val="00EC542F"/>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6">
    <w:name w:val="xl66"/>
    <w:basedOn w:val="a0"/>
    <w:rsid w:val="00EC542F"/>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7">
    <w:name w:val="xl67"/>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68">
    <w:name w:val="xl68"/>
    <w:basedOn w:val="a0"/>
    <w:rsid w:val="00EC542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9">
    <w:name w:val="xl69"/>
    <w:basedOn w:val="a0"/>
    <w:rsid w:val="00EC542F"/>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0">
    <w:name w:val="xl70"/>
    <w:basedOn w:val="a0"/>
    <w:rsid w:val="00EC542F"/>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71">
    <w:name w:val="xl71"/>
    <w:basedOn w:val="a0"/>
    <w:rsid w:val="00EC542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74">
    <w:name w:val="xl74"/>
    <w:basedOn w:val="a0"/>
    <w:rsid w:val="00EC542F"/>
    <w:pP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75">
    <w:name w:val="xl75"/>
    <w:basedOn w:val="a0"/>
    <w:rsid w:val="00EC542F"/>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7">
    <w:name w:val="xl7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78">
    <w:name w:val="xl7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9">
    <w:name w:val="xl79"/>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
    <w:name w:val="xl8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3">
    <w:name w:val="xl83"/>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84">
    <w:name w:val="xl8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
    <w:name w:val="xl8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7">
    <w:name w:val="xl8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0"/>
    <w:rsid w:val="00EC542F"/>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0"/>
    <w:rsid w:val="00EC542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7">
    <w:name w:val="xl97"/>
    <w:basedOn w:val="a0"/>
    <w:rsid w:val="00EC542F"/>
    <w:pPr>
      <w:shd w:val="clear" w:color="000000" w:fill="B2A1C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8">
    <w:name w:val="xl9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9">
    <w:name w:val="xl9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1">
    <w:name w:val="xl10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3">
    <w:name w:val="xl10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0"/>
    <w:rsid w:val="00EC54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5">
    <w:name w:val="xl105"/>
    <w:basedOn w:val="a0"/>
    <w:rsid w:val="00EC542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6">
    <w:name w:val="xl10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7">
    <w:name w:val="xl10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08">
    <w:name w:val="xl108"/>
    <w:basedOn w:val="a0"/>
    <w:rsid w:val="00EC54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0"/>
    <w:rsid w:val="00EC54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0"/>
    <w:rsid w:val="00EC54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3">
    <w:name w:val="xl11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5">
    <w:name w:val="xl11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6">
    <w:name w:val="xl11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8">
    <w:name w:val="xl118"/>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9">
    <w:name w:val="xl11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0">
    <w:name w:val="xl12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0"/>
    <w:rsid w:val="00EC542F"/>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22">
    <w:name w:val="xl12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3">
    <w:name w:val="xl12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4">
    <w:name w:val="xl12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5">
    <w:name w:val="xl12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27">
    <w:name w:val="xl127"/>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8">
    <w:name w:val="xl12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9">
    <w:name w:val="xl12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0">
    <w:name w:val="xl13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1">
    <w:name w:val="xl131"/>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EC542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7">
    <w:name w:val="xl137"/>
    <w:basedOn w:val="a0"/>
    <w:rsid w:val="00EC542F"/>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8">
    <w:name w:val="xl138"/>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0">
    <w:name w:val="xl140"/>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42">
    <w:name w:val="xl142"/>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3">
    <w:name w:val="xl143"/>
    <w:basedOn w:val="a0"/>
    <w:rsid w:val="00EC54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4">
    <w:name w:val="xl144"/>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5">
    <w:name w:val="xl145"/>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6">
    <w:name w:val="xl146"/>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8">
    <w:name w:val="xl14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49">
    <w:name w:val="xl149"/>
    <w:basedOn w:val="a0"/>
    <w:rsid w:val="00EC542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0">
    <w:name w:val="xl150"/>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1">
    <w:name w:val="xl15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2">
    <w:name w:val="xl15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3">
    <w:name w:val="xl153"/>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4">
    <w:name w:val="xl154"/>
    <w:basedOn w:val="a0"/>
    <w:rsid w:val="00EC54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5">
    <w:name w:val="xl155"/>
    <w:basedOn w:val="a0"/>
    <w:rsid w:val="00EC54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0"/>
    <w:rsid w:val="00EC54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59">
    <w:name w:val="xl15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0">
    <w:name w:val="xl160"/>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1">
    <w:name w:val="xl161"/>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2">
    <w:name w:val="xl162"/>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3">
    <w:name w:val="xl163"/>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64">
    <w:name w:val="xl164"/>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
    <w:name w:val="xl167"/>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8">
    <w:name w:val="xl168"/>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numbering" w:customStyle="1" w:styleId="190">
    <w:name w:val="Нет списка19"/>
    <w:next w:val="a3"/>
    <w:uiPriority w:val="99"/>
    <w:semiHidden/>
    <w:unhideWhenUsed/>
    <w:rsid w:val="00B80813"/>
  </w:style>
  <w:style w:type="table" w:customStyle="1" w:styleId="101">
    <w:name w:val="Сетка таблицы10"/>
    <w:basedOn w:val="a2"/>
    <w:next w:val="a9"/>
    <w:rsid w:val="00B808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3"/>
    <w:semiHidden/>
    <w:rsid w:val="00B80813"/>
  </w:style>
  <w:style w:type="paragraph" w:customStyle="1" w:styleId="affd">
    <w:name w:val="Пункт"/>
    <w:basedOn w:val="a0"/>
    <w:rsid w:val="00C44E0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C44E0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70">
    <w:name w:val="Заголовок 7 Знак"/>
    <w:basedOn w:val="a1"/>
    <w:link w:val="7"/>
    <w:semiHidden/>
    <w:rsid w:val="00433A17"/>
    <w:rPr>
      <w:rFonts w:ascii="Times New Roman" w:eastAsia="Times New Roman" w:hAnsi="Times New Roman" w:cs="Times New Roman"/>
      <w:sz w:val="24"/>
      <w:szCs w:val="20"/>
      <w:lang w:eastAsia="ru-RU"/>
    </w:rPr>
  </w:style>
  <w:style w:type="character" w:customStyle="1" w:styleId="90">
    <w:name w:val="Заголовок 9 Знак"/>
    <w:basedOn w:val="a1"/>
    <w:link w:val="9"/>
    <w:semiHidden/>
    <w:rsid w:val="00433A17"/>
    <w:rPr>
      <w:rFonts w:ascii="Times New Roman" w:eastAsia="Times New Roman" w:hAnsi="Times New Roman" w:cs="Times New Roman"/>
      <w:b/>
      <w:sz w:val="24"/>
      <w:szCs w:val="20"/>
      <w:lang w:eastAsia="ru-RU"/>
    </w:rPr>
  </w:style>
  <w:style w:type="numbering" w:customStyle="1" w:styleId="200">
    <w:name w:val="Нет списка20"/>
    <w:next w:val="a3"/>
    <w:uiPriority w:val="99"/>
    <w:semiHidden/>
    <w:unhideWhenUsed/>
    <w:rsid w:val="00433A17"/>
  </w:style>
  <w:style w:type="character" w:customStyle="1" w:styleId="211">
    <w:name w:val="Заголовок 2 Знак1"/>
    <w:aliases w:val="H2 Знак1"/>
    <w:uiPriority w:val="99"/>
    <w:semiHidden/>
    <w:rsid w:val="00433A17"/>
    <w:rPr>
      <w:rFonts w:ascii="Cambria" w:eastAsia="Times New Roman" w:hAnsi="Cambria" w:cs="Times New Roman" w:hint="default"/>
      <w:b/>
      <w:bCs/>
      <w:color w:val="4F81BD"/>
      <w:sz w:val="26"/>
      <w:szCs w:val="26"/>
    </w:rPr>
  </w:style>
  <w:style w:type="paragraph" w:styleId="affe">
    <w:name w:val="footnote text"/>
    <w:basedOn w:val="a0"/>
    <w:link w:val="afff"/>
    <w:semiHidden/>
    <w:unhideWhenUsed/>
    <w:rsid w:val="00433A17"/>
    <w:pPr>
      <w:spacing w:after="0" w:line="240" w:lineRule="auto"/>
    </w:pPr>
    <w:rPr>
      <w:rFonts w:ascii="Times New Roman" w:eastAsia="Calibri" w:hAnsi="Times New Roman" w:cs="Times New Roman"/>
      <w:sz w:val="20"/>
      <w:szCs w:val="24"/>
      <w:lang w:eastAsia="ru-RU"/>
    </w:rPr>
  </w:style>
  <w:style w:type="character" w:customStyle="1" w:styleId="afff">
    <w:name w:val="Текст сноски Знак"/>
    <w:basedOn w:val="a1"/>
    <w:link w:val="affe"/>
    <w:semiHidden/>
    <w:rsid w:val="00433A17"/>
    <w:rPr>
      <w:rFonts w:ascii="Times New Roman" w:eastAsia="Calibri" w:hAnsi="Times New Roman" w:cs="Times New Roman"/>
      <w:sz w:val="20"/>
      <w:szCs w:val="24"/>
      <w:lang w:eastAsia="ru-RU"/>
    </w:rPr>
  </w:style>
  <w:style w:type="character" w:customStyle="1" w:styleId="1b">
    <w:name w:val="Верхний колонтитул Знак1"/>
    <w:aliases w:val="Название 2 Знак1"/>
    <w:basedOn w:val="a1"/>
    <w:uiPriority w:val="99"/>
    <w:semiHidden/>
    <w:rsid w:val="00433A17"/>
    <w:rPr>
      <w:rFonts w:ascii="Times New Roman" w:eastAsia="Times New Roman" w:hAnsi="Times New Roman" w:cs="Times New Roman"/>
      <w:sz w:val="20"/>
      <w:szCs w:val="20"/>
      <w:lang w:eastAsia="ru-RU"/>
    </w:rPr>
  </w:style>
  <w:style w:type="paragraph" w:styleId="2a">
    <w:name w:val="List Bullet 2"/>
    <w:basedOn w:val="a0"/>
    <w:autoRedefine/>
    <w:semiHidden/>
    <w:unhideWhenUsed/>
    <w:rsid w:val="00433A17"/>
    <w:pPr>
      <w:tabs>
        <w:tab w:val="num" w:pos="643"/>
      </w:tabs>
      <w:spacing w:after="0" w:line="240" w:lineRule="auto"/>
      <w:ind w:left="643" w:hanging="360"/>
    </w:pPr>
    <w:rPr>
      <w:rFonts w:ascii="Times New Roman" w:eastAsia="Times New Roman" w:hAnsi="Times New Roman" w:cs="Times New Roman"/>
      <w:sz w:val="24"/>
      <w:szCs w:val="20"/>
      <w:lang w:val="en-US" w:eastAsia="ru-RU"/>
    </w:rPr>
  </w:style>
  <w:style w:type="paragraph" w:styleId="39">
    <w:name w:val="List Bullet 3"/>
    <w:basedOn w:val="a0"/>
    <w:autoRedefine/>
    <w:semiHidden/>
    <w:unhideWhenUsed/>
    <w:rsid w:val="00433A17"/>
    <w:pPr>
      <w:spacing w:after="0" w:line="240" w:lineRule="auto"/>
    </w:pPr>
    <w:rPr>
      <w:rFonts w:ascii="Times New Roman" w:eastAsia="Times New Roman" w:hAnsi="Times New Roman" w:cs="Times New Roman"/>
      <w:sz w:val="24"/>
      <w:szCs w:val="20"/>
      <w:lang w:val="en-US" w:eastAsia="ru-RU"/>
    </w:rPr>
  </w:style>
  <w:style w:type="paragraph" w:styleId="2b">
    <w:name w:val="List Number 2"/>
    <w:basedOn w:val="a0"/>
    <w:semiHidden/>
    <w:unhideWhenUsed/>
    <w:rsid w:val="00433A17"/>
    <w:pPr>
      <w:tabs>
        <w:tab w:val="num" w:pos="567"/>
      </w:tabs>
      <w:spacing w:after="0" w:line="240" w:lineRule="auto"/>
      <w:ind w:left="567" w:hanging="567"/>
    </w:pPr>
    <w:rPr>
      <w:rFonts w:ascii="Times New Roman" w:eastAsia="Times New Roman" w:hAnsi="Times New Roman" w:cs="Times New Roman"/>
      <w:sz w:val="20"/>
      <w:szCs w:val="20"/>
      <w:lang w:eastAsia="ru-RU"/>
    </w:rPr>
  </w:style>
  <w:style w:type="character" w:customStyle="1" w:styleId="1c">
    <w:name w:val="Основной текст с отступом Знак1"/>
    <w:aliases w:val="текст Знак1,Основной текст 1 Знак1,Нумерованный список !! Знак2,Нумерованный список !! Знак Знак Знак Знак Знак1,Нумерованный список !! Знак Знак Знак1,Нумерованный список !! Знак Знак2"/>
    <w:basedOn w:val="a1"/>
    <w:semiHidden/>
    <w:rsid w:val="00433A17"/>
    <w:rPr>
      <w:rFonts w:ascii="Times New Roman" w:eastAsia="Times New Roman" w:hAnsi="Times New Roman" w:cs="Times New Roman"/>
      <w:sz w:val="20"/>
      <w:szCs w:val="20"/>
      <w:lang w:eastAsia="ru-RU"/>
    </w:rPr>
  </w:style>
  <w:style w:type="paragraph" w:styleId="afff0">
    <w:name w:val="Subtitle"/>
    <w:basedOn w:val="a0"/>
    <w:link w:val="afff1"/>
    <w:qFormat/>
    <w:rsid w:val="00433A17"/>
    <w:pPr>
      <w:shd w:val="clear" w:color="auto" w:fill="FFFFFF"/>
      <w:spacing w:after="0" w:line="250" w:lineRule="exact"/>
      <w:ind w:right="30"/>
      <w:jc w:val="center"/>
    </w:pPr>
    <w:rPr>
      <w:rFonts w:ascii="Times New Roman" w:eastAsia="Times New Roman" w:hAnsi="Times New Roman" w:cs="Times New Roman"/>
      <w:b/>
      <w:bCs/>
      <w:szCs w:val="20"/>
      <w:lang w:eastAsia="ru-RU"/>
    </w:rPr>
  </w:style>
  <w:style w:type="character" w:customStyle="1" w:styleId="afff1">
    <w:name w:val="Подзаголовок Знак"/>
    <w:basedOn w:val="a1"/>
    <w:link w:val="afff0"/>
    <w:rsid w:val="00433A17"/>
    <w:rPr>
      <w:rFonts w:ascii="Times New Roman" w:eastAsia="Times New Roman" w:hAnsi="Times New Roman" w:cs="Times New Roman"/>
      <w:b/>
      <w:bCs/>
      <w:szCs w:val="20"/>
      <w:shd w:val="clear" w:color="auto" w:fill="FFFFFF"/>
      <w:lang w:eastAsia="ru-RU"/>
    </w:rPr>
  </w:style>
  <w:style w:type="paragraph" w:customStyle="1" w:styleId="2c">
    <w:name w:val="Абзац списка2"/>
    <w:basedOn w:val="a0"/>
    <w:rsid w:val="00433A1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12">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0">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311">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ConsCell">
    <w:name w:val="ConsCell"/>
    <w:rsid w:val="00433A17"/>
    <w:pPr>
      <w:widowControl w:val="0"/>
      <w:spacing w:after="0" w:line="240" w:lineRule="auto"/>
    </w:pPr>
    <w:rPr>
      <w:rFonts w:ascii="Arial" w:eastAsia="Times New Roman" w:hAnsi="Arial" w:cs="Times New Roman"/>
      <w:sz w:val="20"/>
      <w:szCs w:val="20"/>
      <w:lang w:eastAsia="ru-RU"/>
    </w:rPr>
  </w:style>
  <w:style w:type="paragraph" w:customStyle="1" w:styleId="ConsDocList">
    <w:name w:val="ConsDocList"/>
    <w:rsid w:val="00433A17"/>
    <w:pPr>
      <w:widowControl w:val="0"/>
      <w:spacing w:after="0" w:line="240" w:lineRule="auto"/>
    </w:pPr>
    <w:rPr>
      <w:rFonts w:ascii="Courier New" w:eastAsia="Times New Roman" w:hAnsi="Courier New" w:cs="Times New Roman"/>
      <w:sz w:val="20"/>
      <w:szCs w:val="20"/>
      <w:lang w:eastAsia="ru-RU"/>
    </w:rPr>
  </w:style>
  <w:style w:type="paragraph" w:customStyle="1" w:styleId="1d">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xl25">
    <w:name w:val="xl25"/>
    <w:basedOn w:val="a0"/>
    <w:rsid w:val="00433A17"/>
    <w:pPr>
      <w:shd w:val="clear" w:color="auto" w:fill="FFFFFF"/>
      <w:spacing w:before="100" w:beforeAutospacing="1" w:after="100" w:afterAutospacing="1" w:line="240" w:lineRule="auto"/>
    </w:pPr>
    <w:rPr>
      <w:rFonts w:ascii="MS Sans Serif" w:eastAsia="Arial Unicode MS" w:hAnsi="MS Sans Serif" w:cs="Arial Unicode MS"/>
      <w:sz w:val="24"/>
      <w:szCs w:val="24"/>
      <w:lang w:eastAsia="ru-RU"/>
    </w:rPr>
  </w:style>
  <w:style w:type="paragraph" w:customStyle="1" w:styleId="xl26">
    <w:name w:val="xl26"/>
    <w:basedOn w:val="a0"/>
    <w:rsid w:val="00433A17"/>
    <w:pPr>
      <w:spacing w:before="100" w:beforeAutospacing="1" w:after="100" w:afterAutospacing="1" w:line="240" w:lineRule="auto"/>
    </w:pPr>
    <w:rPr>
      <w:rFonts w:ascii="MS Sans Serif" w:eastAsia="Arial Unicode MS" w:hAnsi="MS Sans Serif" w:cs="Arial Unicode MS"/>
      <w:sz w:val="17"/>
      <w:szCs w:val="17"/>
      <w:lang w:eastAsia="ru-RU"/>
    </w:rPr>
  </w:style>
  <w:style w:type="paragraph" w:customStyle="1" w:styleId="xl27">
    <w:name w:val="xl27"/>
    <w:basedOn w:val="a0"/>
    <w:rsid w:val="00433A17"/>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28">
    <w:name w:val="xl28"/>
    <w:basedOn w:val="a0"/>
    <w:rsid w:val="00433A17"/>
    <w:pP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29">
    <w:name w:val="xl29"/>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0">
    <w:name w:val="xl30"/>
    <w:basedOn w:val="a0"/>
    <w:rsid w:val="00433A17"/>
    <w:pPr>
      <w:pBdr>
        <w:top w:val="single" w:sz="4" w:space="0" w:color="auto"/>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1">
    <w:name w:val="xl31"/>
    <w:basedOn w:val="a0"/>
    <w:rsid w:val="00433A17"/>
    <w:pPr>
      <w:pBdr>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2">
    <w:name w:val="xl32"/>
    <w:basedOn w:val="a0"/>
    <w:rsid w:val="00433A17"/>
    <w:pPr>
      <w:spacing w:before="100" w:beforeAutospacing="1" w:after="100" w:afterAutospacing="1" w:line="240" w:lineRule="auto"/>
    </w:pPr>
    <w:rPr>
      <w:rFonts w:ascii="Arial Unicode MS" w:eastAsia="Arial Unicode MS" w:hAnsi="Arial Unicode MS" w:cs="Arial Unicode MS"/>
      <w:lang w:eastAsia="ru-RU"/>
    </w:rPr>
  </w:style>
  <w:style w:type="paragraph" w:customStyle="1" w:styleId="xl33">
    <w:name w:val="xl33"/>
    <w:basedOn w:val="a0"/>
    <w:rsid w:val="00433A17"/>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34">
    <w:name w:val="xl34"/>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5">
    <w:name w:val="xl35"/>
    <w:basedOn w:val="a0"/>
    <w:rsid w:val="00433A17"/>
    <w:pPr>
      <w:pBdr>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36">
    <w:name w:val="xl36"/>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37">
    <w:name w:val="xl37"/>
    <w:basedOn w:val="a0"/>
    <w:rsid w:val="00433A17"/>
    <w:pPr>
      <w:pBdr>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38">
    <w:name w:val="xl38"/>
    <w:basedOn w:val="a0"/>
    <w:rsid w:val="00433A17"/>
    <w:pPr>
      <w:spacing w:before="100" w:beforeAutospacing="1" w:after="100" w:afterAutospacing="1" w:line="240" w:lineRule="auto"/>
    </w:pPr>
    <w:rPr>
      <w:rFonts w:ascii="MS Sans Serif" w:eastAsia="Arial Unicode MS" w:hAnsi="MS Sans Serif" w:cs="Arial Unicode MS"/>
      <w:lang w:eastAsia="ru-RU"/>
    </w:rPr>
  </w:style>
  <w:style w:type="paragraph" w:customStyle="1" w:styleId="xl39">
    <w:name w:val="xl39"/>
    <w:basedOn w:val="a0"/>
    <w:rsid w:val="00433A17"/>
    <w:pP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0">
    <w:name w:val="xl40"/>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1">
    <w:name w:val="xl41"/>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2">
    <w:name w:val="xl42"/>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3">
    <w:name w:val="xl43"/>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4">
    <w:name w:val="xl44"/>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5">
    <w:name w:val="xl45"/>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6">
    <w:name w:val="xl46"/>
    <w:basedOn w:val="a0"/>
    <w:rsid w:val="00433A17"/>
    <w:pPr>
      <w:pBdr>
        <w:top w:val="single" w:sz="4" w:space="0" w:color="auto"/>
        <w:left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7">
    <w:name w:val="xl47"/>
    <w:basedOn w:val="a0"/>
    <w:rsid w:val="00433A17"/>
    <w:pPr>
      <w:pBdr>
        <w:top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8">
    <w:name w:val="xl48"/>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9">
    <w:name w:val="xl49"/>
    <w:basedOn w:val="a0"/>
    <w:rsid w:val="00433A17"/>
    <w:pPr>
      <w:pBdr>
        <w:top w:val="single" w:sz="4" w:space="0" w:color="auto"/>
        <w:bottom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50">
    <w:name w:val="xl50"/>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1">
    <w:name w:val="xl51"/>
    <w:basedOn w:val="a0"/>
    <w:rsid w:val="00433A17"/>
    <w:pPr>
      <w:pBdr>
        <w:top w:val="single" w:sz="4" w:space="0" w:color="auto"/>
        <w:bottom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2">
    <w:name w:val="xl52"/>
    <w:basedOn w:val="a0"/>
    <w:rsid w:val="00433A17"/>
    <w:pPr>
      <w:pBdr>
        <w:left w:val="single" w:sz="4" w:space="0" w:color="auto"/>
        <w:bottom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3">
    <w:name w:val="xl53"/>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4">
    <w:name w:val="xl54"/>
    <w:basedOn w:val="a0"/>
    <w:rsid w:val="00433A1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5">
    <w:name w:val="xl55"/>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56">
    <w:name w:val="xl56"/>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7">
    <w:name w:val="xl57"/>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8">
    <w:name w:val="xl58"/>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9">
    <w:name w:val="xl59"/>
    <w:basedOn w:val="a0"/>
    <w:rsid w:val="00433A17"/>
    <w:pPr>
      <w:pBdr>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0">
    <w:name w:val="xl60"/>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1">
    <w:name w:val="xl61"/>
    <w:basedOn w:val="a0"/>
    <w:rsid w:val="00433A17"/>
    <w:pPr>
      <w:pBdr>
        <w:top w:val="single" w:sz="4" w:space="0" w:color="auto"/>
        <w:left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2">
    <w:name w:val="xl62"/>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63">
    <w:name w:val="xl63"/>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64">
    <w:name w:val="xl64"/>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5">
    <w:name w:val="xl65"/>
    <w:basedOn w:val="a0"/>
    <w:rsid w:val="00433A17"/>
    <w:pPr>
      <w:pBdr>
        <w:top w:val="single" w:sz="4" w:space="0" w:color="auto"/>
        <w:left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1e">
    <w:name w:val="1"/>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WW-">
    <w:name w:val="WW-Цитата"/>
    <w:basedOn w:val="a0"/>
    <w:rsid w:val="00433A17"/>
    <w:pPr>
      <w:suppressAutoHyphens/>
      <w:spacing w:after="0" w:line="240" w:lineRule="auto"/>
      <w:ind w:left="-851" w:right="-1050"/>
      <w:jc w:val="both"/>
    </w:pPr>
    <w:rPr>
      <w:rFonts w:ascii="Times New Roman" w:eastAsia="Times New Roman" w:hAnsi="Times New Roman" w:cs="Times New Roman"/>
      <w:sz w:val="24"/>
      <w:szCs w:val="20"/>
      <w:lang w:eastAsia="ru-RU"/>
    </w:rPr>
  </w:style>
  <w:style w:type="paragraph" w:customStyle="1" w:styleId="1f">
    <w:name w:val="Знак Знак Знак Знак Знак1"/>
    <w:basedOn w:val="a0"/>
    <w:rsid w:val="00433A17"/>
    <w:pPr>
      <w:tabs>
        <w:tab w:val="num" w:pos="567"/>
      </w:tabs>
      <w:spacing w:after="160" w:line="240" w:lineRule="exact"/>
      <w:ind w:hanging="567"/>
    </w:pPr>
    <w:rPr>
      <w:rFonts w:ascii="Times New Roman" w:eastAsia="Calibri" w:hAnsi="Times New Roman" w:cs="Times New Roman"/>
      <w:sz w:val="20"/>
      <w:szCs w:val="20"/>
      <w:lang w:eastAsia="zh-CN"/>
    </w:rPr>
  </w:style>
  <w:style w:type="paragraph" w:customStyle="1" w:styleId="afff2">
    <w:name w:val="Знак Знак Знак Знак Знак"/>
    <w:basedOn w:val="a0"/>
    <w:rsid w:val="00433A17"/>
    <w:pPr>
      <w:tabs>
        <w:tab w:val="num" w:pos="567"/>
      </w:tabs>
      <w:spacing w:after="160" w:line="240" w:lineRule="exact"/>
      <w:ind w:hanging="567"/>
    </w:pPr>
    <w:rPr>
      <w:rFonts w:ascii="Times New Roman" w:eastAsia="Times New Roman" w:hAnsi="Times New Roman" w:cs="Times New Roman"/>
      <w:sz w:val="20"/>
      <w:szCs w:val="20"/>
      <w:lang w:eastAsia="zh-CN"/>
    </w:rPr>
  </w:style>
  <w:style w:type="paragraph" w:customStyle="1" w:styleId="1f0">
    <w:name w:val="Знак1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f1">
    <w:name w:val="Текст1"/>
    <w:basedOn w:val="a0"/>
    <w:rsid w:val="00433A17"/>
    <w:pPr>
      <w:suppressAutoHyphens/>
      <w:spacing w:after="0" w:line="240" w:lineRule="auto"/>
    </w:pPr>
    <w:rPr>
      <w:rFonts w:ascii="Courier New" w:eastAsia="Times New Roman" w:hAnsi="Courier New" w:cs="Courier New"/>
      <w:sz w:val="20"/>
      <w:szCs w:val="20"/>
      <w:lang w:eastAsia="ar-SA"/>
    </w:rPr>
  </w:style>
  <w:style w:type="paragraph" w:customStyle="1" w:styleId="220">
    <w:name w:val="Основной текст с отступом 22"/>
    <w:basedOn w:val="a0"/>
    <w:rsid w:val="00433A1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3">
    <w:name w:val="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2d">
    <w:name w:val="Знак Знак Знак Знак Знак2"/>
    <w:basedOn w:val="a0"/>
    <w:rsid w:val="00433A17"/>
    <w:pPr>
      <w:tabs>
        <w:tab w:val="num" w:pos="1347"/>
      </w:tabs>
      <w:spacing w:after="160" w:line="240" w:lineRule="exact"/>
    </w:pPr>
    <w:rPr>
      <w:rFonts w:ascii="Times New Roman" w:eastAsia="Calibri" w:hAnsi="Times New Roman" w:cs="Times New Roman"/>
      <w:sz w:val="20"/>
      <w:szCs w:val="20"/>
      <w:lang w:eastAsia="zh-CN"/>
    </w:rPr>
  </w:style>
  <w:style w:type="paragraph" w:customStyle="1" w:styleId="1f2">
    <w:name w:val="Знак Знак1 Знак Знак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11">
    <w:name w:val="Обычный + 11 пт"/>
    <w:aliases w:val="По ширине"/>
    <w:basedOn w:val="a0"/>
    <w:rsid w:val="00433A17"/>
    <w:pPr>
      <w:shd w:val="clear" w:color="auto" w:fill="FFFFFF"/>
      <w:spacing w:after="0" w:line="274" w:lineRule="exact"/>
      <w:jc w:val="both"/>
    </w:pPr>
    <w:rPr>
      <w:rFonts w:ascii="Times New Roman" w:eastAsia="Times New Roman" w:hAnsi="Times New Roman" w:cs="Times New Roman"/>
      <w:lang w:eastAsia="ru-RU"/>
    </w:rPr>
  </w:style>
  <w:style w:type="paragraph" w:customStyle="1" w:styleId="1f3">
    <w:name w:val="Стиль1"/>
    <w:basedOn w:val="a0"/>
    <w:rsid w:val="00433A17"/>
    <w:pPr>
      <w:keepNext/>
      <w:keepLines/>
      <w:widowControl w:val="0"/>
      <w:suppressLineNumbers/>
      <w:tabs>
        <w:tab w:val="num" w:pos="567"/>
      </w:tabs>
      <w:suppressAutoHyphens/>
      <w:spacing w:after="60" w:line="240" w:lineRule="auto"/>
      <w:ind w:left="567" w:hanging="567"/>
    </w:pPr>
    <w:rPr>
      <w:rFonts w:ascii="Times New Roman" w:eastAsia="Times New Roman" w:hAnsi="Times New Roman" w:cs="Times New Roman"/>
      <w:b/>
      <w:sz w:val="28"/>
      <w:szCs w:val="24"/>
      <w:lang w:eastAsia="ru-RU"/>
    </w:rPr>
  </w:style>
  <w:style w:type="paragraph" w:customStyle="1" w:styleId="1f4">
    <w:name w:val="Без интервала1"/>
    <w:rsid w:val="00433A17"/>
    <w:pPr>
      <w:spacing w:after="0" w:line="240" w:lineRule="auto"/>
      <w:jc w:val="right"/>
    </w:pPr>
    <w:rPr>
      <w:rFonts w:ascii="Times New Roman" w:eastAsia="Calibri" w:hAnsi="Times New Roman" w:cs="Times New Roman"/>
      <w:b/>
    </w:rPr>
  </w:style>
  <w:style w:type="paragraph" w:customStyle="1" w:styleId="2e">
    <w:name w:val="Пункт2"/>
    <w:basedOn w:val="affd"/>
    <w:rsid w:val="00433A17"/>
    <w:pPr>
      <w:keepNext/>
      <w:tabs>
        <w:tab w:val="clear" w:pos="1980"/>
        <w:tab w:val="num" w:pos="1134"/>
      </w:tabs>
      <w:suppressAutoHyphens/>
      <w:snapToGrid w:val="0"/>
      <w:spacing w:before="240" w:after="120"/>
      <w:ind w:left="1134" w:hanging="1134"/>
      <w:jc w:val="left"/>
      <w:outlineLvl w:val="2"/>
    </w:pPr>
    <w:rPr>
      <w:b/>
      <w:sz w:val="28"/>
      <w:szCs w:val="20"/>
    </w:rPr>
  </w:style>
  <w:style w:type="paragraph" w:customStyle="1" w:styleId="1f5">
    <w:name w:val="Без интервала1"/>
    <w:rsid w:val="00433A17"/>
    <w:pPr>
      <w:spacing w:after="0" w:line="240" w:lineRule="auto"/>
      <w:jc w:val="right"/>
    </w:pPr>
    <w:rPr>
      <w:rFonts w:ascii="Times New Roman" w:eastAsia="Times New Roman" w:hAnsi="Times New Roman" w:cs="Times New Roman"/>
      <w:b/>
    </w:rPr>
  </w:style>
  <w:style w:type="paragraph" w:customStyle="1" w:styleId="2f">
    <w:name w:val="Стиль2"/>
    <w:basedOn w:val="2b"/>
    <w:rsid w:val="00433A17"/>
    <w:pPr>
      <w:keepNext/>
      <w:keepLines/>
      <w:widowControl w:val="0"/>
      <w:numPr>
        <w:ilvl w:val="1"/>
      </w:numPr>
      <w:suppressLineNumbers/>
      <w:tabs>
        <w:tab w:val="num" w:pos="567"/>
      </w:tabs>
      <w:suppressAutoHyphens/>
      <w:spacing w:after="60"/>
      <w:ind w:left="567" w:hanging="567"/>
      <w:jc w:val="both"/>
    </w:pPr>
    <w:rPr>
      <w:b/>
      <w:sz w:val="24"/>
    </w:rPr>
  </w:style>
  <w:style w:type="paragraph" w:customStyle="1" w:styleId="afff4">
    <w:name w:val="Подпункт"/>
    <w:basedOn w:val="affd"/>
    <w:rsid w:val="00433A17"/>
    <w:pPr>
      <w:tabs>
        <w:tab w:val="clear" w:pos="1980"/>
        <w:tab w:val="num" w:pos="1134"/>
      </w:tabs>
      <w:snapToGrid w:val="0"/>
      <w:spacing w:line="360" w:lineRule="auto"/>
      <w:ind w:left="1134" w:hanging="1134"/>
    </w:pPr>
    <w:rPr>
      <w:sz w:val="28"/>
      <w:szCs w:val="20"/>
    </w:rPr>
  </w:style>
  <w:style w:type="paragraph" w:customStyle="1" w:styleId="312">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213">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3">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1f6">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2f0">
    <w:name w:val="Без интервала2"/>
    <w:rsid w:val="00433A17"/>
    <w:pPr>
      <w:spacing w:after="0" w:line="240" w:lineRule="auto"/>
      <w:jc w:val="right"/>
    </w:pPr>
    <w:rPr>
      <w:rFonts w:ascii="Times New Roman" w:eastAsia="Calibri" w:hAnsi="Times New Roman" w:cs="Times New Roman"/>
      <w:b/>
    </w:rPr>
  </w:style>
  <w:style w:type="character" w:customStyle="1" w:styleId="2f1">
    <w:name w:val="Название 2 Знак Знак"/>
    <w:rsid w:val="00433A17"/>
    <w:rPr>
      <w:sz w:val="24"/>
      <w:szCs w:val="24"/>
      <w:lang w:val="ru-RU" w:eastAsia="ru-RU" w:bidi="ar-SA"/>
    </w:rPr>
  </w:style>
  <w:style w:type="character" w:customStyle="1" w:styleId="H21">
    <w:name w:val="H2 Знак Знак1"/>
    <w:rsid w:val="00433A17"/>
    <w:rPr>
      <w:sz w:val="28"/>
      <w:lang w:val="ru-RU" w:eastAsia="ru-RU" w:bidi="ar-SA"/>
    </w:rPr>
  </w:style>
  <w:style w:type="character" w:customStyle="1" w:styleId="postbody">
    <w:name w:val="postbody"/>
    <w:rsid w:val="00433A17"/>
    <w:rPr>
      <w:rFonts w:ascii="Calibri" w:eastAsia="Calibri" w:hAnsi="Calibri" w:cs="Calibri" w:hint="default"/>
      <w:lang w:val="ru-RU" w:eastAsia="zh-CN" w:bidi="ar-SA"/>
    </w:rPr>
  </w:style>
  <w:style w:type="character" w:customStyle="1" w:styleId="63">
    <w:name w:val="Знак Знак6"/>
    <w:rsid w:val="00433A17"/>
    <w:rPr>
      <w:sz w:val="28"/>
      <w:lang w:val="ru-RU" w:eastAsia="ru-RU" w:bidi="ar-SA"/>
    </w:rPr>
  </w:style>
  <w:style w:type="character" w:customStyle="1" w:styleId="H2">
    <w:name w:val="H2 Знак Знак"/>
    <w:rsid w:val="00433A17"/>
    <w:rPr>
      <w:sz w:val="28"/>
      <w:lang w:val="ru-RU" w:eastAsia="ru-RU" w:bidi="ar-SA"/>
    </w:rPr>
  </w:style>
  <w:style w:type="character" w:customStyle="1" w:styleId="Heading2Char">
    <w:name w:val="Heading 2 Char"/>
    <w:aliases w:val="H2 Char"/>
    <w:locked/>
    <w:rsid w:val="00433A17"/>
    <w:rPr>
      <w:rFonts w:ascii="Times New Roman" w:hAnsi="Times New Roman" w:cs="Times New Roman" w:hint="default"/>
      <w:sz w:val="28"/>
      <w:lang w:val="ru-RU" w:eastAsia="ru-RU" w:bidi="ar-SA"/>
    </w:rPr>
  </w:style>
  <w:style w:type="character" w:customStyle="1" w:styleId="Heading5Char1">
    <w:name w:val="Heading 5 Char1"/>
    <w:aliases w:val="Знак Char"/>
    <w:locked/>
    <w:rsid w:val="00433A17"/>
    <w:rPr>
      <w:rFonts w:ascii="Times New Roman" w:hAnsi="Times New Roman" w:cs="Times New Roman" w:hint="default"/>
      <w:b/>
      <w:bCs/>
      <w:i/>
      <w:iCs/>
      <w:sz w:val="26"/>
      <w:szCs w:val="26"/>
      <w:lang w:val="ru-RU" w:eastAsia="ru-RU" w:bidi="ar-SA"/>
    </w:rPr>
  </w:style>
  <w:style w:type="character" w:customStyle="1" w:styleId="BodyTextIndentChar1">
    <w:name w:val="Body Text Indent Char1"/>
    <w:aliases w:val="текст Char,Основной текст 1 Char,Нумерованный список !! Char,Нумерованный список !! Знак Знак Знак Знак Char,Нумерованный список !! Знак Знак Char,Нумерованный список !! Знак Char"/>
    <w:locked/>
    <w:rsid w:val="00433A17"/>
    <w:rPr>
      <w:rFonts w:ascii="Times New Roman" w:hAnsi="Times New Roman" w:cs="Times New Roman" w:hint="default"/>
      <w:lang w:val="ru-RU" w:eastAsia="ru-RU" w:bidi="ar-SA"/>
    </w:rPr>
  </w:style>
  <w:style w:type="character" w:customStyle="1" w:styleId="BodyText2Char1">
    <w:name w:val="Body Text 2 Char1"/>
    <w:locked/>
    <w:rsid w:val="00433A17"/>
    <w:rPr>
      <w:rFonts w:ascii="Times New Roman" w:hAnsi="Times New Roman" w:cs="Times New Roman" w:hint="default"/>
      <w:lang w:val="ru-RU" w:eastAsia="ru-RU" w:bidi="ar-SA"/>
    </w:rPr>
  </w:style>
  <w:style w:type="character" w:customStyle="1" w:styleId="textspanview">
    <w:name w:val="textspanview"/>
    <w:rsid w:val="00433A17"/>
    <w:rPr>
      <w:rFonts w:ascii="Times New Roman" w:hAnsi="Times New Roman" w:cs="Times New Roman" w:hint="default"/>
    </w:rPr>
  </w:style>
  <w:style w:type="character" w:customStyle="1" w:styleId="73">
    <w:name w:val="Знак Знак7"/>
    <w:locked/>
    <w:rsid w:val="00433A17"/>
  </w:style>
  <w:style w:type="character" w:customStyle="1" w:styleId="53">
    <w:name w:val="Знак Знак5"/>
    <w:locked/>
    <w:rsid w:val="00433A17"/>
    <w:rPr>
      <w:lang w:val="ru-RU" w:eastAsia="ru-RU" w:bidi="ar-SA"/>
    </w:rPr>
  </w:style>
  <w:style w:type="character" w:customStyle="1" w:styleId="iceouttxt1">
    <w:name w:val="iceouttxt1"/>
    <w:rsid w:val="00433A17"/>
    <w:rPr>
      <w:rFonts w:ascii="Arial" w:hAnsi="Arial" w:cs="Arial" w:hint="default"/>
      <w:color w:val="666666"/>
      <w:sz w:val="17"/>
      <w:szCs w:val="17"/>
    </w:rPr>
  </w:style>
  <w:style w:type="character" w:customStyle="1" w:styleId="83">
    <w:name w:val="Знак Знак8"/>
    <w:locked/>
    <w:rsid w:val="00433A17"/>
    <w:rPr>
      <w:b/>
      <w:bCs w:val="0"/>
      <w:sz w:val="28"/>
      <w:lang w:val="ru-RU" w:eastAsia="ru-RU" w:bidi="ar-SA"/>
    </w:rPr>
  </w:style>
  <w:style w:type="character" w:customStyle="1" w:styleId="102">
    <w:name w:val="Знак Знак10"/>
    <w:locked/>
    <w:rsid w:val="00433A17"/>
    <w:rPr>
      <w:lang w:val="ru-RU" w:eastAsia="ru-RU" w:bidi="ar-SA"/>
    </w:rPr>
  </w:style>
  <w:style w:type="character" w:customStyle="1" w:styleId="93">
    <w:name w:val="Знак Знак9"/>
    <w:locked/>
    <w:rsid w:val="00433A17"/>
    <w:rPr>
      <w:sz w:val="16"/>
      <w:szCs w:val="16"/>
      <w:lang w:val="ru-RU" w:eastAsia="ru-RU" w:bidi="ar-SA"/>
    </w:rPr>
  </w:style>
  <w:style w:type="paragraph" w:customStyle="1" w:styleId="230">
    <w:name w:val="Основной текст с отступом 23"/>
    <w:basedOn w:val="a0"/>
    <w:rsid w:val="00951E6B"/>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12">
    <w:name w:val="Сетка таблицы11"/>
    <w:basedOn w:val="a2"/>
    <w:next w:val="a9"/>
    <w:uiPriority w:val="59"/>
    <w:rsid w:val="002046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Без интервала Знак"/>
    <w:link w:val="afe"/>
    <w:locked/>
    <w:rsid w:val="00FA75E9"/>
    <w:rPr>
      <w:rFonts w:ascii="Calibri" w:eastAsia="Calibri" w:hAnsi="Calibri" w:cs="Times New Roman"/>
    </w:rPr>
  </w:style>
  <w:style w:type="character" w:customStyle="1" w:styleId="ConsPlusNormal0">
    <w:name w:val="ConsPlusNormal Знак"/>
    <w:link w:val="ConsPlusNormal"/>
    <w:locked/>
    <w:rsid w:val="00FA75E9"/>
    <w:rPr>
      <w:rFonts w:ascii="Arial" w:eastAsia="Times New Roman" w:hAnsi="Arial" w:cs="Arial"/>
      <w:sz w:val="20"/>
      <w:szCs w:val="20"/>
      <w:lang w:eastAsia="ru-RU"/>
    </w:rPr>
  </w:style>
  <w:style w:type="table" w:customStyle="1" w:styleId="121">
    <w:name w:val="Сетка таблицы12"/>
    <w:basedOn w:val="a2"/>
    <w:next w:val="a9"/>
    <w:uiPriority w:val="59"/>
    <w:rsid w:val="00214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28B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2"/>
    <w:basedOn w:val="a0"/>
    <w:next w:val="a0"/>
    <w:link w:val="10"/>
    <w:qFormat/>
    <w:rsid w:val="00461A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iPriority w:val="99"/>
    <w:qFormat/>
    <w:rsid w:val="00461A3F"/>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0"/>
    <w:next w:val="a0"/>
    <w:link w:val="31"/>
    <w:uiPriority w:val="99"/>
    <w:qFormat/>
    <w:rsid w:val="00461A3F"/>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0"/>
    <w:next w:val="a0"/>
    <w:link w:val="40"/>
    <w:qFormat/>
    <w:rsid w:val="0097653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semiHidden/>
    <w:unhideWhenUsed/>
    <w:qFormat/>
    <w:rsid w:val="00DD57B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461A3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semiHidden/>
    <w:unhideWhenUsed/>
    <w:qFormat/>
    <w:rsid w:val="00433A17"/>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0"/>
    <w:next w:val="a0"/>
    <w:link w:val="80"/>
    <w:semiHidden/>
    <w:unhideWhenUsed/>
    <w:qFormat/>
    <w:rsid w:val="00DD57B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33A17"/>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461A3F"/>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uiPriority w:val="99"/>
    <w:rsid w:val="00461A3F"/>
    <w:rPr>
      <w:rFonts w:ascii="Times New Roman" w:eastAsia="Times New Roman" w:hAnsi="Times New Roman" w:cs="Times New Roman"/>
      <w:sz w:val="28"/>
      <w:szCs w:val="20"/>
      <w:lang w:eastAsia="ru-RU"/>
    </w:rPr>
  </w:style>
  <w:style w:type="character" w:customStyle="1" w:styleId="31">
    <w:name w:val="Заголовок 3 Знак"/>
    <w:basedOn w:val="a1"/>
    <w:link w:val="30"/>
    <w:uiPriority w:val="99"/>
    <w:rsid w:val="00461A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61A3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461A3F"/>
  </w:style>
  <w:style w:type="paragraph" w:styleId="a4">
    <w:name w:val="Body Text"/>
    <w:basedOn w:val="a0"/>
    <w:link w:val="a5"/>
    <w:rsid w:val="00461A3F"/>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rsid w:val="00461A3F"/>
    <w:rPr>
      <w:rFonts w:ascii="Times New Roman" w:eastAsia="Times New Roman" w:hAnsi="Times New Roman" w:cs="Times New Roman"/>
      <w:sz w:val="20"/>
      <w:szCs w:val="20"/>
      <w:lang w:eastAsia="ru-RU"/>
    </w:rPr>
  </w:style>
  <w:style w:type="paragraph" w:customStyle="1" w:styleId="32">
    <w:name w:val="Стиль3"/>
    <w:basedOn w:val="21"/>
    <w:rsid w:val="00461A3F"/>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rsid w:val="00461A3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61A3F"/>
    <w:rPr>
      <w:rFonts w:ascii="Arial" w:eastAsia="Times New Roman" w:hAnsi="Arial" w:cs="Times New Roman"/>
      <w:sz w:val="20"/>
      <w:szCs w:val="20"/>
      <w:lang w:eastAsia="ru-RU"/>
    </w:rPr>
  </w:style>
  <w:style w:type="paragraph" w:customStyle="1" w:styleId="ConsNonformat">
    <w:name w:val="ConsNonformat"/>
    <w:link w:val="ConsNonformat0"/>
    <w:rsid w:val="00461A3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61A3F"/>
    <w:rPr>
      <w:rFonts w:ascii="Courier New" w:eastAsia="Times New Roman" w:hAnsi="Courier New" w:cs="Times New Roman"/>
      <w:sz w:val="20"/>
      <w:szCs w:val="20"/>
      <w:lang w:eastAsia="ru-RU"/>
    </w:rPr>
  </w:style>
  <w:style w:type="paragraph" w:styleId="21">
    <w:name w:val="Body Text Indent 2"/>
    <w:basedOn w:val="a0"/>
    <w:link w:val="22"/>
    <w:rsid w:val="00461A3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461A3F"/>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умерованный список !! Знак Знак Знак Знак,Нумерованный список !! Знак"/>
    <w:basedOn w:val="a0"/>
    <w:link w:val="a7"/>
    <w:rsid w:val="00461A3F"/>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1"/>
    <w:link w:val="a6"/>
    <w:rsid w:val="00461A3F"/>
    <w:rPr>
      <w:rFonts w:ascii="Times New Roman" w:eastAsia="Times New Roman" w:hAnsi="Times New Roman" w:cs="Times New Roman"/>
      <w:sz w:val="20"/>
      <w:szCs w:val="20"/>
      <w:lang w:eastAsia="ru-RU"/>
    </w:rPr>
  </w:style>
  <w:style w:type="character" w:styleId="a8">
    <w:name w:val="Hyperlink"/>
    <w:uiPriority w:val="99"/>
    <w:rsid w:val="00461A3F"/>
    <w:rPr>
      <w:rFonts w:eastAsia="Calibri"/>
      <w:color w:val="0000FF"/>
      <w:u w:val="single"/>
      <w:lang w:val="ru-RU" w:eastAsia="zh-CN" w:bidi="ar-SA"/>
    </w:rPr>
  </w:style>
  <w:style w:type="table" w:styleId="a9">
    <w:name w:val="Table Grid"/>
    <w:basedOn w:val="a2"/>
    <w:rsid w:val="00461A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lock Text"/>
    <w:basedOn w:val="a0"/>
    <w:rsid w:val="00461A3F"/>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61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0"/>
    <w:link w:val="34"/>
    <w:rsid w:val="00461A3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61A3F"/>
    <w:rPr>
      <w:rFonts w:ascii="Times New Roman" w:eastAsia="Times New Roman" w:hAnsi="Times New Roman" w:cs="Times New Roman"/>
      <w:sz w:val="16"/>
      <w:szCs w:val="16"/>
      <w:lang w:eastAsia="ru-RU"/>
    </w:rPr>
  </w:style>
  <w:style w:type="paragraph" w:styleId="ab">
    <w:name w:val="Title"/>
    <w:basedOn w:val="a0"/>
    <w:link w:val="ac"/>
    <w:qFormat/>
    <w:rsid w:val="00461A3F"/>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1"/>
    <w:link w:val="ab"/>
    <w:rsid w:val="00461A3F"/>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e">
    <w:name w:val="footer"/>
    <w:aliases w:val="Верхний  колонтитул"/>
    <w:basedOn w:val="a0"/>
    <w:link w:val="af"/>
    <w:uiPriority w:val="99"/>
    <w:rsid w:val="00461A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aliases w:val="Верхний  колонтитул Знак"/>
    <w:basedOn w:val="a1"/>
    <w:link w:val="ae"/>
    <w:uiPriority w:val="99"/>
    <w:rsid w:val="00461A3F"/>
    <w:rPr>
      <w:rFonts w:ascii="Times New Roman" w:eastAsia="Times New Roman" w:hAnsi="Times New Roman" w:cs="Times New Roman"/>
      <w:sz w:val="20"/>
      <w:szCs w:val="20"/>
      <w:lang w:eastAsia="ru-RU"/>
    </w:rPr>
  </w:style>
  <w:style w:type="character" w:styleId="af0">
    <w:name w:val="page number"/>
    <w:rsid w:val="00461A3F"/>
    <w:rPr>
      <w:rFonts w:eastAsia="Calibri"/>
      <w:lang w:val="ru-RU" w:eastAsia="zh-CN" w:bidi="ar-SA"/>
    </w:rPr>
  </w:style>
  <w:style w:type="paragraph" w:styleId="af1">
    <w:name w:val="caption"/>
    <w:basedOn w:val="a0"/>
    <w:qFormat/>
    <w:rsid w:val="00461A3F"/>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Знак Знак Знак1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f2">
    <w:name w:val="Plain Text"/>
    <w:basedOn w:val="a0"/>
    <w:link w:val="af3"/>
    <w:rsid w:val="00461A3F"/>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1"/>
    <w:link w:val="af2"/>
    <w:rsid w:val="00461A3F"/>
    <w:rPr>
      <w:rFonts w:ascii="Courier New" w:eastAsia="Times New Roman" w:hAnsi="Courier New" w:cs="Times New Roman"/>
      <w:sz w:val="20"/>
      <w:szCs w:val="20"/>
      <w:lang w:eastAsia="ru-RU"/>
    </w:rPr>
  </w:style>
  <w:style w:type="paragraph" w:customStyle="1" w:styleId="Style10">
    <w:name w:val="Style10"/>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61A3F"/>
    <w:rPr>
      <w:rFonts w:ascii="Times New Roman" w:hAnsi="Times New Roman" w:cs="Times New Roman"/>
      <w:b/>
      <w:bCs/>
      <w:sz w:val="22"/>
      <w:szCs w:val="22"/>
    </w:rPr>
  </w:style>
  <w:style w:type="character" w:customStyle="1" w:styleId="FontStyle19">
    <w:name w:val="Font Style19"/>
    <w:rsid w:val="00461A3F"/>
    <w:rPr>
      <w:rFonts w:ascii="Times New Roman" w:hAnsi="Times New Roman" w:cs="Times New Roman"/>
      <w:sz w:val="22"/>
      <w:szCs w:val="22"/>
    </w:rPr>
  </w:style>
  <w:style w:type="paragraph" w:styleId="23">
    <w:name w:val="Body Text 2"/>
    <w:basedOn w:val="a0"/>
    <w:link w:val="24"/>
    <w:rsid w:val="00461A3F"/>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61A3F"/>
    <w:rPr>
      <w:rFonts w:ascii="Times New Roman" w:eastAsia="Times New Roman" w:hAnsi="Times New Roman" w:cs="Times New Roman"/>
      <w:sz w:val="20"/>
      <w:szCs w:val="20"/>
      <w:lang w:eastAsia="ru-RU"/>
    </w:rPr>
  </w:style>
  <w:style w:type="paragraph" w:styleId="35">
    <w:name w:val="Body Text 3"/>
    <w:basedOn w:val="a0"/>
    <w:link w:val="36"/>
    <w:rsid w:val="00461A3F"/>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61A3F"/>
    <w:rPr>
      <w:rFonts w:ascii="Times New Roman" w:eastAsia="Times New Roman" w:hAnsi="Times New Roman" w:cs="Times New Roman"/>
      <w:sz w:val="16"/>
      <w:szCs w:val="16"/>
      <w:lang w:eastAsia="ru-RU"/>
    </w:rPr>
  </w:style>
  <w:style w:type="paragraph" w:customStyle="1" w:styleId="13">
    <w:name w:val="Знак Знак1 Знак Знак Знак Знак Знак Знак Знак Знак Знак Знак Знак Знак Знак Знак Знак Знак Знак"/>
    <w:basedOn w:val="a0"/>
    <w:rsid w:val="00461A3F"/>
    <w:pPr>
      <w:tabs>
        <w:tab w:val="num" w:pos="1347"/>
      </w:tabs>
      <w:spacing w:after="160" w:line="240" w:lineRule="exact"/>
    </w:pPr>
    <w:rPr>
      <w:rFonts w:ascii="Times New Roman" w:eastAsia="Calibri" w:hAnsi="Times New Roman" w:cs="Times New Roman"/>
      <w:sz w:val="20"/>
      <w:szCs w:val="20"/>
      <w:lang w:eastAsia="zh-CN"/>
    </w:rPr>
  </w:style>
  <w:style w:type="paragraph" w:styleId="af4">
    <w:name w:val="header"/>
    <w:aliases w:val="Название 2"/>
    <w:basedOn w:val="a0"/>
    <w:link w:val="af5"/>
    <w:uiPriority w:val="99"/>
    <w:rsid w:val="00461A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aliases w:val="Название 2 Знак"/>
    <w:basedOn w:val="a1"/>
    <w:link w:val="af4"/>
    <w:uiPriority w:val="99"/>
    <w:rsid w:val="00461A3F"/>
    <w:rPr>
      <w:rFonts w:ascii="Times New Roman" w:eastAsia="Times New Roman" w:hAnsi="Times New Roman" w:cs="Times New Roman"/>
      <w:sz w:val="20"/>
      <w:szCs w:val="20"/>
      <w:lang w:eastAsia="ru-RU"/>
    </w:rPr>
  </w:style>
  <w:style w:type="paragraph" w:styleId="af6">
    <w:name w:val="Balloon Text"/>
    <w:basedOn w:val="a0"/>
    <w:link w:val="af7"/>
    <w:uiPriority w:val="99"/>
    <w:rsid w:val="00461A3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uiPriority w:val="99"/>
    <w:rsid w:val="00461A3F"/>
    <w:rPr>
      <w:rFonts w:ascii="Tahoma" w:eastAsia="Times New Roman" w:hAnsi="Tahoma" w:cs="Tahoma"/>
      <w:sz w:val="16"/>
      <w:szCs w:val="16"/>
      <w:lang w:eastAsia="ru-RU"/>
    </w:rPr>
  </w:style>
  <w:style w:type="paragraph" w:customStyle="1" w:styleId="ConsPlusNormal">
    <w:name w:val="ConsPlusNormal"/>
    <w:link w:val="ConsPlusNormal0"/>
    <w:rsid w:val="00461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w:basedOn w:val="a0"/>
    <w:link w:val="af9"/>
    <w:rsid w:val="00461A3F"/>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9">
    <w:name w:val="Знак Знак Знак Знак"/>
    <w:link w:val="af8"/>
    <w:rsid w:val="00461A3F"/>
    <w:rPr>
      <w:rFonts w:ascii="Times New Roman" w:eastAsia="Calibri" w:hAnsi="Times New Roman" w:cs="Times New Roman"/>
      <w:sz w:val="20"/>
      <w:szCs w:val="20"/>
      <w:lang w:eastAsia="zh-CN"/>
    </w:rPr>
  </w:style>
  <w:style w:type="paragraph" w:customStyle="1" w:styleId="afa">
    <w:name w:val="Содержимое таблицы"/>
    <w:basedOn w:val="a0"/>
    <w:rsid w:val="00461A3F"/>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61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basedOn w:val="a0"/>
    <w:uiPriority w:val="34"/>
    <w:qFormat/>
    <w:rsid w:val="00461A3F"/>
    <w:pPr>
      <w:spacing w:after="0" w:line="240" w:lineRule="auto"/>
      <w:ind w:left="708"/>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46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61A3F"/>
  </w:style>
  <w:style w:type="paragraph" w:customStyle="1" w:styleId="14">
    <w:name w:val="Название объекта1"/>
    <w:basedOn w:val="a0"/>
    <w:rsid w:val="00461A3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1">
    <w:name w:val="Знак Знак4"/>
    <w:rsid w:val="00461A3F"/>
    <w:rPr>
      <w:lang w:val="ru-RU" w:eastAsia="ru-RU" w:bidi="ar-SA"/>
    </w:rPr>
  </w:style>
  <w:style w:type="paragraph" w:customStyle="1" w:styleId="15">
    <w:name w:val="Знак Знак Знак Знак1"/>
    <w:basedOn w:val="a0"/>
    <w:rsid w:val="00461A3F"/>
    <w:pPr>
      <w:spacing w:after="160" w:line="240" w:lineRule="exact"/>
    </w:pPr>
    <w:rPr>
      <w:rFonts w:ascii="Times New Roman" w:eastAsia="Calibri" w:hAnsi="Times New Roman" w:cs="Times New Roman"/>
      <w:sz w:val="20"/>
      <w:szCs w:val="20"/>
      <w:lang w:eastAsia="zh-CN"/>
    </w:rPr>
  </w:style>
  <w:style w:type="paragraph" w:customStyle="1" w:styleId="a">
    <w:name w:val="Знак"/>
    <w:basedOn w:val="a0"/>
    <w:rsid w:val="00461A3F"/>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461A3F"/>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25">
    <w:name w:val="Название объекта2"/>
    <w:basedOn w:val="a0"/>
    <w:next w:val="a0"/>
    <w:rsid w:val="00461A3F"/>
    <w:pPr>
      <w:suppressAutoHyphens/>
      <w:spacing w:after="0" w:line="240" w:lineRule="auto"/>
      <w:ind w:firstLine="720"/>
    </w:pPr>
    <w:rPr>
      <w:rFonts w:ascii="Times New Roman" w:eastAsia="Times New Roman" w:hAnsi="Times New Roman" w:cs="Times New Roman"/>
      <w:b/>
      <w:i/>
      <w:sz w:val="24"/>
      <w:szCs w:val="20"/>
      <w:lang w:val="en-US" w:eastAsia="ru-RU"/>
    </w:rPr>
  </w:style>
  <w:style w:type="paragraph" w:customStyle="1" w:styleId="16">
    <w:name w:val="Знак Знак Знак1"/>
    <w:basedOn w:val="a0"/>
    <w:rsid w:val="00461A3F"/>
    <w:pPr>
      <w:spacing w:after="160" w:line="240" w:lineRule="exact"/>
    </w:pPr>
    <w:rPr>
      <w:rFonts w:ascii="Verdana" w:eastAsia="Times New Roman" w:hAnsi="Verdana" w:cs="Times New Roman"/>
      <w:sz w:val="20"/>
      <w:szCs w:val="20"/>
      <w:lang w:val="en-US"/>
    </w:rPr>
  </w:style>
  <w:style w:type="paragraph" w:customStyle="1" w:styleId="ConsTitle">
    <w:name w:val="ConsTitle"/>
    <w:rsid w:val="00461A3F"/>
    <w:pPr>
      <w:widowControl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61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c">
    <w:name w:val="Strong"/>
    <w:uiPriority w:val="22"/>
    <w:qFormat/>
    <w:rsid w:val="00461A3F"/>
    <w:rPr>
      <w:rFonts w:cs="Times New Roman"/>
      <w:b/>
      <w:bCs/>
    </w:rPr>
  </w:style>
  <w:style w:type="paragraph" w:customStyle="1" w:styleId="17">
    <w:name w:val="Знак1"/>
    <w:basedOn w:val="a0"/>
    <w:rsid w:val="00461A3F"/>
    <w:pPr>
      <w:spacing w:after="160" w:line="240" w:lineRule="exact"/>
    </w:pPr>
    <w:rPr>
      <w:rFonts w:ascii="Verdana" w:eastAsia="Times New Roman" w:hAnsi="Verdana" w:cs="Times New Roman"/>
      <w:sz w:val="20"/>
      <w:szCs w:val="20"/>
      <w:lang w:val="en-US"/>
    </w:rPr>
  </w:style>
  <w:style w:type="character" w:customStyle="1" w:styleId="18">
    <w:name w:val="Знак Знак1"/>
    <w:aliases w:val="Заголовок 5 Знак1"/>
    <w:uiPriority w:val="99"/>
    <w:locked/>
    <w:rsid w:val="00461A3F"/>
    <w:rPr>
      <w:lang w:val="ru-RU" w:eastAsia="ru-RU" w:bidi="ar-SA"/>
    </w:rPr>
  </w:style>
  <w:style w:type="character" w:customStyle="1" w:styleId="afd">
    <w:name w:val="Знак Знак"/>
    <w:rsid w:val="00461A3F"/>
    <w:rPr>
      <w:rFonts w:ascii="Times New Roman" w:eastAsia="Times New Roman" w:hAnsi="Times New Roman"/>
    </w:rPr>
  </w:style>
  <w:style w:type="paragraph" w:styleId="afe">
    <w:name w:val="No Spacing"/>
    <w:link w:val="aff"/>
    <w:qFormat/>
    <w:rsid w:val="00461A3F"/>
    <w:pPr>
      <w:spacing w:after="0" w:line="240" w:lineRule="auto"/>
    </w:pPr>
    <w:rPr>
      <w:rFonts w:ascii="Calibri" w:eastAsia="Calibri" w:hAnsi="Calibri" w:cs="Times New Roman"/>
    </w:rPr>
  </w:style>
  <w:style w:type="numbering" w:customStyle="1" w:styleId="26">
    <w:name w:val="Нет списка2"/>
    <w:next w:val="a3"/>
    <w:uiPriority w:val="99"/>
    <w:semiHidden/>
    <w:unhideWhenUsed/>
    <w:rsid w:val="00096D9A"/>
  </w:style>
  <w:style w:type="character" w:styleId="aff0">
    <w:name w:val="Placeholder Text"/>
    <w:basedOn w:val="a1"/>
    <w:uiPriority w:val="99"/>
    <w:semiHidden/>
    <w:rsid w:val="00096D9A"/>
    <w:rPr>
      <w:color w:val="808080"/>
    </w:rPr>
  </w:style>
  <w:style w:type="numbering" w:customStyle="1" w:styleId="37">
    <w:name w:val="Нет списка3"/>
    <w:next w:val="a3"/>
    <w:semiHidden/>
    <w:rsid w:val="002D7ECC"/>
  </w:style>
  <w:style w:type="paragraph" w:customStyle="1" w:styleId="aff1">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27">
    <w:name w:val="Знак Знак Знак Знак Знак2 Знак"/>
    <w:basedOn w:val="a0"/>
    <w:rsid w:val="002D7ECC"/>
    <w:pPr>
      <w:tabs>
        <w:tab w:val="num" w:pos="1347"/>
      </w:tabs>
      <w:spacing w:after="160" w:line="240" w:lineRule="exact"/>
    </w:pPr>
    <w:rPr>
      <w:rFonts w:ascii="Times New Roman" w:eastAsia="Calibri" w:hAnsi="Times New Roman" w:cs="Times New Roman"/>
      <w:sz w:val="20"/>
      <w:szCs w:val="20"/>
      <w:lang w:eastAsia="zh-CN"/>
    </w:rPr>
  </w:style>
  <w:style w:type="table" w:customStyle="1" w:styleId="19">
    <w:name w:val="Сетка таблицы1"/>
    <w:basedOn w:val="a2"/>
    <w:next w:val="a9"/>
    <w:rsid w:val="002D7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aff3">
    <w:name w:val="Комментарий"/>
    <w:basedOn w:val="a0"/>
    <w:next w:val="a0"/>
    <w:uiPriority w:val="99"/>
    <w:rsid w:val="002D7ECC"/>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4">
    <w:name w:val="Таблицы (моноширинный)"/>
    <w:basedOn w:val="a0"/>
    <w:next w:val="a0"/>
    <w:uiPriority w:val="99"/>
    <w:rsid w:val="002D7ECC"/>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FORMATTEXT">
    <w:name w:val=".FORMATTEXT"/>
    <w:uiPriority w:val="99"/>
    <w:rsid w:val="002D7E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0"/>
    <w:rsid w:val="002D7ECC"/>
    <w:pPr>
      <w:spacing w:after="0" w:line="240" w:lineRule="auto"/>
      <w:ind w:left="720"/>
    </w:pPr>
    <w:rPr>
      <w:rFonts w:ascii="Times New Roman" w:eastAsia="Times New Roman" w:hAnsi="Times New Roman" w:cs="Times New Roman"/>
      <w:sz w:val="24"/>
      <w:szCs w:val="24"/>
      <w:lang w:eastAsia="ru-RU"/>
    </w:rPr>
  </w:style>
  <w:style w:type="numbering" w:customStyle="1" w:styleId="42">
    <w:name w:val="Нет списка4"/>
    <w:next w:val="a3"/>
    <w:uiPriority w:val="99"/>
    <w:semiHidden/>
    <w:unhideWhenUsed/>
    <w:rsid w:val="00C3645D"/>
  </w:style>
  <w:style w:type="table" w:customStyle="1" w:styleId="28">
    <w:name w:val="Сетка таблицы2"/>
    <w:basedOn w:val="a2"/>
    <w:next w:val="a9"/>
    <w:rsid w:val="00C364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976535"/>
    <w:rPr>
      <w:rFonts w:ascii="Times New Roman" w:eastAsia="Times New Roman" w:hAnsi="Times New Roman" w:cs="Times New Roman"/>
      <w:b/>
      <w:bCs/>
      <w:sz w:val="28"/>
      <w:szCs w:val="28"/>
      <w:lang w:eastAsia="ru-RU"/>
    </w:rPr>
  </w:style>
  <w:style w:type="numbering" w:customStyle="1" w:styleId="51">
    <w:name w:val="Нет списка5"/>
    <w:next w:val="a3"/>
    <w:semiHidden/>
    <w:rsid w:val="00976535"/>
  </w:style>
  <w:style w:type="table" w:customStyle="1" w:styleId="38">
    <w:name w:val="Сетка таблицы3"/>
    <w:basedOn w:val="a2"/>
    <w:next w:val="a9"/>
    <w:rsid w:val="009765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rmal (Web)"/>
    <w:basedOn w:val="a0"/>
    <w:link w:val="aff6"/>
    <w:rsid w:val="0097653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6">
    <w:name w:val="Обычный (веб) Знак"/>
    <w:link w:val="aff5"/>
    <w:locked/>
    <w:rsid w:val="00976535"/>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976535"/>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st">
    <w:name w:val="st"/>
    <w:basedOn w:val="a1"/>
    <w:rsid w:val="00976535"/>
  </w:style>
  <w:style w:type="character" w:styleId="aff7">
    <w:name w:val="Emphasis"/>
    <w:basedOn w:val="a1"/>
    <w:uiPriority w:val="20"/>
    <w:qFormat/>
    <w:rsid w:val="00976535"/>
    <w:rPr>
      <w:i/>
      <w:iCs/>
    </w:rPr>
  </w:style>
  <w:style w:type="numbering" w:customStyle="1" w:styleId="61">
    <w:name w:val="Нет списка6"/>
    <w:next w:val="a3"/>
    <w:uiPriority w:val="99"/>
    <w:semiHidden/>
    <w:unhideWhenUsed/>
    <w:rsid w:val="00976535"/>
  </w:style>
  <w:style w:type="character" w:customStyle="1" w:styleId="50">
    <w:name w:val="Заголовок 5 Знак"/>
    <w:basedOn w:val="a1"/>
    <w:link w:val="5"/>
    <w:uiPriority w:val="99"/>
    <w:semiHidden/>
    <w:rsid w:val="00DD57B9"/>
    <w:rPr>
      <w:rFonts w:asciiTheme="majorHAnsi" w:eastAsiaTheme="majorEastAsia" w:hAnsiTheme="majorHAnsi" w:cstheme="majorBidi"/>
      <w:color w:val="243F60" w:themeColor="accent1" w:themeShade="7F"/>
    </w:rPr>
  </w:style>
  <w:style w:type="character" w:customStyle="1" w:styleId="80">
    <w:name w:val="Заголовок 8 Знак"/>
    <w:basedOn w:val="a1"/>
    <w:link w:val="8"/>
    <w:semiHidden/>
    <w:rsid w:val="00DD57B9"/>
    <w:rPr>
      <w:rFonts w:asciiTheme="majorHAnsi" w:eastAsiaTheme="majorEastAsia" w:hAnsiTheme="majorHAnsi" w:cstheme="majorBidi"/>
      <w:color w:val="404040" w:themeColor="text1" w:themeTint="BF"/>
      <w:sz w:val="20"/>
      <w:szCs w:val="20"/>
    </w:rPr>
  </w:style>
  <w:style w:type="numbering" w:customStyle="1" w:styleId="71">
    <w:name w:val="Нет списка7"/>
    <w:next w:val="a3"/>
    <w:uiPriority w:val="99"/>
    <w:semiHidden/>
    <w:unhideWhenUsed/>
    <w:rsid w:val="00DD57B9"/>
  </w:style>
  <w:style w:type="table" w:customStyle="1" w:styleId="43">
    <w:name w:val="Сетка таблицы4"/>
    <w:basedOn w:val="a2"/>
    <w:next w:val="a9"/>
    <w:rsid w:val="00DD57B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Таблица"/>
    <w:basedOn w:val="a0"/>
    <w:rsid w:val="00DD57B9"/>
    <w:pPr>
      <w:spacing w:after="0" w:line="240" w:lineRule="auto"/>
    </w:pPr>
    <w:rPr>
      <w:rFonts w:ascii="Arial" w:eastAsia="Times New Roman" w:hAnsi="Arial" w:cs="Times New Roman"/>
      <w:sz w:val="18"/>
      <w:szCs w:val="20"/>
      <w:lang w:eastAsia="ru-RU"/>
    </w:rPr>
  </w:style>
  <w:style w:type="paragraph" w:customStyle="1" w:styleId="aff9">
    <w:name w:val="Текстовка"/>
    <w:basedOn w:val="aff8"/>
    <w:rsid w:val="00DD57B9"/>
    <w:pPr>
      <w:ind w:firstLine="567"/>
      <w:jc w:val="both"/>
    </w:pPr>
  </w:style>
  <w:style w:type="paragraph" w:customStyle="1" w:styleId="affa">
    <w:name w:val="Новый подстрочник"/>
    <w:basedOn w:val="aff8"/>
    <w:autoRedefine/>
    <w:rsid w:val="00DD57B9"/>
    <w:pPr>
      <w:jc w:val="center"/>
    </w:pPr>
    <w:rPr>
      <w:sz w:val="16"/>
    </w:rPr>
  </w:style>
  <w:style w:type="paragraph" w:customStyle="1" w:styleId="29">
    <w:name w:val="Обычный2"/>
    <w:rsid w:val="00DD57B9"/>
    <w:pPr>
      <w:widowControl w:val="0"/>
      <w:spacing w:after="0" w:line="240" w:lineRule="auto"/>
      <w:ind w:firstLine="567"/>
      <w:jc w:val="both"/>
    </w:pPr>
    <w:rPr>
      <w:rFonts w:ascii="Arial" w:eastAsia="Times New Roman" w:hAnsi="Arial" w:cs="Times New Roman"/>
      <w:snapToGrid w:val="0"/>
      <w:sz w:val="20"/>
      <w:szCs w:val="20"/>
      <w:lang w:eastAsia="ru-RU"/>
    </w:rPr>
  </w:style>
  <w:style w:type="paragraph" w:customStyle="1" w:styleId="affb">
    <w:name w:val="Стиль"/>
    <w:rsid w:val="00DD57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semiHidden/>
    <w:rsid w:val="00DD57B9"/>
  </w:style>
  <w:style w:type="character" w:customStyle="1" w:styleId="apple-style-span">
    <w:name w:val="apple-style-span"/>
    <w:basedOn w:val="a1"/>
    <w:rsid w:val="00DD57B9"/>
  </w:style>
  <w:style w:type="paragraph" w:customStyle="1" w:styleId="formattext0">
    <w:name w:val="formattext"/>
    <w:basedOn w:val="a0"/>
    <w:uiPriority w:val="99"/>
    <w:rsid w:val="00DD5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1"/>
    <w:rsid w:val="00DD57B9"/>
  </w:style>
  <w:style w:type="numbering" w:customStyle="1" w:styleId="81">
    <w:name w:val="Нет списка8"/>
    <w:next w:val="a3"/>
    <w:uiPriority w:val="99"/>
    <w:semiHidden/>
    <w:unhideWhenUsed/>
    <w:rsid w:val="000620E0"/>
  </w:style>
  <w:style w:type="table" w:customStyle="1" w:styleId="52">
    <w:name w:val="Сетка таблицы5"/>
    <w:basedOn w:val="a2"/>
    <w:next w:val="a9"/>
    <w:rsid w:val="000620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semiHidden/>
    <w:rsid w:val="000620E0"/>
  </w:style>
  <w:style w:type="numbering" w:customStyle="1" w:styleId="91">
    <w:name w:val="Нет списка9"/>
    <w:next w:val="a3"/>
    <w:uiPriority w:val="99"/>
    <w:semiHidden/>
    <w:unhideWhenUsed/>
    <w:rsid w:val="007B55CB"/>
  </w:style>
  <w:style w:type="table" w:customStyle="1" w:styleId="62">
    <w:name w:val="Сетка таблицы6"/>
    <w:basedOn w:val="a2"/>
    <w:next w:val="a9"/>
    <w:rsid w:val="007B55C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semiHidden/>
    <w:rsid w:val="007B55CB"/>
  </w:style>
  <w:style w:type="numbering" w:customStyle="1" w:styleId="100">
    <w:name w:val="Нет списка10"/>
    <w:next w:val="a3"/>
    <w:uiPriority w:val="99"/>
    <w:semiHidden/>
    <w:unhideWhenUsed/>
    <w:rsid w:val="009F3EA9"/>
  </w:style>
  <w:style w:type="table" w:customStyle="1" w:styleId="72">
    <w:name w:val="Сетка таблицы7"/>
    <w:basedOn w:val="a2"/>
    <w:next w:val="a9"/>
    <w:rsid w:val="009F3E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semiHidden/>
    <w:rsid w:val="009F3EA9"/>
  </w:style>
  <w:style w:type="numbering" w:customStyle="1" w:styleId="150">
    <w:name w:val="Нет списка15"/>
    <w:next w:val="a3"/>
    <w:uiPriority w:val="99"/>
    <w:semiHidden/>
    <w:unhideWhenUsed/>
    <w:rsid w:val="000D4DFC"/>
  </w:style>
  <w:style w:type="table" w:customStyle="1" w:styleId="82">
    <w:name w:val="Сетка таблицы8"/>
    <w:basedOn w:val="a2"/>
    <w:next w:val="a9"/>
    <w:rsid w:val="000D4D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3"/>
    <w:semiHidden/>
    <w:rsid w:val="000D4DFC"/>
  </w:style>
  <w:style w:type="numbering" w:customStyle="1" w:styleId="170">
    <w:name w:val="Нет списка17"/>
    <w:next w:val="a3"/>
    <w:uiPriority w:val="99"/>
    <w:semiHidden/>
    <w:unhideWhenUsed/>
    <w:rsid w:val="00EC542F"/>
  </w:style>
  <w:style w:type="table" w:customStyle="1" w:styleId="92">
    <w:name w:val="Сетка таблицы9"/>
    <w:basedOn w:val="a2"/>
    <w:next w:val="a9"/>
    <w:rsid w:val="00EC54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semiHidden/>
    <w:rsid w:val="00EC542F"/>
  </w:style>
  <w:style w:type="character" w:styleId="affc">
    <w:name w:val="FollowedHyperlink"/>
    <w:basedOn w:val="a1"/>
    <w:uiPriority w:val="99"/>
    <w:semiHidden/>
    <w:unhideWhenUsed/>
    <w:rsid w:val="00EC542F"/>
    <w:rPr>
      <w:color w:val="800080"/>
      <w:u w:val="single"/>
    </w:rPr>
  </w:style>
  <w:style w:type="paragraph" w:customStyle="1" w:styleId="font5">
    <w:name w:val="font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0"/>
    <w:rsid w:val="00EC542F"/>
    <w:pPr>
      <w:spacing w:before="100" w:beforeAutospacing="1" w:after="100" w:afterAutospacing="1" w:line="240" w:lineRule="auto"/>
    </w:pPr>
    <w:rPr>
      <w:rFonts w:ascii="Times New Roman" w:eastAsia="Times New Roman" w:hAnsi="Times New Roman" w:cs="Times New Roman"/>
      <w:u w:val="single"/>
      <w:lang w:eastAsia="ru-RU"/>
    </w:rPr>
  </w:style>
  <w:style w:type="paragraph" w:customStyle="1" w:styleId="font7">
    <w:name w:val="font7"/>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8">
    <w:name w:val="font8"/>
    <w:basedOn w:val="a0"/>
    <w:rsid w:val="00EC542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9">
    <w:name w:val="font9"/>
    <w:basedOn w:val="a0"/>
    <w:rsid w:val="00EC542F"/>
    <w:pP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font10">
    <w:name w:val="font10"/>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1">
    <w:name w:val="font11"/>
    <w:basedOn w:val="a0"/>
    <w:rsid w:val="00EC542F"/>
    <w:pPr>
      <w:spacing w:before="100" w:beforeAutospacing="1" w:after="100" w:afterAutospacing="1" w:line="240" w:lineRule="auto"/>
    </w:pPr>
    <w:rPr>
      <w:rFonts w:ascii="Times New Roman" w:eastAsia="Times New Roman" w:hAnsi="Times New Roman" w:cs="Times New Roman"/>
      <w:color w:val="808080"/>
      <w:lang w:eastAsia="ru-RU"/>
    </w:rPr>
  </w:style>
  <w:style w:type="paragraph" w:customStyle="1" w:styleId="font12">
    <w:name w:val="font12"/>
    <w:basedOn w:val="a0"/>
    <w:rsid w:val="00EC542F"/>
    <w:pPr>
      <w:spacing w:before="100" w:beforeAutospacing="1" w:after="100" w:afterAutospacing="1" w:line="240" w:lineRule="auto"/>
    </w:pPr>
    <w:rPr>
      <w:rFonts w:ascii="Times New Roman" w:eastAsia="Times New Roman" w:hAnsi="Times New Roman" w:cs="Times New Roman"/>
      <w:color w:val="808080"/>
      <w:sz w:val="20"/>
      <w:szCs w:val="20"/>
      <w:lang w:eastAsia="ru-RU"/>
    </w:rPr>
  </w:style>
  <w:style w:type="paragraph" w:customStyle="1" w:styleId="font13">
    <w:name w:val="font13"/>
    <w:basedOn w:val="a0"/>
    <w:rsid w:val="00EC542F"/>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4">
    <w:name w:val="font14"/>
    <w:basedOn w:val="a0"/>
    <w:rsid w:val="00EC542F"/>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6">
    <w:name w:val="xl66"/>
    <w:basedOn w:val="a0"/>
    <w:rsid w:val="00EC542F"/>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7">
    <w:name w:val="xl67"/>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68">
    <w:name w:val="xl68"/>
    <w:basedOn w:val="a0"/>
    <w:rsid w:val="00EC542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9">
    <w:name w:val="xl69"/>
    <w:basedOn w:val="a0"/>
    <w:rsid w:val="00EC542F"/>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0">
    <w:name w:val="xl70"/>
    <w:basedOn w:val="a0"/>
    <w:rsid w:val="00EC542F"/>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71">
    <w:name w:val="xl71"/>
    <w:basedOn w:val="a0"/>
    <w:rsid w:val="00EC542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74">
    <w:name w:val="xl74"/>
    <w:basedOn w:val="a0"/>
    <w:rsid w:val="00EC542F"/>
    <w:pP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75">
    <w:name w:val="xl75"/>
    <w:basedOn w:val="a0"/>
    <w:rsid w:val="00EC542F"/>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7">
    <w:name w:val="xl7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78">
    <w:name w:val="xl7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9">
    <w:name w:val="xl79"/>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
    <w:name w:val="xl8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3">
    <w:name w:val="xl83"/>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84">
    <w:name w:val="xl8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
    <w:name w:val="xl8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7">
    <w:name w:val="xl8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0"/>
    <w:rsid w:val="00EC542F"/>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0"/>
    <w:rsid w:val="00EC542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7">
    <w:name w:val="xl97"/>
    <w:basedOn w:val="a0"/>
    <w:rsid w:val="00EC542F"/>
    <w:pPr>
      <w:shd w:val="clear" w:color="000000" w:fill="B2A1C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8">
    <w:name w:val="xl9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9">
    <w:name w:val="xl9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1">
    <w:name w:val="xl10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3">
    <w:name w:val="xl10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0"/>
    <w:rsid w:val="00EC54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5">
    <w:name w:val="xl105"/>
    <w:basedOn w:val="a0"/>
    <w:rsid w:val="00EC542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6">
    <w:name w:val="xl10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7">
    <w:name w:val="xl10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08">
    <w:name w:val="xl108"/>
    <w:basedOn w:val="a0"/>
    <w:rsid w:val="00EC54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0"/>
    <w:rsid w:val="00EC54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0"/>
    <w:rsid w:val="00EC54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3">
    <w:name w:val="xl11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5">
    <w:name w:val="xl11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6">
    <w:name w:val="xl11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8">
    <w:name w:val="xl118"/>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9">
    <w:name w:val="xl11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0">
    <w:name w:val="xl12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0"/>
    <w:rsid w:val="00EC542F"/>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22">
    <w:name w:val="xl12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3">
    <w:name w:val="xl12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4">
    <w:name w:val="xl12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5">
    <w:name w:val="xl12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27">
    <w:name w:val="xl127"/>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8">
    <w:name w:val="xl12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9">
    <w:name w:val="xl12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0">
    <w:name w:val="xl13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1">
    <w:name w:val="xl131"/>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EC542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7">
    <w:name w:val="xl137"/>
    <w:basedOn w:val="a0"/>
    <w:rsid w:val="00EC542F"/>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8">
    <w:name w:val="xl138"/>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0">
    <w:name w:val="xl140"/>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42">
    <w:name w:val="xl142"/>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3">
    <w:name w:val="xl143"/>
    <w:basedOn w:val="a0"/>
    <w:rsid w:val="00EC54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4">
    <w:name w:val="xl144"/>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5">
    <w:name w:val="xl145"/>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6">
    <w:name w:val="xl146"/>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8">
    <w:name w:val="xl14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49">
    <w:name w:val="xl149"/>
    <w:basedOn w:val="a0"/>
    <w:rsid w:val="00EC542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0">
    <w:name w:val="xl150"/>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1">
    <w:name w:val="xl15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2">
    <w:name w:val="xl15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3">
    <w:name w:val="xl153"/>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4">
    <w:name w:val="xl154"/>
    <w:basedOn w:val="a0"/>
    <w:rsid w:val="00EC54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5">
    <w:name w:val="xl155"/>
    <w:basedOn w:val="a0"/>
    <w:rsid w:val="00EC54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0"/>
    <w:rsid w:val="00EC54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59">
    <w:name w:val="xl15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0">
    <w:name w:val="xl160"/>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1">
    <w:name w:val="xl161"/>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2">
    <w:name w:val="xl162"/>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3">
    <w:name w:val="xl163"/>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64">
    <w:name w:val="xl164"/>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
    <w:name w:val="xl167"/>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8">
    <w:name w:val="xl168"/>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numbering" w:customStyle="1" w:styleId="190">
    <w:name w:val="Нет списка19"/>
    <w:next w:val="a3"/>
    <w:uiPriority w:val="99"/>
    <w:semiHidden/>
    <w:unhideWhenUsed/>
    <w:rsid w:val="00B80813"/>
  </w:style>
  <w:style w:type="table" w:customStyle="1" w:styleId="101">
    <w:name w:val="Сетка таблицы10"/>
    <w:basedOn w:val="a2"/>
    <w:next w:val="a9"/>
    <w:rsid w:val="00B808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3"/>
    <w:semiHidden/>
    <w:rsid w:val="00B80813"/>
  </w:style>
  <w:style w:type="paragraph" w:customStyle="1" w:styleId="affd">
    <w:name w:val="Пункт"/>
    <w:basedOn w:val="a0"/>
    <w:rsid w:val="00C44E0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C44E0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70">
    <w:name w:val="Заголовок 7 Знак"/>
    <w:basedOn w:val="a1"/>
    <w:link w:val="7"/>
    <w:semiHidden/>
    <w:rsid w:val="00433A17"/>
    <w:rPr>
      <w:rFonts w:ascii="Times New Roman" w:eastAsia="Times New Roman" w:hAnsi="Times New Roman" w:cs="Times New Roman"/>
      <w:sz w:val="24"/>
      <w:szCs w:val="20"/>
      <w:lang w:eastAsia="ru-RU"/>
    </w:rPr>
  </w:style>
  <w:style w:type="character" w:customStyle="1" w:styleId="90">
    <w:name w:val="Заголовок 9 Знак"/>
    <w:basedOn w:val="a1"/>
    <w:link w:val="9"/>
    <w:semiHidden/>
    <w:rsid w:val="00433A17"/>
    <w:rPr>
      <w:rFonts w:ascii="Times New Roman" w:eastAsia="Times New Roman" w:hAnsi="Times New Roman" w:cs="Times New Roman"/>
      <w:b/>
      <w:sz w:val="24"/>
      <w:szCs w:val="20"/>
      <w:lang w:eastAsia="ru-RU"/>
    </w:rPr>
  </w:style>
  <w:style w:type="numbering" w:customStyle="1" w:styleId="200">
    <w:name w:val="Нет списка20"/>
    <w:next w:val="a3"/>
    <w:uiPriority w:val="99"/>
    <w:semiHidden/>
    <w:unhideWhenUsed/>
    <w:rsid w:val="00433A17"/>
  </w:style>
  <w:style w:type="character" w:customStyle="1" w:styleId="211">
    <w:name w:val="Заголовок 2 Знак1"/>
    <w:aliases w:val="H2 Знак1"/>
    <w:uiPriority w:val="99"/>
    <w:semiHidden/>
    <w:rsid w:val="00433A17"/>
    <w:rPr>
      <w:rFonts w:ascii="Cambria" w:eastAsia="Times New Roman" w:hAnsi="Cambria" w:cs="Times New Roman" w:hint="default"/>
      <w:b/>
      <w:bCs/>
      <w:color w:val="4F81BD"/>
      <w:sz w:val="26"/>
      <w:szCs w:val="26"/>
    </w:rPr>
  </w:style>
  <w:style w:type="paragraph" w:styleId="affe">
    <w:name w:val="footnote text"/>
    <w:basedOn w:val="a0"/>
    <w:link w:val="afff"/>
    <w:semiHidden/>
    <w:unhideWhenUsed/>
    <w:rsid w:val="00433A17"/>
    <w:pPr>
      <w:spacing w:after="0" w:line="240" w:lineRule="auto"/>
    </w:pPr>
    <w:rPr>
      <w:rFonts w:ascii="Times New Roman" w:eastAsia="Calibri" w:hAnsi="Times New Roman" w:cs="Times New Roman"/>
      <w:sz w:val="20"/>
      <w:szCs w:val="24"/>
      <w:lang w:eastAsia="ru-RU"/>
    </w:rPr>
  </w:style>
  <w:style w:type="character" w:customStyle="1" w:styleId="afff">
    <w:name w:val="Текст сноски Знак"/>
    <w:basedOn w:val="a1"/>
    <w:link w:val="affe"/>
    <w:semiHidden/>
    <w:rsid w:val="00433A17"/>
    <w:rPr>
      <w:rFonts w:ascii="Times New Roman" w:eastAsia="Calibri" w:hAnsi="Times New Roman" w:cs="Times New Roman"/>
      <w:sz w:val="20"/>
      <w:szCs w:val="24"/>
      <w:lang w:eastAsia="ru-RU"/>
    </w:rPr>
  </w:style>
  <w:style w:type="character" w:customStyle="1" w:styleId="1b">
    <w:name w:val="Верхний колонтитул Знак1"/>
    <w:aliases w:val="Название 2 Знак1"/>
    <w:basedOn w:val="a1"/>
    <w:uiPriority w:val="99"/>
    <w:semiHidden/>
    <w:rsid w:val="00433A17"/>
    <w:rPr>
      <w:rFonts w:ascii="Times New Roman" w:eastAsia="Times New Roman" w:hAnsi="Times New Roman" w:cs="Times New Roman"/>
      <w:sz w:val="20"/>
      <w:szCs w:val="20"/>
      <w:lang w:eastAsia="ru-RU"/>
    </w:rPr>
  </w:style>
  <w:style w:type="paragraph" w:styleId="2a">
    <w:name w:val="List Bullet 2"/>
    <w:basedOn w:val="a0"/>
    <w:autoRedefine/>
    <w:semiHidden/>
    <w:unhideWhenUsed/>
    <w:rsid w:val="00433A17"/>
    <w:pPr>
      <w:tabs>
        <w:tab w:val="num" w:pos="643"/>
      </w:tabs>
      <w:spacing w:after="0" w:line="240" w:lineRule="auto"/>
      <w:ind w:left="643" w:hanging="360"/>
    </w:pPr>
    <w:rPr>
      <w:rFonts w:ascii="Times New Roman" w:eastAsia="Times New Roman" w:hAnsi="Times New Roman" w:cs="Times New Roman"/>
      <w:sz w:val="24"/>
      <w:szCs w:val="20"/>
      <w:lang w:val="en-US" w:eastAsia="ru-RU"/>
    </w:rPr>
  </w:style>
  <w:style w:type="paragraph" w:styleId="39">
    <w:name w:val="List Bullet 3"/>
    <w:basedOn w:val="a0"/>
    <w:autoRedefine/>
    <w:semiHidden/>
    <w:unhideWhenUsed/>
    <w:rsid w:val="00433A17"/>
    <w:pPr>
      <w:spacing w:after="0" w:line="240" w:lineRule="auto"/>
    </w:pPr>
    <w:rPr>
      <w:rFonts w:ascii="Times New Roman" w:eastAsia="Times New Roman" w:hAnsi="Times New Roman" w:cs="Times New Roman"/>
      <w:sz w:val="24"/>
      <w:szCs w:val="20"/>
      <w:lang w:val="en-US" w:eastAsia="ru-RU"/>
    </w:rPr>
  </w:style>
  <w:style w:type="paragraph" w:styleId="2b">
    <w:name w:val="List Number 2"/>
    <w:basedOn w:val="a0"/>
    <w:semiHidden/>
    <w:unhideWhenUsed/>
    <w:rsid w:val="00433A17"/>
    <w:pPr>
      <w:tabs>
        <w:tab w:val="num" w:pos="567"/>
      </w:tabs>
      <w:spacing w:after="0" w:line="240" w:lineRule="auto"/>
      <w:ind w:left="567" w:hanging="567"/>
    </w:pPr>
    <w:rPr>
      <w:rFonts w:ascii="Times New Roman" w:eastAsia="Times New Roman" w:hAnsi="Times New Roman" w:cs="Times New Roman"/>
      <w:sz w:val="20"/>
      <w:szCs w:val="20"/>
      <w:lang w:eastAsia="ru-RU"/>
    </w:rPr>
  </w:style>
  <w:style w:type="character" w:customStyle="1" w:styleId="1c">
    <w:name w:val="Основной текст с отступом Знак1"/>
    <w:aliases w:val="текст Знак1,Основной текст 1 Знак1,Нумерованный список !! Знак2,Нумерованный список !! Знак Знак Знак Знак Знак1,Нумерованный список !! Знак Знак Знак1,Нумерованный список !! Знак Знак2"/>
    <w:basedOn w:val="a1"/>
    <w:semiHidden/>
    <w:rsid w:val="00433A17"/>
    <w:rPr>
      <w:rFonts w:ascii="Times New Roman" w:eastAsia="Times New Roman" w:hAnsi="Times New Roman" w:cs="Times New Roman"/>
      <w:sz w:val="20"/>
      <w:szCs w:val="20"/>
      <w:lang w:eastAsia="ru-RU"/>
    </w:rPr>
  </w:style>
  <w:style w:type="paragraph" w:styleId="afff0">
    <w:name w:val="Subtitle"/>
    <w:basedOn w:val="a0"/>
    <w:link w:val="afff1"/>
    <w:qFormat/>
    <w:rsid w:val="00433A17"/>
    <w:pPr>
      <w:shd w:val="clear" w:color="auto" w:fill="FFFFFF"/>
      <w:spacing w:after="0" w:line="250" w:lineRule="exact"/>
      <w:ind w:right="30"/>
      <w:jc w:val="center"/>
    </w:pPr>
    <w:rPr>
      <w:rFonts w:ascii="Times New Roman" w:eastAsia="Times New Roman" w:hAnsi="Times New Roman" w:cs="Times New Roman"/>
      <w:b/>
      <w:bCs/>
      <w:szCs w:val="20"/>
      <w:lang w:eastAsia="ru-RU"/>
    </w:rPr>
  </w:style>
  <w:style w:type="character" w:customStyle="1" w:styleId="afff1">
    <w:name w:val="Подзаголовок Знак"/>
    <w:basedOn w:val="a1"/>
    <w:link w:val="afff0"/>
    <w:rsid w:val="00433A17"/>
    <w:rPr>
      <w:rFonts w:ascii="Times New Roman" w:eastAsia="Times New Roman" w:hAnsi="Times New Roman" w:cs="Times New Roman"/>
      <w:b/>
      <w:bCs/>
      <w:szCs w:val="20"/>
      <w:shd w:val="clear" w:color="auto" w:fill="FFFFFF"/>
      <w:lang w:eastAsia="ru-RU"/>
    </w:rPr>
  </w:style>
  <w:style w:type="paragraph" w:customStyle="1" w:styleId="2c">
    <w:name w:val="Абзац списка2"/>
    <w:basedOn w:val="a0"/>
    <w:rsid w:val="00433A1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12">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0">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311">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ConsCell">
    <w:name w:val="ConsCell"/>
    <w:rsid w:val="00433A17"/>
    <w:pPr>
      <w:widowControl w:val="0"/>
      <w:spacing w:after="0" w:line="240" w:lineRule="auto"/>
    </w:pPr>
    <w:rPr>
      <w:rFonts w:ascii="Arial" w:eastAsia="Times New Roman" w:hAnsi="Arial" w:cs="Times New Roman"/>
      <w:sz w:val="20"/>
      <w:szCs w:val="20"/>
      <w:lang w:eastAsia="ru-RU"/>
    </w:rPr>
  </w:style>
  <w:style w:type="paragraph" w:customStyle="1" w:styleId="ConsDocList">
    <w:name w:val="ConsDocList"/>
    <w:rsid w:val="00433A17"/>
    <w:pPr>
      <w:widowControl w:val="0"/>
      <w:spacing w:after="0" w:line="240" w:lineRule="auto"/>
    </w:pPr>
    <w:rPr>
      <w:rFonts w:ascii="Courier New" w:eastAsia="Times New Roman" w:hAnsi="Courier New" w:cs="Times New Roman"/>
      <w:sz w:val="20"/>
      <w:szCs w:val="20"/>
      <w:lang w:eastAsia="ru-RU"/>
    </w:rPr>
  </w:style>
  <w:style w:type="paragraph" w:customStyle="1" w:styleId="1d">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xl25">
    <w:name w:val="xl25"/>
    <w:basedOn w:val="a0"/>
    <w:rsid w:val="00433A17"/>
    <w:pPr>
      <w:shd w:val="clear" w:color="auto" w:fill="FFFFFF"/>
      <w:spacing w:before="100" w:beforeAutospacing="1" w:after="100" w:afterAutospacing="1" w:line="240" w:lineRule="auto"/>
    </w:pPr>
    <w:rPr>
      <w:rFonts w:ascii="MS Sans Serif" w:eastAsia="Arial Unicode MS" w:hAnsi="MS Sans Serif" w:cs="Arial Unicode MS"/>
      <w:sz w:val="24"/>
      <w:szCs w:val="24"/>
      <w:lang w:eastAsia="ru-RU"/>
    </w:rPr>
  </w:style>
  <w:style w:type="paragraph" w:customStyle="1" w:styleId="xl26">
    <w:name w:val="xl26"/>
    <w:basedOn w:val="a0"/>
    <w:rsid w:val="00433A17"/>
    <w:pPr>
      <w:spacing w:before="100" w:beforeAutospacing="1" w:after="100" w:afterAutospacing="1" w:line="240" w:lineRule="auto"/>
    </w:pPr>
    <w:rPr>
      <w:rFonts w:ascii="MS Sans Serif" w:eastAsia="Arial Unicode MS" w:hAnsi="MS Sans Serif" w:cs="Arial Unicode MS"/>
      <w:sz w:val="17"/>
      <w:szCs w:val="17"/>
      <w:lang w:eastAsia="ru-RU"/>
    </w:rPr>
  </w:style>
  <w:style w:type="paragraph" w:customStyle="1" w:styleId="xl27">
    <w:name w:val="xl27"/>
    <w:basedOn w:val="a0"/>
    <w:rsid w:val="00433A17"/>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28">
    <w:name w:val="xl28"/>
    <w:basedOn w:val="a0"/>
    <w:rsid w:val="00433A17"/>
    <w:pP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29">
    <w:name w:val="xl29"/>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0">
    <w:name w:val="xl30"/>
    <w:basedOn w:val="a0"/>
    <w:rsid w:val="00433A17"/>
    <w:pPr>
      <w:pBdr>
        <w:top w:val="single" w:sz="4" w:space="0" w:color="auto"/>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1">
    <w:name w:val="xl31"/>
    <w:basedOn w:val="a0"/>
    <w:rsid w:val="00433A17"/>
    <w:pPr>
      <w:pBdr>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2">
    <w:name w:val="xl32"/>
    <w:basedOn w:val="a0"/>
    <w:rsid w:val="00433A17"/>
    <w:pPr>
      <w:spacing w:before="100" w:beforeAutospacing="1" w:after="100" w:afterAutospacing="1" w:line="240" w:lineRule="auto"/>
    </w:pPr>
    <w:rPr>
      <w:rFonts w:ascii="Arial Unicode MS" w:eastAsia="Arial Unicode MS" w:hAnsi="Arial Unicode MS" w:cs="Arial Unicode MS"/>
      <w:lang w:eastAsia="ru-RU"/>
    </w:rPr>
  </w:style>
  <w:style w:type="paragraph" w:customStyle="1" w:styleId="xl33">
    <w:name w:val="xl33"/>
    <w:basedOn w:val="a0"/>
    <w:rsid w:val="00433A17"/>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34">
    <w:name w:val="xl34"/>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5">
    <w:name w:val="xl35"/>
    <w:basedOn w:val="a0"/>
    <w:rsid w:val="00433A17"/>
    <w:pPr>
      <w:pBdr>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36">
    <w:name w:val="xl36"/>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37">
    <w:name w:val="xl37"/>
    <w:basedOn w:val="a0"/>
    <w:rsid w:val="00433A17"/>
    <w:pPr>
      <w:pBdr>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38">
    <w:name w:val="xl38"/>
    <w:basedOn w:val="a0"/>
    <w:rsid w:val="00433A17"/>
    <w:pPr>
      <w:spacing w:before="100" w:beforeAutospacing="1" w:after="100" w:afterAutospacing="1" w:line="240" w:lineRule="auto"/>
    </w:pPr>
    <w:rPr>
      <w:rFonts w:ascii="MS Sans Serif" w:eastAsia="Arial Unicode MS" w:hAnsi="MS Sans Serif" w:cs="Arial Unicode MS"/>
      <w:lang w:eastAsia="ru-RU"/>
    </w:rPr>
  </w:style>
  <w:style w:type="paragraph" w:customStyle="1" w:styleId="xl39">
    <w:name w:val="xl39"/>
    <w:basedOn w:val="a0"/>
    <w:rsid w:val="00433A17"/>
    <w:pP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0">
    <w:name w:val="xl40"/>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1">
    <w:name w:val="xl41"/>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2">
    <w:name w:val="xl42"/>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3">
    <w:name w:val="xl43"/>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4">
    <w:name w:val="xl44"/>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5">
    <w:name w:val="xl45"/>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6">
    <w:name w:val="xl46"/>
    <w:basedOn w:val="a0"/>
    <w:rsid w:val="00433A17"/>
    <w:pPr>
      <w:pBdr>
        <w:top w:val="single" w:sz="4" w:space="0" w:color="auto"/>
        <w:left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7">
    <w:name w:val="xl47"/>
    <w:basedOn w:val="a0"/>
    <w:rsid w:val="00433A17"/>
    <w:pPr>
      <w:pBdr>
        <w:top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8">
    <w:name w:val="xl48"/>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9">
    <w:name w:val="xl49"/>
    <w:basedOn w:val="a0"/>
    <w:rsid w:val="00433A17"/>
    <w:pPr>
      <w:pBdr>
        <w:top w:val="single" w:sz="4" w:space="0" w:color="auto"/>
        <w:bottom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50">
    <w:name w:val="xl50"/>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1">
    <w:name w:val="xl51"/>
    <w:basedOn w:val="a0"/>
    <w:rsid w:val="00433A17"/>
    <w:pPr>
      <w:pBdr>
        <w:top w:val="single" w:sz="4" w:space="0" w:color="auto"/>
        <w:bottom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2">
    <w:name w:val="xl52"/>
    <w:basedOn w:val="a0"/>
    <w:rsid w:val="00433A17"/>
    <w:pPr>
      <w:pBdr>
        <w:left w:val="single" w:sz="4" w:space="0" w:color="auto"/>
        <w:bottom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3">
    <w:name w:val="xl53"/>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4">
    <w:name w:val="xl54"/>
    <w:basedOn w:val="a0"/>
    <w:rsid w:val="00433A1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5">
    <w:name w:val="xl55"/>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56">
    <w:name w:val="xl56"/>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7">
    <w:name w:val="xl57"/>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8">
    <w:name w:val="xl58"/>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9">
    <w:name w:val="xl59"/>
    <w:basedOn w:val="a0"/>
    <w:rsid w:val="00433A17"/>
    <w:pPr>
      <w:pBdr>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0">
    <w:name w:val="xl60"/>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1">
    <w:name w:val="xl61"/>
    <w:basedOn w:val="a0"/>
    <w:rsid w:val="00433A17"/>
    <w:pPr>
      <w:pBdr>
        <w:top w:val="single" w:sz="4" w:space="0" w:color="auto"/>
        <w:left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2">
    <w:name w:val="xl62"/>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63">
    <w:name w:val="xl63"/>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64">
    <w:name w:val="xl64"/>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5">
    <w:name w:val="xl65"/>
    <w:basedOn w:val="a0"/>
    <w:rsid w:val="00433A17"/>
    <w:pPr>
      <w:pBdr>
        <w:top w:val="single" w:sz="4" w:space="0" w:color="auto"/>
        <w:left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1e">
    <w:name w:val="1"/>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WW-">
    <w:name w:val="WW-Цитата"/>
    <w:basedOn w:val="a0"/>
    <w:rsid w:val="00433A17"/>
    <w:pPr>
      <w:suppressAutoHyphens/>
      <w:spacing w:after="0" w:line="240" w:lineRule="auto"/>
      <w:ind w:left="-851" w:right="-1050"/>
      <w:jc w:val="both"/>
    </w:pPr>
    <w:rPr>
      <w:rFonts w:ascii="Times New Roman" w:eastAsia="Times New Roman" w:hAnsi="Times New Roman" w:cs="Times New Roman"/>
      <w:sz w:val="24"/>
      <w:szCs w:val="20"/>
      <w:lang w:eastAsia="ru-RU"/>
    </w:rPr>
  </w:style>
  <w:style w:type="paragraph" w:customStyle="1" w:styleId="1f">
    <w:name w:val="Знак Знак Знак Знак Знак1"/>
    <w:basedOn w:val="a0"/>
    <w:rsid w:val="00433A17"/>
    <w:pPr>
      <w:tabs>
        <w:tab w:val="num" w:pos="567"/>
      </w:tabs>
      <w:spacing w:after="160" w:line="240" w:lineRule="exact"/>
      <w:ind w:hanging="567"/>
    </w:pPr>
    <w:rPr>
      <w:rFonts w:ascii="Times New Roman" w:eastAsia="Calibri" w:hAnsi="Times New Roman" w:cs="Times New Roman"/>
      <w:sz w:val="20"/>
      <w:szCs w:val="20"/>
      <w:lang w:eastAsia="zh-CN"/>
    </w:rPr>
  </w:style>
  <w:style w:type="paragraph" w:customStyle="1" w:styleId="afff2">
    <w:name w:val="Знак Знак Знак Знак Знак"/>
    <w:basedOn w:val="a0"/>
    <w:rsid w:val="00433A17"/>
    <w:pPr>
      <w:tabs>
        <w:tab w:val="num" w:pos="567"/>
      </w:tabs>
      <w:spacing w:after="160" w:line="240" w:lineRule="exact"/>
      <w:ind w:hanging="567"/>
    </w:pPr>
    <w:rPr>
      <w:rFonts w:ascii="Times New Roman" w:eastAsia="Times New Roman" w:hAnsi="Times New Roman" w:cs="Times New Roman"/>
      <w:sz w:val="20"/>
      <w:szCs w:val="20"/>
      <w:lang w:eastAsia="zh-CN"/>
    </w:rPr>
  </w:style>
  <w:style w:type="paragraph" w:customStyle="1" w:styleId="1f0">
    <w:name w:val="Знак1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f1">
    <w:name w:val="Текст1"/>
    <w:basedOn w:val="a0"/>
    <w:rsid w:val="00433A17"/>
    <w:pPr>
      <w:suppressAutoHyphens/>
      <w:spacing w:after="0" w:line="240" w:lineRule="auto"/>
    </w:pPr>
    <w:rPr>
      <w:rFonts w:ascii="Courier New" w:eastAsia="Times New Roman" w:hAnsi="Courier New" w:cs="Courier New"/>
      <w:sz w:val="20"/>
      <w:szCs w:val="20"/>
      <w:lang w:eastAsia="ar-SA"/>
    </w:rPr>
  </w:style>
  <w:style w:type="paragraph" w:customStyle="1" w:styleId="220">
    <w:name w:val="Основной текст с отступом 22"/>
    <w:basedOn w:val="a0"/>
    <w:rsid w:val="00433A1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3">
    <w:name w:val="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2d">
    <w:name w:val="Знак Знак Знак Знак Знак2"/>
    <w:basedOn w:val="a0"/>
    <w:rsid w:val="00433A17"/>
    <w:pPr>
      <w:tabs>
        <w:tab w:val="num" w:pos="1347"/>
      </w:tabs>
      <w:spacing w:after="160" w:line="240" w:lineRule="exact"/>
    </w:pPr>
    <w:rPr>
      <w:rFonts w:ascii="Times New Roman" w:eastAsia="Calibri" w:hAnsi="Times New Roman" w:cs="Times New Roman"/>
      <w:sz w:val="20"/>
      <w:szCs w:val="20"/>
      <w:lang w:eastAsia="zh-CN"/>
    </w:rPr>
  </w:style>
  <w:style w:type="paragraph" w:customStyle="1" w:styleId="1f2">
    <w:name w:val="Знак Знак1 Знак Знак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11">
    <w:name w:val="Обычный + 11 пт"/>
    <w:aliases w:val="По ширине"/>
    <w:basedOn w:val="a0"/>
    <w:rsid w:val="00433A17"/>
    <w:pPr>
      <w:shd w:val="clear" w:color="auto" w:fill="FFFFFF"/>
      <w:spacing w:after="0" w:line="274" w:lineRule="exact"/>
      <w:jc w:val="both"/>
    </w:pPr>
    <w:rPr>
      <w:rFonts w:ascii="Times New Roman" w:eastAsia="Times New Roman" w:hAnsi="Times New Roman" w:cs="Times New Roman"/>
      <w:lang w:eastAsia="ru-RU"/>
    </w:rPr>
  </w:style>
  <w:style w:type="paragraph" w:customStyle="1" w:styleId="1f3">
    <w:name w:val="Стиль1"/>
    <w:basedOn w:val="a0"/>
    <w:rsid w:val="00433A17"/>
    <w:pPr>
      <w:keepNext/>
      <w:keepLines/>
      <w:widowControl w:val="0"/>
      <w:suppressLineNumbers/>
      <w:tabs>
        <w:tab w:val="num" w:pos="567"/>
      </w:tabs>
      <w:suppressAutoHyphens/>
      <w:spacing w:after="60" w:line="240" w:lineRule="auto"/>
      <w:ind w:left="567" w:hanging="567"/>
    </w:pPr>
    <w:rPr>
      <w:rFonts w:ascii="Times New Roman" w:eastAsia="Times New Roman" w:hAnsi="Times New Roman" w:cs="Times New Roman"/>
      <w:b/>
      <w:sz w:val="28"/>
      <w:szCs w:val="24"/>
      <w:lang w:eastAsia="ru-RU"/>
    </w:rPr>
  </w:style>
  <w:style w:type="paragraph" w:customStyle="1" w:styleId="1f4">
    <w:name w:val="Без интервала1"/>
    <w:rsid w:val="00433A17"/>
    <w:pPr>
      <w:spacing w:after="0" w:line="240" w:lineRule="auto"/>
      <w:jc w:val="right"/>
    </w:pPr>
    <w:rPr>
      <w:rFonts w:ascii="Times New Roman" w:eastAsia="Calibri" w:hAnsi="Times New Roman" w:cs="Times New Roman"/>
      <w:b/>
    </w:rPr>
  </w:style>
  <w:style w:type="paragraph" w:customStyle="1" w:styleId="2e">
    <w:name w:val="Пункт2"/>
    <w:basedOn w:val="affd"/>
    <w:rsid w:val="00433A17"/>
    <w:pPr>
      <w:keepNext/>
      <w:tabs>
        <w:tab w:val="clear" w:pos="1980"/>
        <w:tab w:val="num" w:pos="1134"/>
      </w:tabs>
      <w:suppressAutoHyphens/>
      <w:snapToGrid w:val="0"/>
      <w:spacing w:before="240" w:after="120"/>
      <w:ind w:left="1134" w:hanging="1134"/>
      <w:jc w:val="left"/>
      <w:outlineLvl w:val="2"/>
    </w:pPr>
    <w:rPr>
      <w:b/>
      <w:sz w:val="28"/>
      <w:szCs w:val="20"/>
    </w:rPr>
  </w:style>
  <w:style w:type="paragraph" w:customStyle="1" w:styleId="1f5">
    <w:name w:val="Без интервала1"/>
    <w:rsid w:val="00433A17"/>
    <w:pPr>
      <w:spacing w:after="0" w:line="240" w:lineRule="auto"/>
      <w:jc w:val="right"/>
    </w:pPr>
    <w:rPr>
      <w:rFonts w:ascii="Times New Roman" w:eastAsia="Times New Roman" w:hAnsi="Times New Roman" w:cs="Times New Roman"/>
      <w:b/>
    </w:rPr>
  </w:style>
  <w:style w:type="paragraph" w:customStyle="1" w:styleId="2f">
    <w:name w:val="Стиль2"/>
    <w:basedOn w:val="2b"/>
    <w:rsid w:val="00433A17"/>
    <w:pPr>
      <w:keepNext/>
      <w:keepLines/>
      <w:widowControl w:val="0"/>
      <w:numPr>
        <w:ilvl w:val="1"/>
      </w:numPr>
      <w:suppressLineNumbers/>
      <w:tabs>
        <w:tab w:val="num" w:pos="567"/>
      </w:tabs>
      <w:suppressAutoHyphens/>
      <w:spacing w:after="60"/>
      <w:ind w:left="567" w:hanging="567"/>
      <w:jc w:val="both"/>
    </w:pPr>
    <w:rPr>
      <w:b/>
      <w:sz w:val="24"/>
    </w:rPr>
  </w:style>
  <w:style w:type="paragraph" w:customStyle="1" w:styleId="afff4">
    <w:name w:val="Подпункт"/>
    <w:basedOn w:val="affd"/>
    <w:rsid w:val="00433A17"/>
    <w:pPr>
      <w:tabs>
        <w:tab w:val="clear" w:pos="1980"/>
        <w:tab w:val="num" w:pos="1134"/>
      </w:tabs>
      <w:snapToGrid w:val="0"/>
      <w:spacing w:line="360" w:lineRule="auto"/>
      <w:ind w:left="1134" w:hanging="1134"/>
    </w:pPr>
    <w:rPr>
      <w:sz w:val="28"/>
      <w:szCs w:val="20"/>
    </w:rPr>
  </w:style>
  <w:style w:type="paragraph" w:customStyle="1" w:styleId="312">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213">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3">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1f6">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2f0">
    <w:name w:val="Без интервала2"/>
    <w:rsid w:val="00433A17"/>
    <w:pPr>
      <w:spacing w:after="0" w:line="240" w:lineRule="auto"/>
      <w:jc w:val="right"/>
    </w:pPr>
    <w:rPr>
      <w:rFonts w:ascii="Times New Roman" w:eastAsia="Calibri" w:hAnsi="Times New Roman" w:cs="Times New Roman"/>
      <w:b/>
    </w:rPr>
  </w:style>
  <w:style w:type="character" w:customStyle="1" w:styleId="2f1">
    <w:name w:val="Название 2 Знак Знак"/>
    <w:rsid w:val="00433A17"/>
    <w:rPr>
      <w:sz w:val="24"/>
      <w:szCs w:val="24"/>
      <w:lang w:val="ru-RU" w:eastAsia="ru-RU" w:bidi="ar-SA"/>
    </w:rPr>
  </w:style>
  <w:style w:type="character" w:customStyle="1" w:styleId="H21">
    <w:name w:val="H2 Знак Знак1"/>
    <w:rsid w:val="00433A17"/>
    <w:rPr>
      <w:sz w:val="28"/>
      <w:lang w:val="ru-RU" w:eastAsia="ru-RU" w:bidi="ar-SA"/>
    </w:rPr>
  </w:style>
  <w:style w:type="character" w:customStyle="1" w:styleId="postbody">
    <w:name w:val="postbody"/>
    <w:rsid w:val="00433A17"/>
    <w:rPr>
      <w:rFonts w:ascii="Calibri" w:eastAsia="Calibri" w:hAnsi="Calibri" w:cs="Calibri" w:hint="default"/>
      <w:lang w:val="ru-RU" w:eastAsia="zh-CN" w:bidi="ar-SA"/>
    </w:rPr>
  </w:style>
  <w:style w:type="character" w:customStyle="1" w:styleId="63">
    <w:name w:val="Знак Знак6"/>
    <w:rsid w:val="00433A17"/>
    <w:rPr>
      <w:sz w:val="28"/>
      <w:lang w:val="ru-RU" w:eastAsia="ru-RU" w:bidi="ar-SA"/>
    </w:rPr>
  </w:style>
  <w:style w:type="character" w:customStyle="1" w:styleId="H2">
    <w:name w:val="H2 Знак Знак"/>
    <w:rsid w:val="00433A17"/>
    <w:rPr>
      <w:sz w:val="28"/>
      <w:lang w:val="ru-RU" w:eastAsia="ru-RU" w:bidi="ar-SA"/>
    </w:rPr>
  </w:style>
  <w:style w:type="character" w:customStyle="1" w:styleId="Heading2Char">
    <w:name w:val="Heading 2 Char"/>
    <w:aliases w:val="H2 Char"/>
    <w:locked/>
    <w:rsid w:val="00433A17"/>
    <w:rPr>
      <w:rFonts w:ascii="Times New Roman" w:hAnsi="Times New Roman" w:cs="Times New Roman" w:hint="default"/>
      <w:sz w:val="28"/>
      <w:lang w:val="ru-RU" w:eastAsia="ru-RU" w:bidi="ar-SA"/>
    </w:rPr>
  </w:style>
  <w:style w:type="character" w:customStyle="1" w:styleId="Heading5Char1">
    <w:name w:val="Heading 5 Char1"/>
    <w:aliases w:val="Знак Char"/>
    <w:locked/>
    <w:rsid w:val="00433A17"/>
    <w:rPr>
      <w:rFonts w:ascii="Times New Roman" w:hAnsi="Times New Roman" w:cs="Times New Roman" w:hint="default"/>
      <w:b/>
      <w:bCs/>
      <w:i/>
      <w:iCs/>
      <w:sz w:val="26"/>
      <w:szCs w:val="26"/>
      <w:lang w:val="ru-RU" w:eastAsia="ru-RU" w:bidi="ar-SA"/>
    </w:rPr>
  </w:style>
  <w:style w:type="character" w:customStyle="1" w:styleId="BodyTextIndentChar1">
    <w:name w:val="Body Text Indent Char1"/>
    <w:aliases w:val="текст Char,Основной текст 1 Char,Нумерованный список !! Char,Нумерованный список !! Знак Знак Знак Знак Char,Нумерованный список !! Знак Знак Char,Нумерованный список !! Знак Char"/>
    <w:locked/>
    <w:rsid w:val="00433A17"/>
    <w:rPr>
      <w:rFonts w:ascii="Times New Roman" w:hAnsi="Times New Roman" w:cs="Times New Roman" w:hint="default"/>
      <w:lang w:val="ru-RU" w:eastAsia="ru-RU" w:bidi="ar-SA"/>
    </w:rPr>
  </w:style>
  <w:style w:type="character" w:customStyle="1" w:styleId="BodyText2Char1">
    <w:name w:val="Body Text 2 Char1"/>
    <w:locked/>
    <w:rsid w:val="00433A17"/>
    <w:rPr>
      <w:rFonts w:ascii="Times New Roman" w:hAnsi="Times New Roman" w:cs="Times New Roman" w:hint="default"/>
      <w:lang w:val="ru-RU" w:eastAsia="ru-RU" w:bidi="ar-SA"/>
    </w:rPr>
  </w:style>
  <w:style w:type="character" w:customStyle="1" w:styleId="textspanview">
    <w:name w:val="textspanview"/>
    <w:rsid w:val="00433A17"/>
    <w:rPr>
      <w:rFonts w:ascii="Times New Roman" w:hAnsi="Times New Roman" w:cs="Times New Roman" w:hint="default"/>
    </w:rPr>
  </w:style>
  <w:style w:type="character" w:customStyle="1" w:styleId="73">
    <w:name w:val="Знак Знак7"/>
    <w:locked/>
    <w:rsid w:val="00433A17"/>
  </w:style>
  <w:style w:type="character" w:customStyle="1" w:styleId="53">
    <w:name w:val="Знак Знак5"/>
    <w:locked/>
    <w:rsid w:val="00433A17"/>
    <w:rPr>
      <w:lang w:val="ru-RU" w:eastAsia="ru-RU" w:bidi="ar-SA"/>
    </w:rPr>
  </w:style>
  <w:style w:type="character" w:customStyle="1" w:styleId="iceouttxt1">
    <w:name w:val="iceouttxt1"/>
    <w:rsid w:val="00433A17"/>
    <w:rPr>
      <w:rFonts w:ascii="Arial" w:hAnsi="Arial" w:cs="Arial" w:hint="default"/>
      <w:color w:val="666666"/>
      <w:sz w:val="17"/>
      <w:szCs w:val="17"/>
    </w:rPr>
  </w:style>
  <w:style w:type="character" w:customStyle="1" w:styleId="83">
    <w:name w:val="Знак Знак8"/>
    <w:locked/>
    <w:rsid w:val="00433A17"/>
    <w:rPr>
      <w:b/>
      <w:bCs w:val="0"/>
      <w:sz w:val="28"/>
      <w:lang w:val="ru-RU" w:eastAsia="ru-RU" w:bidi="ar-SA"/>
    </w:rPr>
  </w:style>
  <w:style w:type="character" w:customStyle="1" w:styleId="102">
    <w:name w:val="Знак Знак10"/>
    <w:locked/>
    <w:rsid w:val="00433A17"/>
    <w:rPr>
      <w:lang w:val="ru-RU" w:eastAsia="ru-RU" w:bidi="ar-SA"/>
    </w:rPr>
  </w:style>
  <w:style w:type="character" w:customStyle="1" w:styleId="93">
    <w:name w:val="Знак Знак9"/>
    <w:locked/>
    <w:rsid w:val="00433A17"/>
    <w:rPr>
      <w:sz w:val="16"/>
      <w:szCs w:val="16"/>
      <w:lang w:val="ru-RU" w:eastAsia="ru-RU" w:bidi="ar-SA"/>
    </w:rPr>
  </w:style>
  <w:style w:type="paragraph" w:customStyle="1" w:styleId="230">
    <w:name w:val="Основной текст с отступом 23"/>
    <w:basedOn w:val="a0"/>
    <w:rsid w:val="00951E6B"/>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12">
    <w:name w:val="Сетка таблицы11"/>
    <w:basedOn w:val="a2"/>
    <w:next w:val="a9"/>
    <w:uiPriority w:val="59"/>
    <w:rsid w:val="002046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Без интервала Знак"/>
    <w:link w:val="afe"/>
    <w:locked/>
    <w:rsid w:val="00FA75E9"/>
    <w:rPr>
      <w:rFonts w:ascii="Calibri" w:eastAsia="Calibri" w:hAnsi="Calibri" w:cs="Times New Roman"/>
    </w:rPr>
  </w:style>
  <w:style w:type="character" w:customStyle="1" w:styleId="ConsPlusNormal0">
    <w:name w:val="ConsPlusNormal Знак"/>
    <w:link w:val="ConsPlusNormal"/>
    <w:locked/>
    <w:rsid w:val="00FA75E9"/>
    <w:rPr>
      <w:rFonts w:ascii="Arial" w:eastAsia="Times New Roman" w:hAnsi="Arial" w:cs="Arial"/>
      <w:sz w:val="20"/>
      <w:szCs w:val="20"/>
      <w:lang w:eastAsia="ru-RU"/>
    </w:rPr>
  </w:style>
  <w:style w:type="table" w:customStyle="1" w:styleId="121">
    <w:name w:val="Сетка таблицы12"/>
    <w:basedOn w:val="a2"/>
    <w:next w:val="a9"/>
    <w:uiPriority w:val="59"/>
    <w:rsid w:val="00214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738">
      <w:bodyDiv w:val="1"/>
      <w:marLeft w:val="0"/>
      <w:marRight w:val="0"/>
      <w:marTop w:val="0"/>
      <w:marBottom w:val="0"/>
      <w:divBdr>
        <w:top w:val="none" w:sz="0" w:space="0" w:color="auto"/>
        <w:left w:val="none" w:sz="0" w:space="0" w:color="auto"/>
        <w:bottom w:val="none" w:sz="0" w:space="0" w:color="auto"/>
        <w:right w:val="none" w:sz="0" w:space="0" w:color="auto"/>
      </w:divBdr>
    </w:div>
    <w:div w:id="28529914">
      <w:bodyDiv w:val="1"/>
      <w:marLeft w:val="0"/>
      <w:marRight w:val="0"/>
      <w:marTop w:val="0"/>
      <w:marBottom w:val="0"/>
      <w:divBdr>
        <w:top w:val="none" w:sz="0" w:space="0" w:color="auto"/>
        <w:left w:val="none" w:sz="0" w:space="0" w:color="auto"/>
        <w:bottom w:val="none" w:sz="0" w:space="0" w:color="auto"/>
        <w:right w:val="none" w:sz="0" w:space="0" w:color="auto"/>
      </w:divBdr>
    </w:div>
    <w:div w:id="121853240">
      <w:bodyDiv w:val="1"/>
      <w:marLeft w:val="0"/>
      <w:marRight w:val="0"/>
      <w:marTop w:val="0"/>
      <w:marBottom w:val="0"/>
      <w:divBdr>
        <w:top w:val="none" w:sz="0" w:space="0" w:color="auto"/>
        <w:left w:val="none" w:sz="0" w:space="0" w:color="auto"/>
        <w:bottom w:val="none" w:sz="0" w:space="0" w:color="auto"/>
        <w:right w:val="none" w:sz="0" w:space="0" w:color="auto"/>
      </w:divBdr>
    </w:div>
    <w:div w:id="126362583">
      <w:bodyDiv w:val="1"/>
      <w:marLeft w:val="0"/>
      <w:marRight w:val="0"/>
      <w:marTop w:val="0"/>
      <w:marBottom w:val="0"/>
      <w:divBdr>
        <w:top w:val="none" w:sz="0" w:space="0" w:color="auto"/>
        <w:left w:val="none" w:sz="0" w:space="0" w:color="auto"/>
        <w:bottom w:val="none" w:sz="0" w:space="0" w:color="auto"/>
        <w:right w:val="none" w:sz="0" w:space="0" w:color="auto"/>
      </w:divBdr>
    </w:div>
    <w:div w:id="150174206">
      <w:bodyDiv w:val="1"/>
      <w:marLeft w:val="0"/>
      <w:marRight w:val="0"/>
      <w:marTop w:val="0"/>
      <w:marBottom w:val="0"/>
      <w:divBdr>
        <w:top w:val="none" w:sz="0" w:space="0" w:color="auto"/>
        <w:left w:val="none" w:sz="0" w:space="0" w:color="auto"/>
        <w:bottom w:val="none" w:sz="0" w:space="0" w:color="auto"/>
        <w:right w:val="none" w:sz="0" w:space="0" w:color="auto"/>
      </w:divBdr>
    </w:div>
    <w:div w:id="173502055">
      <w:bodyDiv w:val="1"/>
      <w:marLeft w:val="0"/>
      <w:marRight w:val="0"/>
      <w:marTop w:val="0"/>
      <w:marBottom w:val="0"/>
      <w:divBdr>
        <w:top w:val="none" w:sz="0" w:space="0" w:color="auto"/>
        <w:left w:val="none" w:sz="0" w:space="0" w:color="auto"/>
        <w:bottom w:val="none" w:sz="0" w:space="0" w:color="auto"/>
        <w:right w:val="none" w:sz="0" w:space="0" w:color="auto"/>
      </w:divBdr>
    </w:div>
    <w:div w:id="185215605">
      <w:bodyDiv w:val="1"/>
      <w:marLeft w:val="0"/>
      <w:marRight w:val="0"/>
      <w:marTop w:val="0"/>
      <w:marBottom w:val="0"/>
      <w:divBdr>
        <w:top w:val="none" w:sz="0" w:space="0" w:color="auto"/>
        <w:left w:val="none" w:sz="0" w:space="0" w:color="auto"/>
        <w:bottom w:val="none" w:sz="0" w:space="0" w:color="auto"/>
        <w:right w:val="none" w:sz="0" w:space="0" w:color="auto"/>
      </w:divBdr>
    </w:div>
    <w:div w:id="189144370">
      <w:bodyDiv w:val="1"/>
      <w:marLeft w:val="0"/>
      <w:marRight w:val="0"/>
      <w:marTop w:val="0"/>
      <w:marBottom w:val="0"/>
      <w:divBdr>
        <w:top w:val="none" w:sz="0" w:space="0" w:color="auto"/>
        <w:left w:val="none" w:sz="0" w:space="0" w:color="auto"/>
        <w:bottom w:val="none" w:sz="0" w:space="0" w:color="auto"/>
        <w:right w:val="none" w:sz="0" w:space="0" w:color="auto"/>
      </w:divBdr>
    </w:div>
    <w:div w:id="226382912">
      <w:bodyDiv w:val="1"/>
      <w:marLeft w:val="0"/>
      <w:marRight w:val="0"/>
      <w:marTop w:val="0"/>
      <w:marBottom w:val="0"/>
      <w:divBdr>
        <w:top w:val="none" w:sz="0" w:space="0" w:color="auto"/>
        <w:left w:val="none" w:sz="0" w:space="0" w:color="auto"/>
        <w:bottom w:val="none" w:sz="0" w:space="0" w:color="auto"/>
        <w:right w:val="none" w:sz="0" w:space="0" w:color="auto"/>
      </w:divBdr>
    </w:div>
    <w:div w:id="236138213">
      <w:bodyDiv w:val="1"/>
      <w:marLeft w:val="0"/>
      <w:marRight w:val="0"/>
      <w:marTop w:val="0"/>
      <w:marBottom w:val="0"/>
      <w:divBdr>
        <w:top w:val="none" w:sz="0" w:space="0" w:color="auto"/>
        <w:left w:val="none" w:sz="0" w:space="0" w:color="auto"/>
        <w:bottom w:val="none" w:sz="0" w:space="0" w:color="auto"/>
        <w:right w:val="none" w:sz="0" w:space="0" w:color="auto"/>
      </w:divBdr>
    </w:div>
    <w:div w:id="266892081">
      <w:bodyDiv w:val="1"/>
      <w:marLeft w:val="0"/>
      <w:marRight w:val="0"/>
      <w:marTop w:val="0"/>
      <w:marBottom w:val="0"/>
      <w:divBdr>
        <w:top w:val="none" w:sz="0" w:space="0" w:color="auto"/>
        <w:left w:val="none" w:sz="0" w:space="0" w:color="auto"/>
        <w:bottom w:val="none" w:sz="0" w:space="0" w:color="auto"/>
        <w:right w:val="none" w:sz="0" w:space="0" w:color="auto"/>
      </w:divBdr>
    </w:div>
    <w:div w:id="291250148">
      <w:bodyDiv w:val="1"/>
      <w:marLeft w:val="0"/>
      <w:marRight w:val="0"/>
      <w:marTop w:val="0"/>
      <w:marBottom w:val="0"/>
      <w:divBdr>
        <w:top w:val="none" w:sz="0" w:space="0" w:color="auto"/>
        <w:left w:val="none" w:sz="0" w:space="0" w:color="auto"/>
        <w:bottom w:val="none" w:sz="0" w:space="0" w:color="auto"/>
        <w:right w:val="none" w:sz="0" w:space="0" w:color="auto"/>
      </w:divBdr>
    </w:div>
    <w:div w:id="302196012">
      <w:bodyDiv w:val="1"/>
      <w:marLeft w:val="0"/>
      <w:marRight w:val="0"/>
      <w:marTop w:val="0"/>
      <w:marBottom w:val="0"/>
      <w:divBdr>
        <w:top w:val="none" w:sz="0" w:space="0" w:color="auto"/>
        <w:left w:val="none" w:sz="0" w:space="0" w:color="auto"/>
        <w:bottom w:val="none" w:sz="0" w:space="0" w:color="auto"/>
        <w:right w:val="none" w:sz="0" w:space="0" w:color="auto"/>
      </w:divBdr>
    </w:div>
    <w:div w:id="306865764">
      <w:bodyDiv w:val="1"/>
      <w:marLeft w:val="0"/>
      <w:marRight w:val="0"/>
      <w:marTop w:val="0"/>
      <w:marBottom w:val="0"/>
      <w:divBdr>
        <w:top w:val="none" w:sz="0" w:space="0" w:color="auto"/>
        <w:left w:val="none" w:sz="0" w:space="0" w:color="auto"/>
        <w:bottom w:val="none" w:sz="0" w:space="0" w:color="auto"/>
        <w:right w:val="none" w:sz="0" w:space="0" w:color="auto"/>
      </w:divBdr>
    </w:div>
    <w:div w:id="363681085">
      <w:bodyDiv w:val="1"/>
      <w:marLeft w:val="0"/>
      <w:marRight w:val="0"/>
      <w:marTop w:val="0"/>
      <w:marBottom w:val="0"/>
      <w:divBdr>
        <w:top w:val="none" w:sz="0" w:space="0" w:color="auto"/>
        <w:left w:val="none" w:sz="0" w:space="0" w:color="auto"/>
        <w:bottom w:val="none" w:sz="0" w:space="0" w:color="auto"/>
        <w:right w:val="none" w:sz="0" w:space="0" w:color="auto"/>
      </w:divBdr>
    </w:div>
    <w:div w:id="381759670">
      <w:bodyDiv w:val="1"/>
      <w:marLeft w:val="0"/>
      <w:marRight w:val="0"/>
      <w:marTop w:val="0"/>
      <w:marBottom w:val="0"/>
      <w:divBdr>
        <w:top w:val="none" w:sz="0" w:space="0" w:color="auto"/>
        <w:left w:val="none" w:sz="0" w:space="0" w:color="auto"/>
        <w:bottom w:val="none" w:sz="0" w:space="0" w:color="auto"/>
        <w:right w:val="none" w:sz="0" w:space="0" w:color="auto"/>
      </w:divBdr>
    </w:div>
    <w:div w:id="382797976">
      <w:bodyDiv w:val="1"/>
      <w:marLeft w:val="0"/>
      <w:marRight w:val="0"/>
      <w:marTop w:val="0"/>
      <w:marBottom w:val="0"/>
      <w:divBdr>
        <w:top w:val="none" w:sz="0" w:space="0" w:color="auto"/>
        <w:left w:val="none" w:sz="0" w:space="0" w:color="auto"/>
        <w:bottom w:val="none" w:sz="0" w:space="0" w:color="auto"/>
        <w:right w:val="none" w:sz="0" w:space="0" w:color="auto"/>
      </w:divBdr>
    </w:div>
    <w:div w:id="404954502">
      <w:bodyDiv w:val="1"/>
      <w:marLeft w:val="0"/>
      <w:marRight w:val="0"/>
      <w:marTop w:val="0"/>
      <w:marBottom w:val="0"/>
      <w:divBdr>
        <w:top w:val="none" w:sz="0" w:space="0" w:color="auto"/>
        <w:left w:val="none" w:sz="0" w:space="0" w:color="auto"/>
        <w:bottom w:val="none" w:sz="0" w:space="0" w:color="auto"/>
        <w:right w:val="none" w:sz="0" w:space="0" w:color="auto"/>
      </w:divBdr>
    </w:div>
    <w:div w:id="411464365">
      <w:bodyDiv w:val="1"/>
      <w:marLeft w:val="0"/>
      <w:marRight w:val="0"/>
      <w:marTop w:val="0"/>
      <w:marBottom w:val="0"/>
      <w:divBdr>
        <w:top w:val="none" w:sz="0" w:space="0" w:color="auto"/>
        <w:left w:val="none" w:sz="0" w:space="0" w:color="auto"/>
        <w:bottom w:val="none" w:sz="0" w:space="0" w:color="auto"/>
        <w:right w:val="none" w:sz="0" w:space="0" w:color="auto"/>
      </w:divBdr>
    </w:div>
    <w:div w:id="464853775">
      <w:bodyDiv w:val="1"/>
      <w:marLeft w:val="0"/>
      <w:marRight w:val="0"/>
      <w:marTop w:val="0"/>
      <w:marBottom w:val="0"/>
      <w:divBdr>
        <w:top w:val="none" w:sz="0" w:space="0" w:color="auto"/>
        <w:left w:val="none" w:sz="0" w:space="0" w:color="auto"/>
        <w:bottom w:val="none" w:sz="0" w:space="0" w:color="auto"/>
        <w:right w:val="none" w:sz="0" w:space="0" w:color="auto"/>
      </w:divBdr>
    </w:div>
    <w:div w:id="483661835">
      <w:bodyDiv w:val="1"/>
      <w:marLeft w:val="0"/>
      <w:marRight w:val="0"/>
      <w:marTop w:val="0"/>
      <w:marBottom w:val="0"/>
      <w:divBdr>
        <w:top w:val="none" w:sz="0" w:space="0" w:color="auto"/>
        <w:left w:val="none" w:sz="0" w:space="0" w:color="auto"/>
        <w:bottom w:val="none" w:sz="0" w:space="0" w:color="auto"/>
        <w:right w:val="none" w:sz="0" w:space="0" w:color="auto"/>
      </w:divBdr>
    </w:div>
    <w:div w:id="493840124">
      <w:bodyDiv w:val="1"/>
      <w:marLeft w:val="0"/>
      <w:marRight w:val="0"/>
      <w:marTop w:val="0"/>
      <w:marBottom w:val="0"/>
      <w:divBdr>
        <w:top w:val="none" w:sz="0" w:space="0" w:color="auto"/>
        <w:left w:val="none" w:sz="0" w:space="0" w:color="auto"/>
        <w:bottom w:val="none" w:sz="0" w:space="0" w:color="auto"/>
        <w:right w:val="none" w:sz="0" w:space="0" w:color="auto"/>
      </w:divBdr>
    </w:div>
    <w:div w:id="498157213">
      <w:bodyDiv w:val="1"/>
      <w:marLeft w:val="0"/>
      <w:marRight w:val="0"/>
      <w:marTop w:val="0"/>
      <w:marBottom w:val="0"/>
      <w:divBdr>
        <w:top w:val="none" w:sz="0" w:space="0" w:color="auto"/>
        <w:left w:val="none" w:sz="0" w:space="0" w:color="auto"/>
        <w:bottom w:val="none" w:sz="0" w:space="0" w:color="auto"/>
        <w:right w:val="none" w:sz="0" w:space="0" w:color="auto"/>
      </w:divBdr>
    </w:div>
    <w:div w:id="508955595">
      <w:bodyDiv w:val="1"/>
      <w:marLeft w:val="0"/>
      <w:marRight w:val="0"/>
      <w:marTop w:val="0"/>
      <w:marBottom w:val="0"/>
      <w:divBdr>
        <w:top w:val="none" w:sz="0" w:space="0" w:color="auto"/>
        <w:left w:val="none" w:sz="0" w:space="0" w:color="auto"/>
        <w:bottom w:val="none" w:sz="0" w:space="0" w:color="auto"/>
        <w:right w:val="none" w:sz="0" w:space="0" w:color="auto"/>
      </w:divBdr>
    </w:div>
    <w:div w:id="549265561">
      <w:bodyDiv w:val="1"/>
      <w:marLeft w:val="0"/>
      <w:marRight w:val="0"/>
      <w:marTop w:val="0"/>
      <w:marBottom w:val="0"/>
      <w:divBdr>
        <w:top w:val="none" w:sz="0" w:space="0" w:color="auto"/>
        <w:left w:val="none" w:sz="0" w:space="0" w:color="auto"/>
        <w:bottom w:val="none" w:sz="0" w:space="0" w:color="auto"/>
        <w:right w:val="none" w:sz="0" w:space="0" w:color="auto"/>
      </w:divBdr>
    </w:div>
    <w:div w:id="589580893">
      <w:bodyDiv w:val="1"/>
      <w:marLeft w:val="0"/>
      <w:marRight w:val="0"/>
      <w:marTop w:val="0"/>
      <w:marBottom w:val="0"/>
      <w:divBdr>
        <w:top w:val="none" w:sz="0" w:space="0" w:color="auto"/>
        <w:left w:val="none" w:sz="0" w:space="0" w:color="auto"/>
        <w:bottom w:val="none" w:sz="0" w:space="0" w:color="auto"/>
        <w:right w:val="none" w:sz="0" w:space="0" w:color="auto"/>
      </w:divBdr>
    </w:div>
    <w:div w:id="594242852">
      <w:bodyDiv w:val="1"/>
      <w:marLeft w:val="0"/>
      <w:marRight w:val="0"/>
      <w:marTop w:val="0"/>
      <w:marBottom w:val="0"/>
      <w:divBdr>
        <w:top w:val="none" w:sz="0" w:space="0" w:color="auto"/>
        <w:left w:val="none" w:sz="0" w:space="0" w:color="auto"/>
        <w:bottom w:val="none" w:sz="0" w:space="0" w:color="auto"/>
        <w:right w:val="none" w:sz="0" w:space="0" w:color="auto"/>
      </w:divBdr>
    </w:div>
    <w:div w:id="599604620">
      <w:bodyDiv w:val="1"/>
      <w:marLeft w:val="0"/>
      <w:marRight w:val="0"/>
      <w:marTop w:val="0"/>
      <w:marBottom w:val="0"/>
      <w:divBdr>
        <w:top w:val="none" w:sz="0" w:space="0" w:color="auto"/>
        <w:left w:val="none" w:sz="0" w:space="0" w:color="auto"/>
        <w:bottom w:val="none" w:sz="0" w:space="0" w:color="auto"/>
        <w:right w:val="none" w:sz="0" w:space="0" w:color="auto"/>
      </w:divBdr>
    </w:div>
    <w:div w:id="601884288">
      <w:bodyDiv w:val="1"/>
      <w:marLeft w:val="0"/>
      <w:marRight w:val="0"/>
      <w:marTop w:val="0"/>
      <w:marBottom w:val="0"/>
      <w:divBdr>
        <w:top w:val="none" w:sz="0" w:space="0" w:color="auto"/>
        <w:left w:val="none" w:sz="0" w:space="0" w:color="auto"/>
        <w:bottom w:val="none" w:sz="0" w:space="0" w:color="auto"/>
        <w:right w:val="none" w:sz="0" w:space="0" w:color="auto"/>
      </w:divBdr>
    </w:div>
    <w:div w:id="605310019">
      <w:bodyDiv w:val="1"/>
      <w:marLeft w:val="0"/>
      <w:marRight w:val="0"/>
      <w:marTop w:val="0"/>
      <w:marBottom w:val="0"/>
      <w:divBdr>
        <w:top w:val="none" w:sz="0" w:space="0" w:color="auto"/>
        <w:left w:val="none" w:sz="0" w:space="0" w:color="auto"/>
        <w:bottom w:val="none" w:sz="0" w:space="0" w:color="auto"/>
        <w:right w:val="none" w:sz="0" w:space="0" w:color="auto"/>
      </w:divBdr>
    </w:div>
    <w:div w:id="635263293">
      <w:bodyDiv w:val="1"/>
      <w:marLeft w:val="0"/>
      <w:marRight w:val="0"/>
      <w:marTop w:val="0"/>
      <w:marBottom w:val="0"/>
      <w:divBdr>
        <w:top w:val="none" w:sz="0" w:space="0" w:color="auto"/>
        <w:left w:val="none" w:sz="0" w:space="0" w:color="auto"/>
        <w:bottom w:val="none" w:sz="0" w:space="0" w:color="auto"/>
        <w:right w:val="none" w:sz="0" w:space="0" w:color="auto"/>
      </w:divBdr>
    </w:div>
    <w:div w:id="646670218">
      <w:bodyDiv w:val="1"/>
      <w:marLeft w:val="0"/>
      <w:marRight w:val="0"/>
      <w:marTop w:val="0"/>
      <w:marBottom w:val="0"/>
      <w:divBdr>
        <w:top w:val="none" w:sz="0" w:space="0" w:color="auto"/>
        <w:left w:val="none" w:sz="0" w:space="0" w:color="auto"/>
        <w:bottom w:val="none" w:sz="0" w:space="0" w:color="auto"/>
        <w:right w:val="none" w:sz="0" w:space="0" w:color="auto"/>
      </w:divBdr>
    </w:div>
    <w:div w:id="714236496">
      <w:bodyDiv w:val="1"/>
      <w:marLeft w:val="0"/>
      <w:marRight w:val="0"/>
      <w:marTop w:val="0"/>
      <w:marBottom w:val="0"/>
      <w:divBdr>
        <w:top w:val="none" w:sz="0" w:space="0" w:color="auto"/>
        <w:left w:val="none" w:sz="0" w:space="0" w:color="auto"/>
        <w:bottom w:val="none" w:sz="0" w:space="0" w:color="auto"/>
        <w:right w:val="none" w:sz="0" w:space="0" w:color="auto"/>
      </w:divBdr>
    </w:div>
    <w:div w:id="720905598">
      <w:bodyDiv w:val="1"/>
      <w:marLeft w:val="0"/>
      <w:marRight w:val="0"/>
      <w:marTop w:val="0"/>
      <w:marBottom w:val="0"/>
      <w:divBdr>
        <w:top w:val="none" w:sz="0" w:space="0" w:color="auto"/>
        <w:left w:val="none" w:sz="0" w:space="0" w:color="auto"/>
        <w:bottom w:val="none" w:sz="0" w:space="0" w:color="auto"/>
        <w:right w:val="none" w:sz="0" w:space="0" w:color="auto"/>
      </w:divBdr>
    </w:div>
    <w:div w:id="780298705">
      <w:bodyDiv w:val="1"/>
      <w:marLeft w:val="0"/>
      <w:marRight w:val="0"/>
      <w:marTop w:val="0"/>
      <w:marBottom w:val="0"/>
      <w:divBdr>
        <w:top w:val="none" w:sz="0" w:space="0" w:color="auto"/>
        <w:left w:val="none" w:sz="0" w:space="0" w:color="auto"/>
        <w:bottom w:val="none" w:sz="0" w:space="0" w:color="auto"/>
        <w:right w:val="none" w:sz="0" w:space="0" w:color="auto"/>
      </w:divBdr>
    </w:div>
    <w:div w:id="797919568">
      <w:bodyDiv w:val="1"/>
      <w:marLeft w:val="0"/>
      <w:marRight w:val="0"/>
      <w:marTop w:val="0"/>
      <w:marBottom w:val="0"/>
      <w:divBdr>
        <w:top w:val="none" w:sz="0" w:space="0" w:color="auto"/>
        <w:left w:val="none" w:sz="0" w:space="0" w:color="auto"/>
        <w:bottom w:val="none" w:sz="0" w:space="0" w:color="auto"/>
        <w:right w:val="none" w:sz="0" w:space="0" w:color="auto"/>
      </w:divBdr>
    </w:div>
    <w:div w:id="817577798">
      <w:bodyDiv w:val="1"/>
      <w:marLeft w:val="0"/>
      <w:marRight w:val="0"/>
      <w:marTop w:val="0"/>
      <w:marBottom w:val="0"/>
      <w:divBdr>
        <w:top w:val="none" w:sz="0" w:space="0" w:color="auto"/>
        <w:left w:val="none" w:sz="0" w:space="0" w:color="auto"/>
        <w:bottom w:val="none" w:sz="0" w:space="0" w:color="auto"/>
        <w:right w:val="none" w:sz="0" w:space="0" w:color="auto"/>
      </w:divBdr>
    </w:div>
    <w:div w:id="824972293">
      <w:bodyDiv w:val="1"/>
      <w:marLeft w:val="0"/>
      <w:marRight w:val="0"/>
      <w:marTop w:val="0"/>
      <w:marBottom w:val="0"/>
      <w:divBdr>
        <w:top w:val="none" w:sz="0" w:space="0" w:color="auto"/>
        <w:left w:val="none" w:sz="0" w:space="0" w:color="auto"/>
        <w:bottom w:val="none" w:sz="0" w:space="0" w:color="auto"/>
        <w:right w:val="none" w:sz="0" w:space="0" w:color="auto"/>
      </w:divBdr>
    </w:div>
    <w:div w:id="832767590">
      <w:bodyDiv w:val="1"/>
      <w:marLeft w:val="0"/>
      <w:marRight w:val="0"/>
      <w:marTop w:val="0"/>
      <w:marBottom w:val="0"/>
      <w:divBdr>
        <w:top w:val="none" w:sz="0" w:space="0" w:color="auto"/>
        <w:left w:val="none" w:sz="0" w:space="0" w:color="auto"/>
        <w:bottom w:val="none" w:sz="0" w:space="0" w:color="auto"/>
        <w:right w:val="none" w:sz="0" w:space="0" w:color="auto"/>
      </w:divBdr>
    </w:div>
    <w:div w:id="864560875">
      <w:bodyDiv w:val="1"/>
      <w:marLeft w:val="0"/>
      <w:marRight w:val="0"/>
      <w:marTop w:val="0"/>
      <w:marBottom w:val="0"/>
      <w:divBdr>
        <w:top w:val="none" w:sz="0" w:space="0" w:color="auto"/>
        <w:left w:val="none" w:sz="0" w:space="0" w:color="auto"/>
        <w:bottom w:val="none" w:sz="0" w:space="0" w:color="auto"/>
        <w:right w:val="none" w:sz="0" w:space="0" w:color="auto"/>
      </w:divBdr>
    </w:div>
    <w:div w:id="881208701">
      <w:bodyDiv w:val="1"/>
      <w:marLeft w:val="0"/>
      <w:marRight w:val="0"/>
      <w:marTop w:val="0"/>
      <w:marBottom w:val="0"/>
      <w:divBdr>
        <w:top w:val="none" w:sz="0" w:space="0" w:color="auto"/>
        <w:left w:val="none" w:sz="0" w:space="0" w:color="auto"/>
        <w:bottom w:val="none" w:sz="0" w:space="0" w:color="auto"/>
        <w:right w:val="none" w:sz="0" w:space="0" w:color="auto"/>
      </w:divBdr>
    </w:div>
    <w:div w:id="883516020">
      <w:bodyDiv w:val="1"/>
      <w:marLeft w:val="0"/>
      <w:marRight w:val="0"/>
      <w:marTop w:val="0"/>
      <w:marBottom w:val="0"/>
      <w:divBdr>
        <w:top w:val="none" w:sz="0" w:space="0" w:color="auto"/>
        <w:left w:val="none" w:sz="0" w:space="0" w:color="auto"/>
        <w:bottom w:val="none" w:sz="0" w:space="0" w:color="auto"/>
        <w:right w:val="none" w:sz="0" w:space="0" w:color="auto"/>
      </w:divBdr>
    </w:div>
    <w:div w:id="946234728">
      <w:bodyDiv w:val="1"/>
      <w:marLeft w:val="0"/>
      <w:marRight w:val="0"/>
      <w:marTop w:val="0"/>
      <w:marBottom w:val="0"/>
      <w:divBdr>
        <w:top w:val="none" w:sz="0" w:space="0" w:color="auto"/>
        <w:left w:val="none" w:sz="0" w:space="0" w:color="auto"/>
        <w:bottom w:val="none" w:sz="0" w:space="0" w:color="auto"/>
        <w:right w:val="none" w:sz="0" w:space="0" w:color="auto"/>
      </w:divBdr>
    </w:div>
    <w:div w:id="981353952">
      <w:bodyDiv w:val="1"/>
      <w:marLeft w:val="0"/>
      <w:marRight w:val="0"/>
      <w:marTop w:val="0"/>
      <w:marBottom w:val="0"/>
      <w:divBdr>
        <w:top w:val="none" w:sz="0" w:space="0" w:color="auto"/>
        <w:left w:val="none" w:sz="0" w:space="0" w:color="auto"/>
        <w:bottom w:val="none" w:sz="0" w:space="0" w:color="auto"/>
        <w:right w:val="none" w:sz="0" w:space="0" w:color="auto"/>
      </w:divBdr>
    </w:div>
    <w:div w:id="1032851432">
      <w:bodyDiv w:val="1"/>
      <w:marLeft w:val="0"/>
      <w:marRight w:val="0"/>
      <w:marTop w:val="0"/>
      <w:marBottom w:val="0"/>
      <w:divBdr>
        <w:top w:val="none" w:sz="0" w:space="0" w:color="auto"/>
        <w:left w:val="none" w:sz="0" w:space="0" w:color="auto"/>
        <w:bottom w:val="none" w:sz="0" w:space="0" w:color="auto"/>
        <w:right w:val="none" w:sz="0" w:space="0" w:color="auto"/>
      </w:divBdr>
    </w:div>
    <w:div w:id="1081874433">
      <w:bodyDiv w:val="1"/>
      <w:marLeft w:val="0"/>
      <w:marRight w:val="0"/>
      <w:marTop w:val="0"/>
      <w:marBottom w:val="0"/>
      <w:divBdr>
        <w:top w:val="none" w:sz="0" w:space="0" w:color="auto"/>
        <w:left w:val="none" w:sz="0" w:space="0" w:color="auto"/>
        <w:bottom w:val="none" w:sz="0" w:space="0" w:color="auto"/>
        <w:right w:val="none" w:sz="0" w:space="0" w:color="auto"/>
      </w:divBdr>
    </w:div>
    <w:div w:id="1083986295">
      <w:bodyDiv w:val="1"/>
      <w:marLeft w:val="0"/>
      <w:marRight w:val="0"/>
      <w:marTop w:val="0"/>
      <w:marBottom w:val="0"/>
      <w:divBdr>
        <w:top w:val="none" w:sz="0" w:space="0" w:color="auto"/>
        <w:left w:val="none" w:sz="0" w:space="0" w:color="auto"/>
        <w:bottom w:val="none" w:sz="0" w:space="0" w:color="auto"/>
        <w:right w:val="none" w:sz="0" w:space="0" w:color="auto"/>
      </w:divBdr>
    </w:div>
    <w:div w:id="1085801125">
      <w:bodyDiv w:val="1"/>
      <w:marLeft w:val="0"/>
      <w:marRight w:val="0"/>
      <w:marTop w:val="0"/>
      <w:marBottom w:val="0"/>
      <w:divBdr>
        <w:top w:val="none" w:sz="0" w:space="0" w:color="auto"/>
        <w:left w:val="none" w:sz="0" w:space="0" w:color="auto"/>
        <w:bottom w:val="none" w:sz="0" w:space="0" w:color="auto"/>
        <w:right w:val="none" w:sz="0" w:space="0" w:color="auto"/>
      </w:divBdr>
    </w:div>
    <w:div w:id="1150293312">
      <w:bodyDiv w:val="1"/>
      <w:marLeft w:val="0"/>
      <w:marRight w:val="0"/>
      <w:marTop w:val="0"/>
      <w:marBottom w:val="0"/>
      <w:divBdr>
        <w:top w:val="none" w:sz="0" w:space="0" w:color="auto"/>
        <w:left w:val="none" w:sz="0" w:space="0" w:color="auto"/>
        <w:bottom w:val="none" w:sz="0" w:space="0" w:color="auto"/>
        <w:right w:val="none" w:sz="0" w:space="0" w:color="auto"/>
      </w:divBdr>
    </w:div>
    <w:div w:id="1267352127">
      <w:bodyDiv w:val="1"/>
      <w:marLeft w:val="0"/>
      <w:marRight w:val="0"/>
      <w:marTop w:val="0"/>
      <w:marBottom w:val="0"/>
      <w:divBdr>
        <w:top w:val="none" w:sz="0" w:space="0" w:color="auto"/>
        <w:left w:val="none" w:sz="0" w:space="0" w:color="auto"/>
        <w:bottom w:val="none" w:sz="0" w:space="0" w:color="auto"/>
        <w:right w:val="none" w:sz="0" w:space="0" w:color="auto"/>
      </w:divBdr>
    </w:div>
    <w:div w:id="1306424829">
      <w:bodyDiv w:val="1"/>
      <w:marLeft w:val="0"/>
      <w:marRight w:val="0"/>
      <w:marTop w:val="0"/>
      <w:marBottom w:val="0"/>
      <w:divBdr>
        <w:top w:val="none" w:sz="0" w:space="0" w:color="auto"/>
        <w:left w:val="none" w:sz="0" w:space="0" w:color="auto"/>
        <w:bottom w:val="none" w:sz="0" w:space="0" w:color="auto"/>
        <w:right w:val="none" w:sz="0" w:space="0" w:color="auto"/>
      </w:divBdr>
    </w:div>
    <w:div w:id="1327629393">
      <w:bodyDiv w:val="1"/>
      <w:marLeft w:val="0"/>
      <w:marRight w:val="0"/>
      <w:marTop w:val="0"/>
      <w:marBottom w:val="0"/>
      <w:divBdr>
        <w:top w:val="none" w:sz="0" w:space="0" w:color="auto"/>
        <w:left w:val="none" w:sz="0" w:space="0" w:color="auto"/>
        <w:bottom w:val="none" w:sz="0" w:space="0" w:color="auto"/>
        <w:right w:val="none" w:sz="0" w:space="0" w:color="auto"/>
      </w:divBdr>
    </w:div>
    <w:div w:id="1339114244">
      <w:bodyDiv w:val="1"/>
      <w:marLeft w:val="0"/>
      <w:marRight w:val="0"/>
      <w:marTop w:val="0"/>
      <w:marBottom w:val="0"/>
      <w:divBdr>
        <w:top w:val="none" w:sz="0" w:space="0" w:color="auto"/>
        <w:left w:val="none" w:sz="0" w:space="0" w:color="auto"/>
        <w:bottom w:val="none" w:sz="0" w:space="0" w:color="auto"/>
        <w:right w:val="none" w:sz="0" w:space="0" w:color="auto"/>
      </w:divBdr>
    </w:div>
    <w:div w:id="1341856629">
      <w:bodyDiv w:val="1"/>
      <w:marLeft w:val="0"/>
      <w:marRight w:val="0"/>
      <w:marTop w:val="0"/>
      <w:marBottom w:val="0"/>
      <w:divBdr>
        <w:top w:val="none" w:sz="0" w:space="0" w:color="auto"/>
        <w:left w:val="none" w:sz="0" w:space="0" w:color="auto"/>
        <w:bottom w:val="none" w:sz="0" w:space="0" w:color="auto"/>
        <w:right w:val="none" w:sz="0" w:space="0" w:color="auto"/>
      </w:divBdr>
    </w:div>
    <w:div w:id="1393042800">
      <w:bodyDiv w:val="1"/>
      <w:marLeft w:val="0"/>
      <w:marRight w:val="0"/>
      <w:marTop w:val="0"/>
      <w:marBottom w:val="0"/>
      <w:divBdr>
        <w:top w:val="none" w:sz="0" w:space="0" w:color="auto"/>
        <w:left w:val="none" w:sz="0" w:space="0" w:color="auto"/>
        <w:bottom w:val="none" w:sz="0" w:space="0" w:color="auto"/>
        <w:right w:val="none" w:sz="0" w:space="0" w:color="auto"/>
      </w:divBdr>
    </w:div>
    <w:div w:id="1433013526">
      <w:bodyDiv w:val="1"/>
      <w:marLeft w:val="0"/>
      <w:marRight w:val="0"/>
      <w:marTop w:val="0"/>
      <w:marBottom w:val="0"/>
      <w:divBdr>
        <w:top w:val="none" w:sz="0" w:space="0" w:color="auto"/>
        <w:left w:val="none" w:sz="0" w:space="0" w:color="auto"/>
        <w:bottom w:val="none" w:sz="0" w:space="0" w:color="auto"/>
        <w:right w:val="none" w:sz="0" w:space="0" w:color="auto"/>
      </w:divBdr>
    </w:div>
    <w:div w:id="1464084121">
      <w:bodyDiv w:val="1"/>
      <w:marLeft w:val="0"/>
      <w:marRight w:val="0"/>
      <w:marTop w:val="0"/>
      <w:marBottom w:val="0"/>
      <w:divBdr>
        <w:top w:val="none" w:sz="0" w:space="0" w:color="auto"/>
        <w:left w:val="none" w:sz="0" w:space="0" w:color="auto"/>
        <w:bottom w:val="none" w:sz="0" w:space="0" w:color="auto"/>
        <w:right w:val="none" w:sz="0" w:space="0" w:color="auto"/>
      </w:divBdr>
    </w:div>
    <w:div w:id="1477912103">
      <w:bodyDiv w:val="1"/>
      <w:marLeft w:val="0"/>
      <w:marRight w:val="0"/>
      <w:marTop w:val="0"/>
      <w:marBottom w:val="0"/>
      <w:divBdr>
        <w:top w:val="none" w:sz="0" w:space="0" w:color="auto"/>
        <w:left w:val="none" w:sz="0" w:space="0" w:color="auto"/>
        <w:bottom w:val="none" w:sz="0" w:space="0" w:color="auto"/>
        <w:right w:val="none" w:sz="0" w:space="0" w:color="auto"/>
      </w:divBdr>
    </w:div>
    <w:div w:id="1478843507">
      <w:bodyDiv w:val="1"/>
      <w:marLeft w:val="0"/>
      <w:marRight w:val="0"/>
      <w:marTop w:val="0"/>
      <w:marBottom w:val="0"/>
      <w:divBdr>
        <w:top w:val="none" w:sz="0" w:space="0" w:color="auto"/>
        <w:left w:val="none" w:sz="0" w:space="0" w:color="auto"/>
        <w:bottom w:val="none" w:sz="0" w:space="0" w:color="auto"/>
        <w:right w:val="none" w:sz="0" w:space="0" w:color="auto"/>
      </w:divBdr>
    </w:div>
    <w:div w:id="1500806137">
      <w:bodyDiv w:val="1"/>
      <w:marLeft w:val="0"/>
      <w:marRight w:val="0"/>
      <w:marTop w:val="0"/>
      <w:marBottom w:val="0"/>
      <w:divBdr>
        <w:top w:val="none" w:sz="0" w:space="0" w:color="auto"/>
        <w:left w:val="none" w:sz="0" w:space="0" w:color="auto"/>
        <w:bottom w:val="none" w:sz="0" w:space="0" w:color="auto"/>
        <w:right w:val="none" w:sz="0" w:space="0" w:color="auto"/>
      </w:divBdr>
    </w:div>
    <w:div w:id="1549029195">
      <w:bodyDiv w:val="1"/>
      <w:marLeft w:val="0"/>
      <w:marRight w:val="0"/>
      <w:marTop w:val="0"/>
      <w:marBottom w:val="0"/>
      <w:divBdr>
        <w:top w:val="none" w:sz="0" w:space="0" w:color="auto"/>
        <w:left w:val="none" w:sz="0" w:space="0" w:color="auto"/>
        <w:bottom w:val="none" w:sz="0" w:space="0" w:color="auto"/>
        <w:right w:val="none" w:sz="0" w:space="0" w:color="auto"/>
      </w:divBdr>
    </w:div>
    <w:div w:id="1623925640">
      <w:bodyDiv w:val="1"/>
      <w:marLeft w:val="0"/>
      <w:marRight w:val="0"/>
      <w:marTop w:val="0"/>
      <w:marBottom w:val="0"/>
      <w:divBdr>
        <w:top w:val="none" w:sz="0" w:space="0" w:color="auto"/>
        <w:left w:val="none" w:sz="0" w:space="0" w:color="auto"/>
        <w:bottom w:val="none" w:sz="0" w:space="0" w:color="auto"/>
        <w:right w:val="none" w:sz="0" w:space="0" w:color="auto"/>
      </w:divBdr>
    </w:div>
    <w:div w:id="1669406854">
      <w:bodyDiv w:val="1"/>
      <w:marLeft w:val="0"/>
      <w:marRight w:val="0"/>
      <w:marTop w:val="0"/>
      <w:marBottom w:val="0"/>
      <w:divBdr>
        <w:top w:val="none" w:sz="0" w:space="0" w:color="auto"/>
        <w:left w:val="none" w:sz="0" w:space="0" w:color="auto"/>
        <w:bottom w:val="none" w:sz="0" w:space="0" w:color="auto"/>
        <w:right w:val="none" w:sz="0" w:space="0" w:color="auto"/>
      </w:divBdr>
    </w:div>
    <w:div w:id="1678387714">
      <w:bodyDiv w:val="1"/>
      <w:marLeft w:val="0"/>
      <w:marRight w:val="0"/>
      <w:marTop w:val="0"/>
      <w:marBottom w:val="0"/>
      <w:divBdr>
        <w:top w:val="none" w:sz="0" w:space="0" w:color="auto"/>
        <w:left w:val="none" w:sz="0" w:space="0" w:color="auto"/>
        <w:bottom w:val="none" w:sz="0" w:space="0" w:color="auto"/>
        <w:right w:val="none" w:sz="0" w:space="0" w:color="auto"/>
      </w:divBdr>
    </w:div>
    <w:div w:id="1682850010">
      <w:bodyDiv w:val="1"/>
      <w:marLeft w:val="0"/>
      <w:marRight w:val="0"/>
      <w:marTop w:val="0"/>
      <w:marBottom w:val="0"/>
      <w:divBdr>
        <w:top w:val="none" w:sz="0" w:space="0" w:color="auto"/>
        <w:left w:val="none" w:sz="0" w:space="0" w:color="auto"/>
        <w:bottom w:val="none" w:sz="0" w:space="0" w:color="auto"/>
        <w:right w:val="none" w:sz="0" w:space="0" w:color="auto"/>
      </w:divBdr>
    </w:div>
    <w:div w:id="1686439943">
      <w:bodyDiv w:val="1"/>
      <w:marLeft w:val="0"/>
      <w:marRight w:val="0"/>
      <w:marTop w:val="0"/>
      <w:marBottom w:val="0"/>
      <w:divBdr>
        <w:top w:val="none" w:sz="0" w:space="0" w:color="auto"/>
        <w:left w:val="none" w:sz="0" w:space="0" w:color="auto"/>
        <w:bottom w:val="none" w:sz="0" w:space="0" w:color="auto"/>
        <w:right w:val="none" w:sz="0" w:space="0" w:color="auto"/>
      </w:divBdr>
    </w:div>
    <w:div w:id="1702971989">
      <w:bodyDiv w:val="1"/>
      <w:marLeft w:val="0"/>
      <w:marRight w:val="0"/>
      <w:marTop w:val="0"/>
      <w:marBottom w:val="0"/>
      <w:divBdr>
        <w:top w:val="none" w:sz="0" w:space="0" w:color="auto"/>
        <w:left w:val="none" w:sz="0" w:space="0" w:color="auto"/>
        <w:bottom w:val="none" w:sz="0" w:space="0" w:color="auto"/>
        <w:right w:val="none" w:sz="0" w:space="0" w:color="auto"/>
      </w:divBdr>
    </w:div>
    <w:div w:id="1709338236">
      <w:bodyDiv w:val="1"/>
      <w:marLeft w:val="0"/>
      <w:marRight w:val="0"/>
      <w:marTop w:val="0"/>
      <w:marBottom w:val="0"/>
      <w:divBdr>
        <w:top w:val="none" w:sz="0" w:space="0" w:color="auto"/>
        <w:left w:val="none" w:sz="0" w:space="0" w:color="auto"/>
        <w:bottom w:val="none" w:sz="0" w:space="0" w:color="auto"/>
        <w:right w:val="none" w:sz="0" w:space="0" w:color="auto"/>
      </w:divBdr>
    </w:div>
    <w:div w:id="1732465308">
      <w:bodyDiv w:val="1"/>
      <w:marLeft w:val="0"/>
      <w:marRight w:val="0"/>
      <w:marTop w:val="0"/>
      <w:marBottom w:val="0"/>
      <w:divBdr>
        <w:top w:val="none" w:sz="0" w:space="0" w:color="auto"/>
        <w:left w:val="none" w:sz="0" w:space="0" w:color="auto"/>
        <w:bottom w:val="none" w:sz="0" w:space="0" w:color="auto"/>
        <w:right w:val="none" w:sz="0" w:space="0" w:color="auto"/>
      </w:divBdr>
    </w:div>
    <w:div w:id="1752386663">
      <w:bodyDiv w:val="1"/>
      <w:marLeft w:val="0"/>
      <w:marRight w:val="0"/>
      <w:marTop w:val="0"/>
      <w:marBottom w:val="0"/>
      <w:divBdr>
        <w:top w:val="none" w:sz="0" w:space="0" w:color="auto"/>
        <w:left w:val="none" w:sz="0" w:space="0" w:color="auto"/>
        <w:bottom w:val="none" w:sz="0" w:space="0" w:color="auto"/>
        <w:right w:val="none" w:sz="0" w:space="0" w:color="auto"/>
      </w:divBdr>
    </w:div>
    <w:div w:id="1772892173">
      <w:bodyDiv w:val="1"/>
      <w:marLeft w:val="0"/>
      <w:marRight w:val="0"/>
      <w:marTop w:val="0"/>
      <w:marBottom w:val="0"/>
      <w:divBdr>
        <w:top w:val="none" w:sz="0" w:space="0" w:color="auto"/>
        <w:left w:val="none" w:sz="0" w:space="0" w:color="auto"/>
        <w:bottom w:val="none" w:sz="0" w:space="0" w:color="auto"/>
        <w:right w:val="none" w:sz="0" w:space="0" w:color="auto"/>
      </w:divBdr>
    </w:div>
    <w:div w:id="1785148840">
      <w:bodyDiv w:val="1"/>
      <w:marLeft w:val="0"/>
      <w:marRight w:val="0"/>
      <w:marTop w:val="0"/>
      <w:marBottom w:val="0"/>
      <w:divBdr>
        <w:top w:val="none" w:sz="0" w:space="0" w:color="auto"/>
        <w:left w:val="none" w:sz="0" w:space="0" w:color="auto"/>
        <w:bottom w:val="none" w:sz="0" w:space="0" w:color="auto"/>
        <w:right w:val="none" w:sz="0" w:space="0" w:color="auto"/>
      </w:divBdr>
    </w:div>
    <w:div w:id="1796681295">
      <w:bodyDiv w:val="1"/>
      <w:marLeft w:val="0"/>
      <w:marRight w:val="0"/>
      <w:marTop w:val="0"/>
      <w:marBottom w:val="0"/>
      <w:divBdr>
        <w:top w:val="none" w:sz="0" w:space="0" w:color="auto"/>
        <w:left w:val="none" w:sz="0" w:space="0" w:color="auto"/>
        <w:bottom w:val="none" w:sz="0" w:space="0" w:color="auto"/>
        <w:right w:val="none" w:sz="0" w:space="0" w:color="auto"/>
      </w:divBdr>
    </w:div>
    <w:div w:id="1817648461">
      <w:bodyDiv w:val="1"/>
      <w:marLeft w:val="0"/>
      <w:marRight w:val="0"/>
      <w:marTop w:val="0"/>
      <w:marBottom w:val="0"/>
      <w:divBdr>
        <w:top w:val="none" w:sz="0" w:space="0" w:color="auto"/>
        <w:left w:val="none" w:sz="0" w:space="0" w:color="auto"/>
        <w:bottom w:val="none" w:sz="0" w:space="0" w:color="auto"/>
        <w:right w:val="none" w:sz="0" w:space="0" w:color="auto"/>
      </w:divBdr>
    </w:div>
    <w:div w:id="1839535194">
      <w:bodyDiv w:val="1"/>
      <w:marLeft w:val="0"/>
      <w:marRight w:val="0"/>
      <w:marTop w:val="0"/>
      <w:marBottom w:val="0"/>
      <w:divBdr>
        <w:top w:val="none" w:sz="0" w:space="0" w:color="auto"/>
        <w:left w:val="none" w:sz="0" w:space="0" w:color="auto"/>
        <w:bottom w:val="none" w:sz="0" w:space="0" w:color="auto"/>
        <w:right w:val="none" w:sz="0" w:space="0" w:color="auto"/>
      </w:divBdr>
    </w:div>
    <w:div w:id="1873227295">
      <w:bodyDiv w:val="1"/>
      <w:marLeft w:val="0"/>
      <w:marRight w:val="0"/>
      <w:marTop w:val="0"/>
      <w:marBottom w:val="0"/>
      <w:divBdr>
        <w:top w:val="none" w:sz="0" w:space="0" w:color="auto"/>
        <w:left w:val="none" w:sz="0" w:space="0" w:color="auto"/>
        <w:bottom w:val="none" w:sz="0" w:space="0" w:color="auto"/>
        <w:right w:val="none" w:sz="0" w:space="0" w:color="auto"/>
      </w:divBdr>
    </w:div>
    <w:div w:id="1906183788">
      <w:bodyDiv w:val="1"/>
      <w:marLeft w:val="0"/>
      <w:marRight w:val="0"/>
      <w:marTop w:val="0"/>
      <w:marBottom w:val="0"/>
      <w:divBdr>
        <w:top w:val="none" w:sz="0" w:space="0" w:color="auto"/>
        <w:left w:val="none" w:sz="0" w:space="0" w:color="auto"/>
        <w:bottom w:val="none" w:sz="0" w:space="0" w:color="auto"/>
        <w:right w:val="none" w:sz="0" w:space="0" w:color="auto"/>
      </w:divBdr>
    </w:div>
    <w:div w:id="1924412581">
      <w:bodyDiv w:val="1"/>
      <w:marLeft w:val="0"/>
      <w:marRight w:val="0"/>
      <w:marTop w:val="0"/>
      <w:marBottom w:val="0"/>
      <w:divBdr>
        <w:top w:val="none" w:sz="0" w:space="0" w:color="auto"/>
        <w:left w:val="none" w:sz="0" w:space="0" w:color="auto"/>
        <w:bottom w:val="none" w:sz="0" w:space="0" w:color="auto"/>
        <w:right w:val="none" w:sz="0" w:space="0" w:color="auto"/>
      </w:divBdr>
    </w:div>
    <w:div w:id="1993096443">
      <w:bodyDiv w:val="1"/>
      <w:marLeft w:val="0"/>
      <w:marRight w:val="0"/>
      <w:marTop w:val="0"/>
      <w:marBottom w:val="0"/>
      <w:divBdr>
        <w:top w:val="none" w:sz="0" w:space="0" w:color="auto"/>
        <w:left w:val="none" w:sz="0" w:space="0" w:color="auto"/>
        <w:bottom w:val="none" w:sz="0" w:space="0" w:color="auto"/>
        <w:right w:val="none" w:sz="0" w:space="0" w:color="auto"/>
      </w:divBdr>
    </w:div>
    <w:div w:id="1996911925">
      <w:bodyDiv w:val="1"/>
      <w:marLeft w:val="0"/>
      <w:marRight w:val="0"/>
      <w:marTop w:val="0"/>
      <w:marBottom w:val="0"/>
      <w:divBdr>
        <w:top w:val="none" w:sz="0" w:space="0" w:color="auto"/>
        <w:left w:val="none" w:sz="0" w:space="0" w:color="auto"/>
        <w:bottom w:val="none" w:sz="0" w:space="0" w:color="auto"/>
        <w:right w:val="none" w:sz="0" w:space="0" w:color="auto"/>
      </w:divBdr>
    </w:div>
    <w:div w:id="2014142729">
      <w:bodyDiv w:val="1"/>
      <w:marLeft w:val="0"/>
      <w:marRight w:val="0"/>
      <w:marTop w:val="0"/>
      <w:marBottom w:val="0"/>
      <w:divBdr>
        <w:top w:val="none" w:sz="0" w:space="0" w:color="auto"/>
        <w:left w:val="none" w:sz="0" w:space="0" w:color="auto"/>
        <w:bottom w:val="none" w:sz="0" w:space="0" w:color="auto"/>
        <w:right w:val="none" w:sz="0" w:space="0" w:color="auto"/>
      </w:divBdr>
    </w:div>
    <w:div w:id="2043359423">
      <w:bodyDiv w:val="1"/>
      <w:marLeft w:val="0"/>
      <w:marRight w:val="0"/>
      <w:marTop w:val="0"/>
      <w:marBottom w:val="0"/>
      <w:divBdr>
        <w:top w:val="none" w:sz="0" w:space="0" w:color="auto"/>
        <w:left w:val="none" w:sz="0" w:space="0" w:color="auto"/>
        <w:bottom w:val="none" w:sz="0" w:space="0" w:color="auto"/>
        <w:right w:val="none" w:sz="0" w:space="0" w:color="auto"/>
      </w:divBdr>
    </w:div>
    <w:div w:id="2069106570">
      <w:bodyDiv w:val="1"/>
      <w:marLeft w:val="0"/>
      <w:marRight w:val="0"/>
      <w:marTop w:val="0"/>
      <w:marBottom w:val="0"/>
      <w:divBdr>
        <w:top w:val="none" w:sz="0" w:space="0" w:color="auto"/>
        <w:left w:val="none" w:sz="0" w:space="0" w:color="auto"/>
        <w:bottom w:val="none" w:sz="0" w:space="0" w:color="auto"/>
        <w:right w:val="none" w:sz="0" w:space="0" w:color="auto"/>
      </w:divBdr>
    </w:div>
    <w:div w:id="2070497221">
      <w:bodyDiv w:val="1"/>
      <w:marLeft w:val="0"/>
      <w:marRight w:val="0"/>
      <w:marTop w:val="0"/>
      <w:marBottom w:val="0"/>
      <w:divBdr>
        <w:top w:val="none" w:sz="0" w:space="0" w:color="auto"/>
        <w:left w:val="none" w:sz="0" w:space="0" w:color="auto"/>
        <w:bottom w:val="none" w:sz="0" w:space="0" w:color="auto"/>
        <w:right w:val="none" w:sz="0" w:space="0" w:color="auto"/>
      </w:divBdr>
    </w:div>
    <w:div w:id="207954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03684-D298-4F04-921F-67E58523F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5400</Words>
  <Characters>30783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Константинов Сергей Игоревич</dc:creator>
  <cp:lastModifiedBy>Булгаков</cp:lastModifiedBy>
  <cp:revision>2</cp:revision>
  <cp:lastPrinted>2020-02-14T07:32:00Z</cp:lastPrinted>
  <dcterms:created xsi:type="dcterms:W3CDTF">2020-02-27T14:02:00Z</dcterms:created>
  <dcterms:modified xsi:type="dcterms:W3CDTF">2020-02-27T14:02:00Z</dcterms:modified>
</cp:coreProperties>
</file>