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768" w:rsidRPr="00F90BF3" w:rsidRDefault="00F41768" w:rsidP="00F41768">
      <w:pPr>
        <w:spacing w:after="0" w:line="240" w:lineRule="auto"/>
        <w:jc w:val="both"/>
        <w:rPr>
          <w:rFonts w:ascii="Times New Roman" w:eastAsia="Times New Roman" w:hAnsi="Times New Roman" w:cs="Times New Roman"/>
          <w:bCs/>
          <w:sz w:val="24"/>
          <w:szCs w:val="24"/>
          <w:lang w:eastAsia="ru-RU"/>
        </w:rPr>
      </w:pPr>
    </w:p>
    <w:tbl>
      <w:tblPr>
        <w:tblW w:w="10110" w:type="dxa"/>
        <w:tblInd w:w="108" w:type="dxa"/>
        <w:tblLayout w:type="fixed"/>
        <w:tblLook w:val="04A0" w:firstRow="1" w:lastRow="0" w:firstColumn="1" w:lastColumn="0" w:noHBand="0" w:noVBand="1"/>
      </w:tblPr>
      <w:tblGrid>
        <w:gridCol w:w="4498"/>
        <w:gridCol w:w="1439"/>
        <w:gridCol w:w="4173"/>
      </w:tblGrid>
      <w:tr w:rsidR="00F41768" w:rsidRPr="00F90BF3" w:rsidTr="00F86312">
        <w:tc>
          <w:tcPr>
            <w:tcW w:w="4498" w:type="dxa"/>
          </w:tcPr>
          <w:p w:rsidR="00F41768" w:rsidRPr="00F90BF3" w:rsidRDefault="00F41768" w:rsidP="00F86312">
            <w:pPr>
              <w:spacing w:after="0"/>
              <w:jc w:val="center"/>
              <w:rPr>
                <w:rFonts w:ascii="Times New Roman" w:eastAsia="Times New Roman" w:hAnsi="Times New Roman" w:cs="Times New Roman"/>
                <w:b/>
                <w:bCs/>
                <w:sz w:val="20"/>
                <w:szCs w:val="20"/>
              </w:rPr>
            </w:pPr>
          </w:p>
          <w:p w:rsidR="00F41768" w:rsidRPr="00F90BF3" w:rsidRDefault="00F41768" w:rsidP="00F86312">
            <w:pPr>
              <w:spacing w:after="0"/>
              <w:jc w:val="center"/>
              <w:rPr>
                <w:rFonts w:ascii="Times New Roman" w:eastAsia="Times New Roman" w:hAnsi="Times New Roman" w:cs="Times New Roman"/>
                <w:b/>
                <w:bCs/>
                <w:sz w:val="20"/>
                <w:szCs w:val="20"/>
              </w:rPr>
            </w:pPr>
          </w:p>
          <w:p w:rsidR="00F41768" w:rsidRPr="00F90BF3" w:rsidRDefault="00F41768" w:rsidP="00663FC8">
            <w:pPr>
              <w:spacing w:after="0"/>
              <w:ind w:firstLine="459"/>
              <w:jc w:val="center"/>
              <w:rPr>
                <w:rFonts w:ascii="Times New Roman" w:eastAsia="Times New Roman" w:hAnsi="Times New Roman" w:cs="Times New Roman"/>
                <w:b/>
                <w:bCs/>
                <w:sz w:val="20"/>
                <w:szCs w:val="20"/>
              </w:rPr>
            </w:pPr>
            <w:r w:rsidRPr="00F90BF3">
              <w:rPr>
                <w:rFonts w:ascii="Times New Roman" w:eastAsia="Times New Roman" w:hAnsi="Times New Roman" w:cs="Times New Roman"/>
                <w:b/>
                <w:bCs/>
                <w:sz w:val="20"/>
                <w:szCs w:val="20"/>
              </w:rPr>
              <w:t xml:space="preserve">«ЕМВА» КАР ОВМÖДЧÖМИНСА </w:t>
            </w:r>
          </w:p>
          <w:p w:rsidR="00F41768" w:rsidRPr="00F90BF3" w:rsidRDefault="00F41768" w:rsidP="00F86312">
            <w:pPr>
              <w:spacing w:after="0"/>
              <w:jc w:val="center"/>
              <w:rPr>
                <w:rFonts w:ascii="Times New Roman" w:eastAsia="Times New Roman" w:hAnsi="Times New Roman" w:cs="Times New Roman"/>
                <w:b/>
                <w:bCs/>
                <w:sz w:val="20"/>
                <w:szCs w:val="20"/>
              </w:rPr>
            </w:pPr>
            <w:r w:rsidRPr="00F90BF3">
              <w:rPr>
                <w:rFonts w:ascii="Times New Roman" w:eastAsia="Times New Roman" w:hAnsi="Times New Roman" w:cs="Times New Roman"/>
                <w:b/>
                <w:bCs/>
                <w:sz w:val="20"/>
                <w:szCs w:val="20"/>
              </w:rPr>
              <w:t>АДМИНИСТРАЦИЯ</w:t>
            </w:r>
          </w:p>
          <w:p w:rsidR="00F41768" w:rsidRPr="00F90BF3" w:rsidRDefault="00F41768" w:rsidP="00F86312">
            <w:pPr>
              <w:spacing w:after="0"/>
              <w:jc w:val="center"/>
              <w:rPr>
                <w:rFonts w:ascii="Times New Roman" w:eastAsia="Times New Roman" w:hAnsi="Times New Roman" w:cs="Times New Roman"/>
                <w:b/>
                <w:bCs/>
                <w:sz w:val="20"/>
                <w:szCs w:val="20"/>
              </w:rPr>
            </w:pPr>
          </w:p>
        </w:tc>
        <w:tc>
          <w:tcPr>
            <w:tcW w:w="1439" w:type="dxa"/>
            <w:hideMark/>
          </w:tcPr>
          <w:p w:rsidR="00F41768" w:rsidRPr="00F90BF3" w:rsidRDefault="00F41768" w:rsidP="00F86312">
            <w:pPr>
              <w:spacing w:after="0"/>
              <w:ind w:left="770" w:hanging="770"/>
              <w:jc w:val="center"/>
              <w:rPr>
                <w:rFonts w:ascii="Times New Roman" w:eastAsia="Times New Roman" w:hAnsi="Times New Roman" w:cs="Times New Roman"/>
                <w:b/>
                <w:bCs/>
                <w:sz w:val="20"/>
                <w:szCs w:val="20"/>
              </w:rPr>
            </w:pPr>
            <w:r w:rsidRPr="00F90BF3">
              <w:rPr>
                <w:rFonts w:ascii="Times New Roman" w:eastAsia="Times New Roman" w:hAnsi="Times New Roman" w:cs="Times New Roman"/>
                <w:b/>
                <w:noProof/>
                <w:sz w:val="20"/>
                <w:szCs w:val="20"/>
                <w:lang w:eastAsia="ru-RU"/>
              </w:rPr>
              <w:drawing>
                <wp:inline distT="0" distB="0" distL="0" distR="0" wp14:anchorId="7AE7552D" wp14:editId="17BB98E2">
                  <wp:extent cx="790575" cy="8191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lum bright="6000" contrast="48000"/>
                            <a:extLst>
                              <a:ext uri="{28A0092B-C50C-407E-A947-70E740481C1C}">
                                <a14:useLocalDpi xmlns:a14="http://schemas.microsoft.com/office/drawing/2010/main" val="0"/>
                              </a:ext>
                            </a:extLst>
                          </a:blip>
                          <a:srcRect/>
                          <a:stretch>
                            <a:fillRect/>
                          </a:stretch>
                        </pic:blipFill>
                        <pic:spPr bwMode="auto">
                          <a:xfrm>
                            <a:off x="0" y="0"/>
                            <a:ext cx="790575" cy="819150"/>
                          </a:xfrm>
                          <a:prstGeom prst="rect">
                            <a:avLst/>
                          </a:prstGeom>
                          <a:noFill/>
                          <a:ln>
                            <a:noFill/>
                          </a:ln>
                        </pic:spPr>
                      </pic:pic>
                    </a:graphicData>
                  </a:graphic>
                </wp:inline>
              </w:drawing>
            </w:r>
          </w:p>
        </w:tc>
        <w:tc>
          <w:tcPr>
            <w:tcW w:w="4173" w:type="dxa"/>
          </w:tcPr>
          <w:p w:rsidR="00F41768" w:rsidRPr="00F90BF3" w:rsidRDefault="00F41768" w:rsidP="00F86312">
            <w:pPr>
              <w:spacing w:after="0"/>
              <w:jc w:val="center"/>
              <w:rPr>
                <w:rFonts w:ascii="Times New Roman" w:eastAsia="Times New Roman" w:hAnsi="Times New Roman" w:cs="Times New Roman"/>
                <w:b/>
                <w:bCs/>
                <w:sz w:val="20"/>
                <w:szCs w:val="20"/>
              </w:rPr>
            </w:pPr>
          </w:p>
          <w:p w:rsidR="00F41768" w:rsidRPr="00F90BF3" w:rsidRDefault="00F41768" w:rsidP="00F86312">
            <w:pPr>
              <w:spacing w:after="0"/>
              <w:jc w:val="center"/>
              <w:rPr>
                <w:rFonts w:ascii="Times New Roman" w:eastAsia="Times New Roman" w:hAnsi="Times New Roman" w:cs="Times New Roman"/>
                <w:b/>
                <w:bCs/>
                <w:sz w:val="20"/>
                <w:szCs w:val="20"/>
              </w:rPr>
            </w:pPr>
          </w:p>
          <w:p w:rsidR="00F41768" w:rsidRPr="00F90BF3" w:rsidRDefault="00F41768" w:rsidP="00F86312">
            <w:pPr>
              <w:spacing w:after="0"/>
              <w:jc w:val="center"/>
              <w:rPr>
                <w:rFonts w:ascii="Times New Roman" w:eastAsia="Times New Roman" w:hAnsi="Times New Roman" w:cs="Times New Roman"/>
                <w:b/>
                <w:bCs/>
                <w:sz w:val="20"/>
                <w:szCs w:val="20"/>
              </w:rPr>
            </w:pPr>
            <w:r w:rsidRPr="00F90BF3">
              <w:rPr>
                <w:rFonts w:ascii="Times New Roman" w:eastAsia="Times New Roman" w:hAnsi="Times New Roman" w:cs="Times New Roman"/>
                <w:b/>
                <w:bCs/>
                <w:sz w:val="20"/>
                <w:szCs w:val="20"/>
              </w:rPr>
              <w:t xml:space="preserve">АДМИНИСТРАЦИЯ  </w:t>
            </w:r>
            <w:proofErr w:type="gramStart"/>
            <w:r w:rsidRPr="00F90BF3">
              <w:rPr>
                <w:rFonts w:ascii="Times New Roman" w:eastAsia="Times New Roman" w:hAnsi="Times New Roman" w:cs="Times New Roman"/>
                <w:b/>
                <w:bCs/>
                <w:sz w:val="20"/>
                <w:szCs w:val="20"/>
              </w:rPr>
              <w:t>ГОРОДСКОГО</w:t>
            </w:r>
            <w:proofErr w:type="gramEnd"/>
            <w:r w:rsidRPr="00F90BF3">
              <w:rPr>
                <w:rFonts w:ascii="Times New Roman" w:eastAsia="Times New Roman" w:hAnsi="Times New Roman" w:cs="Times New Roman"/>
                <w:b/>
                <w:bCs/>
                <w:sz w:val="20"/>
                <w:szCs w:val="20"/>
              </w:rPr>
              <w:t xml:space="preserve"> </w:t>
            </w:r>
          </w:p>
          <w:p w:rsidR="00F41768" w:rsidRPr="00F90BF3" w:rsidRDefault="00F41768" w:rsidP="00F86312">
            <w:pPr>
              <w:spacing w:after="0"/>
              <w:jc w:val="center"/>
              <w:rPr>
                <w:rFonts w:ascii="Times New Roman" w:eastAsia="Times New Roman" w:hAnsi="Times New Roman" w:cs="Times New Roman"/>
                <w:b/>
                <w:bCs/>
                <w:sz w:val="20"/>
                <w:szCs w:val="20"/>
              </w:rPr>
            </w:pPr>
            <w:r w:rsidRPr="00F90BF3">
              <w:rPr>
                <w:rFonts w:ascii="Times New Roman" w:eastAsia="Times New Roman" w:hAnsi="Times New Roman" w:cs="Times New Roman"/>
                <w:b/>
                <w:bCs/>
                <w:sz w:val="20"/>
                <w:szCs w:val="20"/>
              </w:rPr>
              <w:t xml:space="preserve">ПОСЕЛЕНИЯ «ЕМВА» </w:t>
            </w:r>
          </w:p>
        </w:tc>
      </w:tr>
    </w:tbl>
    <w:p w:rsidR="00F41768" w:rsidRPr="00F90BF3" w:rsidRDefault="00F41768" w:rsidP="00F41768">
      <w:pPr>
        <w:keepNext/>
        <w:spacing w:after="0" w:line="240" w:lineRule="auto"/>
        <w:outlineLvl w:val="0"/>
        <w:rPr>
          <w:rFonts w:ascii="Times New Roman" w:eastAsia="Times New Roman" w:hAnsi="Times New Roman" w:cs="Times New Roman"/>
          <w:b/>
          <w:bCs/>
          <w:sz w:val="24"/>
          <w:szCs w:val="24"/>
          <w:lang w:eastAsia="ru-RU"/>
        </w:rPr>
      </w:pPr>
      <w:r w:rsidRPr="00F90BF3">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r w:rsidRPr="00F90BF3">
        <w:rPr>
          <w:rFonts w:ascii="Times New Roman" w:eastAsia="Times New Roman" w:hAnsi="Times New Roman" w:cs="Times New Roman"/>
          <w:b/>
          <w:bCs/>
          <w:sz w:val="24"/>
          <w:szCs w:val="24"/>
          <w:lang w:eastAsia="ru-RU"/>
        </w:rPr>
        <w:t xml:space="preserve">ПОСТАНОВЛЕНИЕ </w:t>
      </w:r>
    </w:p>
    <w:p w:rsidR="00F41768" w:rsidRPr="00F90BF3" w:rsidRDefault="00F41768" w:rsidP="00F41768">
      <w:pPr>
        <w:spacing w:after="0" w:line="240" w:lineRule="auto"/>
        <w:rPr>
          <w:rFonts w:ascii="Times New Roman" w:eastAsia="Times New Roman" w:hAnsi="Times New Roman" w:cs="Times New Roman"/>
          <w:bCs/>
          <w:sz w:val="24"/>
          <w:szCs w:val="24"/>
          <w:lang w:eastAsia="ru-RU"/>
        </w:rPr>
      </w:pPr>
    </w:p>
    <w:p w:rsidR="00F41768" w:rsidRPr="00A912E0" w:rsidRDefault="00A912E0" w:rsidP="00F41768">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4"/>
          <w:szCs w:val="24"/>
          <w:lang w:eastAsia="ru-RU"/>
        </w:rPr>
        <w:t xml:space="preserve">       </w:t>
      </w:r>
      <w:r w:rsidR="00F41768">
        <w:rPr>
          <w:rFonts w:ascii="Times New Roman" w:eastAsia="Times New Roman" w:hAnsi="Times New Roman" w:cs="Times New Roman"/>
          <w:bCs/>
          <w:sz w:val="24"/>
          <w:szCs w:val="24"/>
          <w:lang w:eastAsia="ru-RU"/>
        </w:rPr>
        <w:t xml:space="preserve"> </w:t>
      </w:r>
      <w:r w:rsidR="00F41768" w:rsidRPr="00A912E0">
        <w:rPr>
          <w:rFonts w:ascii="Times New Roman" w:eastAsia="Times New Roman" w:hAnsi="Times New Roman" w:cs="Times New Roman"/>
          <w:bCs/>
          <w:sz w:val="28"/>
          <w:szCs w:val="28"/>
          <w:lang w:eastAsia="ru-RU"/>
        </w:rPr>
        <w:t xml:space="preserve">от </w:t>
      </w:r>
      <w:r w:rsidR="00B22ED0">
        <w:rPr>
          <w:rFonts w:ascii="Times New Roman" w:eastAsia="Times New Roman" w:hAnsi="Times New Roman" w:cs="Times New Roman"/>
          <w:bCs/>
          <w:sz w:val="28"/>
          <w:szCs w:val="28"/>
          <w:lang w:eastAsia="ru-RU"/>
        </w:rPr>
        <w:t>03</w:t>
      </w:r>
      <w:r w:rsidR="00F41768" w:rsidRPr="00A912E0">
        <w:rPr>
          <w:rFonts w:ascii="Times New Roman" w:eastAsia="Times New Roman" w:hAnsi="Times New Roman" w:cs="Times New Roman"/>
          <w:bCs/>
          <w:sz w:val="28"/>
          <w:szCs w:val="28"/>
          <w:lang w:eastAsia="ru-RU"/>
        </w:rPr>
        <w:t xml:space="preserve"> </w:t>
      </w:r>
      <w:r w:rsidR="00B22ED0">
        <w:rPr>
          <w:rFonts w:ascii="Times New Roman" w:eastAsia="Times New Roman" w:hAnsi="Times New Roman" w:cs="Times New Roman"/>
          <w:bCs/>
          <w:sz w:val="28"/>
          <w:szCs w:val="28"/>
          <w:lang w:eastAsia="ru-RU"/>
        </w:rPr>
        <w:t>марта</w:t>
      </w:r>
      <w:r w:rsidR="004B726F">
        <w:rPr>
          <w:rFonts w:ascii="Times New Roman" w:eastAsia="Times New Roman" w:hAnsi="Times New Roman" w:cs="Times New Roman"/>
          <w:bCs/>
          <w:sz w:val="28"/>
          <w:szCs w:val="28"/>
          <w:lang w:eastAsia="ru-RU"/>
        </w:rPr>
        <w:t xml:space="preserve"> 2020</w:t>
      </w:r>
      <w:r w:rsidR="00F41768" w:rsidRPr="00A912E0">
        <w:rPr>
          <w:rFonts w:ascii="Times New Roman" w:eastAsia="Times New Roman" w:hAnsi="Times New Roman" w:cs="Times New Roman"/>
          <w:bCs/>
          <w:sz w:val="28"/>
          <w:szCs w:val="28"/>
          <w:lang w:eastAsia="ru-RU"/>
        </w:rPr>
        <w:t xml:space="preserve"> года                                                                                    № </w:t>
      </w:r>
      <w:r w:rsidR="00B22ED0">
        <w:rPr>
          <w:rFonts w:ascii="Times New Roman" w:eastAsia="Times New Roman" w:hAnsi="Times New Roman" w:cs="Times New Roman"/>
          <w:bCs/>
          <w:sz w:val="28"/>
          <w:szCs w:val="28"/>
          <w:lang w:eastAsia="ru-RU"/>
        </w:rPr>
        <w:t>85</w:t>
      </w:r>
    </w:p>
    <w:p w:rsidR="00F41768" w:rsidRPr="00A912E0" w:rsidRDefault="00F41768" w:rsidP="00F41768">
      <w:pPr>
        <w:spacing w:after="0" w:line="240" w:lineRule="auto"/>
        <w:rPr>
          <w:rFonts w:ascii="Times New Roman" w:eastAsia="Times New Roman" w:hAnsi="Times New Roman" w:cs="Times New Roman"/>
          <w:bCs/>
          <w:sz w:val="28"/>
          <w:szCs w:val="28"/>
          <w:lang w:eastAsia="ru-RU"/>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6"/>
      </w:tblGrid>
      <w:tr w:rsidR="00F41768" w:rsidRPr="00A912E0" w:rsidTr="00827251">
        <w:trPr>
          <w:trHeight w:val="190"/>
        </w:trPr>
        <w:tc>
          <w:tcPr>
            <w:tcW w:w="8646" w:type="dxa"/>
            <w:tcBorders>
              <w:top w:val="nil"/>
              <w:left w:val="nil"/>
              <w:bottom w:val="nil"/>
              <w:right w:val="nil"/>
            </w:tcBorders>
          </w:tcPr>
          <w:p w:rsidR="004A08C1" w:rsidRDefault="00F41768" w:rsidP="006A3410">
            <w:pPr>
              <w:autoSpaceDE w:val="0"/>
              <w:autoSpaceDN w:val="0"/>
              <w:adjustRightInd w:val="0"/>
              <w:spacing w:after="0"/>
              <w:jc w:val="center"/>
              <w:rPr>
                <w:rFonts w:ascii="Times New Roman" w:eastAsia="Times New Roman" w:hAnsi="Times New Roman" w:cs="Times New Roman"/>
                <w:bCs/>
                <w:sz w:val="28"/>
                <w:szCs w:val="28"/>
              </w:rPr>
            </w:pPr>
            <w:r w:rsidRPr="00A912E0">
              <w:rPr>
                <w:rFonts w:ascii="Times New Roman" w:eastAsia="Times New Roman" w:hAnsi="Times New Roman" w:cs="Times New Roman"/>
                <w:bCs/>
                <w:sz w:val="28"/>
                <w:szCs w:val="28"/>
              </w:rPr>
              <w:t xml:space="preserve">Об утверждении </w:t>
            </w:r>
            <w:r w:rsidR="005A3B31" w:rsidRPr="00A912E0">
              <w:rPr>
                <w:rFonts w:ascii="Times New Roman" w:eastAsia="Times New Roman" w:hAnsi="Times New Roman" w:cs="Times New Roman"/>
                <w:bCs/>
                <w:sz w:val="28"/>
                <w:szCs w:val="28"/>
              </w:rPr>
              <w:t>локальн</w:t>
            </w:r>
            <w:r w:rsidR="009205B4">
              <w:rPr>
                <w:rFonts w:ascii="Times New Roman" w:eastAsia="Times New Roman" w:hAnsi="Times New Roman" w:cs="Times New Roman"/>
                <w:bCs/>
                <w:sz w:val="28"/>
                <w:szCs w:val="28"/>
              </w:rPr>
              <w:t>ого</w:t>
            </w:r>
            <w:r w:rsidR="005A3B31" w:rsidRPr="00A912E0">
              <w:rPr>
                <w:rFonts w:ascii="Times New Roman" w:eastAsia="Times New Roman" w:hAnsi="Times New Roman" w:cs="Times New Roman"/>
                <w:bCs/>
                <w:sz w:val="28"/>
                <w:szCs w:val="28"/>
              </w:rPr>
              <w:t xml:space="preserve"> </w:t>
            </w:r>
            <w:r w:rsidR="00093D47" w:rsidRPr="00A912E0">
              <w:rPr>
                <w:rFonts w:ascii="Times New Roman" w:eastAsia="Times New Roman" w:hAnsi="Times New Roman" w:cs="Times New Roman"/>
                <w:bCs/>
                <w:sz w:val="28"/>
                <w:szCs w:val="28"/>
              </w:rPr>
              <w:t>сметн</w:t>
            </w:r>
            <w:r w:rsidR="009205B4">
              <w:rPr>
                <w:rFonts w:ascii="Times New Roman" w:eastAsia="Times New Roman" w:hAnsi="Times New Roman" w:cs="Times New Roman"/>
                <w:bCs/>
                <w:sz w:val="28"/>
                <w:szCs w:val="28"/>
              </w:rPr>
              <w:t>ого</w:t>
            </w:r>
            <w:r w:rsidR="00093D47" w:rsidRPr="00A912E0">
              <w:rPr>
                <w:rFonts w:ascii="Times New Roman" w:eastAsia="Times New Roman" w:hAnsi="Times New Roman" w:cs="Times New Roman"/>
                <w:bCs/>
                <w:sz w:val="28"/>
                <w:szCs w:val="28"/>
              </w:rPr>
              <w:t xml:space="preserve"> расчет</w:t>
            </w:r>
            <w:r w:rsidR="009205B4">
              <w:rPr>
                <w:rFonts w:ascii="Times New Roman" w:eastAsia="Times New Roman" w:hAnsi="Times New Roman" w:cs="Times New Roman"/>
                <w:bCs/>
                <w:sz w:val="28"/>
                <w:szCs w:val="28"/>
              </w:rPr>
              <w:t>а</w:t>
            </w:r>
            <w:r w:rsidR="00093D47" w:rsidRPr="00A912E0">
              <w:rPr>
                <w:rFonts w:ascii="Times New Roman" w:eastAsia="Times New Roman" w:hAnsi="Times New Roman" w:cs="Times New Roman"/>
                <w:bCs/>
                <w:sz w:val="28"/>
                <w:szCs w:val="28"/>
              </w:rPr>
              <w:t xml:space="preserve"> стоимости</w:t>
            </w:r>
            <w:r w:rsidRPr="00A912E0">
              <w:rPr>
                <w:rFonts w:ascii="Times New Roman" w:eastAsia="Times New Roman" w:hAnsi="Times New Roman" w:cs="Times New Roman"/>
                <w:bCs/>
                <w:sz w:val="28"/>
                <w:szCs w:val="28"/>
              </w:rPr>
              <w:t xml:space="preserve"> </w:t>
            </w:r>
            <w:r w:rsidR="0024629B">
              <w:rPr>
                <w:rFonts w:ascii="Times New Roman" w:eastAsia="Times New Roman" w:hAnsi="Times New Roman" w:cs="Times New Roman"/>
                <w:bCs/>
                <w:sz w:val="28"/>
                <w:szCs w:val="28"/>
              </w:rPr>
              <w:t>выполнения</w:t>
            </w:r>
            <w:r w:rsidR="0024629B" w:rsidRPr="0024629B">
              <w:rPr>
                <w:rFonts w:ascii="Times New Roman" w:eastAsia="Times New Roman" w:hAnsi="Times New Roman" w:cs="Times New Roman"/>
                <w:bCs/>
                <w:sz w:val="28"/>
                <w:szCs w:val="28"/>
              </w:rPr>
              <w:t xml:space="preserve"> работ по </w:t>
            </w:r>
            <w:r w:rsidR="00B22ED0">
              <w:rPr>
                <w:rFonts w:ascii="Times New Roman" w:eastAsia="Times New Roman" w:hAnsi="Times New Roman" w:cs="Times New Roman"/>
                <w:bCs/>
                <w:sz w:val="28"/>
                <w:szCs w:val="28"/>
              </w:rPr>
              <w:t>Монтажу сетей уличного освещения</w:t>
            </w:r>
            <w:r w:rsidR="0024629B" w:rsidRPr="0024629B">
              <w:rPr>
                <w:rFonts w:ascii="Times New Roman" w:eastAsia="Times New Roman" w:hAnsi="Times New Roman" w:cs="Times New Roman"/>
                <w:bCs/>
                <w:sz w:val="28"/>
                <w:szCs w:val="28"/>
              </w:rPr>
              <w:t xml:space="preserve"> </w:t>
            </w:r>
          </w:p>
          <w:p w:rsidR="006A3410" w:rsidRPr="00A912E0" w:rsidRDefault="006A3410" w:rsidP="006A3410">
            <w:pPr>
              <w:autoSpaceDE w:val="0"/>
              <w:autoSpaceDN w:val="0"/>
              <w:adjustRightInd w:val="0"/>
              <w:spacing w:after="0"/>
              <w:jc w:val="center"/>
              <w:rPr>
                <w:rFonts w:ascii="Times New Roman" w:eastAsia="Times New Roman" w:hAnsi="Times New Roman" w:cs="Times New Roman"/>
                <w:bCs/>
                <w:sz w:val="28"/>
                <w:szCs w:val="28"/>
              </w:rPr>
            </w:pPr>
          </w:p>
        </w:tc>
      </w:tr>
    </w:tbl>
    <w:p w:rsidR="00F41768" w:rsidRPr="00A912E0" w:rsidRDefault="00F41768" w:rsidP="009205B4">
      <w:pPr>
        <w:spacing w:after="0" w:line="240" w:lineRule="auto"/>
        <w:ind w:firstLine="567"/>
        <w:jc w:val="both"/>
        <w:rPr>
          <w:rFonts w:ascii="Times New Roman" w:eastAsia="Times New Roman" w:hAnsi="Times New Roman" w:cs="Times New Roman"/>
          <w:kern w:val="36"/>
          <w:sz w:val="28"/>
          <w:szCs w:val="28"/>
          <w:lang w:eastAsia="ru-RU"/>
        </w:rPr>
      </w:pPr>
      <w:r w:rsidRPr="00A912E0">
        <w:rPr>
          <w:rFonts w:ascii="Times New Roman" w:eastAsia="Times New Roman" w:hAnsi="Times New Roman" w:cs="Times New Roman"/>
          <w:kern w:val="36"/>
          <w:sz w:val="28"/>
          <w:szCs w:val="28"/>
          <w:lang w:eastAsia="ru-RU"/>
        </w:rPr>
        <w:t>Руководствуясь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администрация городского поселения «</w:t>
      </w:r>
      <w:proofErr w:type="spellStart"/>
      <w:r w:rsidRPr="00A912E0">
        <w:rPr>
          <w:rFonts w:ascii="Times New Roman" w:eastAsia="Times New Roman" w:hAnsi="Times New Roman" w:cs="Times New Roman"/>
          <w:kern w:val="36"/>
          <w:sz w:val="28"/>
          <w:szCs w:val="28"/>
          <w:lang w:eastAsia="ru-RU"/>
        </w:rPr>
        <w:t>Емва</w:t>
      </w:r>
      <w:proofErr w:type="spellEnd"/>
      <w:r w:rsidRPr="00A912E0">
        <w:rPr>
          <w:rFonts w:ascii="Times New Roman" w:eastAsia="Times New Roman" w:hAnsi="Times New Roman" w:cs="Times New Roman"/>
          <w:kern w:val="36"/>
          <w:sz w:val="28"/>
          <w:szCs w:val="28"/>
          <w:lang w:eastAsia="ru-RU"/>
        </w:rPr>
        <w:t xml:space="preserve">» </w:t>
      </w:r>
    </w:p>
    <w:p w:rsidR="00F41768" w:rsidRPr="00A912E0" w:rsidRDefault="00F41768" w:rsidP="009205B4">
      <w:pPr>
        <w:shd w:val="clear" w:color="auto" w:fill="FFFFFF"/>
        <w:spacing w:after="0" w:line="330" w:lineRule="atLeast"/>
        <w:ind w:firstLine="567"/>
        <w:outlineLvl w:val="1"/>
        <w:rPr>
          <w:rFonts w:ascii="Times New Roman" w:eastAsia="Times New Roman" w:hAnsi="Times New Roman" w:cs="Times New Roman"/>
          <w:b/>
          <w:sz w:val="28"/>
          <w:szCs w:val="28"/>
          <w:lang w:eastAsia="ru-RU"/>
        </w:rPr>
      </w:pPr>
      <w:r w:rsidRPr="00A912E0">
        <w:rPr>
          <w:rFonts w:ascii="Times New Roman" w:eastAsia="Times New Roman" w:hAnsi="Times New Roman" w:cs="Times New Roman"/>
          <w:b/>
          <w:sz w:val="28"/>
          <w:szCs w:val="28"/>
          <w:lang w:eastAsia="ru-RU"/>
        </w:rPr>
        <w:t>Постановляет:</w:t>
      </w:r>
    </w:p>
    <w:p w:rsidR="00F41768" w:rsidRPr="00A912E0" w:rsidRDefault="00F41768" w:rsidP="009205B4">
      <w:pPr>
        <w:spacing w:after="0" w:line="240" w:lineRule="auto"/>
        <w:ind w:firstLine="567"/>
        <w:jc w:val="both"/>
        <w:rPr>
          <w:rFonts w:ascii="Times New Roman" w:eastAsia="Times New Roman" w:hAnsi="Times New Roman" w:cs="Times New Roman"/>
          <w:b/>
          <w:sz w:val="28"/>
          <w:szCs w:val="28"/>
          <w:lang w:eastAsia="ru-RU"/>
        </w:rPr>
      </w:pPr>
    </w:p>
    <w:p w:rsidR="00F41768" w:rsidRPr="005E48FE" w:rsidRDefault="00F41768" w:rsidP="005E48FE">
      <w:pPr>
        <w:pStyle w:val="afe"/>
        <w:ind w:left="567" w:firstLine="567"/>
        <w:jc w:val="both"/>
        <w:rPr>
          <w:rFonts w:ascii="Times New Roman" w:eastAsia="Times New Roman" w:hAnsi="Times New Roman"/>
          <w:bCs/>
          <w:sz w:val="28"/>
          <w:szCs w:val="28"/>
          <w:lang w:eastAsia="ru-RU"/>
        </w:rPr>
      </w:pPr>
      <w:r w:rsidRPr="00A912E0">
        <w:rPr>
          <w:rFonts w:ascii="Times New Roman" w:eastAsia="Times New Roman" w:hAnsi="Times New Roman"/>
          <w:sz w:val="28"/>
          <w:szCs w:val="28"/>
          <w:lang w:eastAsia="ru-RU"/>
        </w:rPr>
        <w:t>1.</w:t>
      </w:r>
      <w:r w:rsidR="004A08C1" w:rsidRPr="00A912E0">
        <w:rPr>
          <w:rFonts w:ascii="Times New Roman" w:eastAsia="Times New Roman" w:hAnsi="Times New Roman"/>
          <w:sz w:val="28"/>
          <w:szCs w:val="28"/>
          <w:lang w:eastAsia="ru-RU"/>
        </w:rPr>
        <w:t xml:space="preserve"> </w:t>
      </w:r>
      <w:r w:rsidRPr="00A912E0">
        <w:rPr>
          <w:rFonts w:ascii="Times New Roman" w:eastAsia="Times New Roman" w:hAnsi="Times New Roman"/>
          <w:sz w:val="28"/>
          <w:szCs w:val="28"/>
          <w:lang w:eastAsia="ru-RU"/>
        </w:rPr>
        <w:t>Утвердить</w:t>
      </w:r>
      <w:r w:rsidR="005A3B31" w:rsidRPr="00A912E0">
        <w:rPr>
          <w:rFonts w:ascii="Times New Roman" w:eastAsia="Times New Roman" w:hAnsi="Times New Roman"/>
          <w:sz w:val="28"/>
          <w:szCs w:val="28"/>
          <w:lang w:eastAsia="ru-RU"/>
        </w:rPr>
        <w:t xml:space="preserve"> </w:t>
      </w:r>
      <w:proofErr w:type="gramStart"/>
      <w:r w:rsidR="005A3B31" w:rsidRPr="00A912E0">
        <w:rPr>
          <w:rFonts w:ascii="Times New Roman" w:eastAsia="Times New Roman" w:hAnsi="Times New Roman"/>
          <w:sz w:val="28"/>
          <w:szCs w:val="28"/>
          <w:lang w:eastAsia="ru-RU"/>
        </w:rPr>
        <w:t>локальны</w:t>
      </w:r>
      <w:r w:rsidR="00961C4C">
        <w:rPr>
          <w:rFonts w:ascii="Times New Roman" w:eastAsia="Times New Roman" w:hAnsi="Times New Roman"/>
          <w:sz w:val="28"/>
          <w:szCs w:val="28"/>
          <w:lang w:eastAsia="ru-RU"/>
        </w:rPr>
        <w:t>й</w:t>
      </w:r>
      <w:proofErr w:type="gramEnd"/>
      <w:r w:rsidR="005A3B31" w:rsidRPr="00A912E0">
        <w:rPr>
          <w:rFonts w:ascii="Times New Roman" w:eastAsia="Times New Roman" w:hAnsi="Times New Roman"/>
          <w:sz w:val="28"/>
          <w:szCs w:val="28"/>
          <w:lang w:eastAsia="ru-RU"/>
        </w:rPr>
        <w:t xml:space="preserve"> </w:t>
      </w:r>
      <w:r w:rsidR="00861965" w:rsidRPr="00A912E0">
        <w:rPr>
          <w:rFonts w:ascii="Times New Roman" w:eastAsia="Times New Roman" w:hAnsi="Times New Roman"/>
          <w:sz w:val="28"/>
          <w:szCs w:val="28"/>
          <w:lang w:eastAsia="ru-RU"/>
        </w:rPr>
        <w:t>сметны</w:t>
      </w:r>
      <w:r w:rsidR="00961C4C">
        <w:rPr>
          <w:rFonts w:ascii="Times New Roman" w:eastAsia="Times New Roman" w:hAnsi="Times New Roman"/>
          <w:sz w:val="28"/>
          <w:szCs w:val="28"/>
          <w:lang w:eastAsia="ru-RU"/>
        </w:rPr>
        <w:t>й</w:t>
      </w:r>
      <w:r w:rsidR="005A3B31" w:rsidRPr="00A912E0">
        <w:rPr>
          <w:rFonts w:ascii="Times New Roman" w:eastAsia="Times New Roman" w:hAnsi="Times New Roman"/>
          <w:sz w:val="28"/>
          <w:szCs w:val="28"/>
          <w:lang w:eastAsia="ru-RU"/>
        </w:rPr>
        <w:t xml:space="preserve"> </w:t>
      </w:r>
      <w:r w:rsidR="006A3410">
        <w:rPr>
          <w:rFonts w:ascii="Times New Roman" w:eastAsia="Times New Roman" w:hAnsi="Times New Roman"/>
          <w:sz w:val="28"/>
          <w:szCs w:val="28"/>
          <w:lang w:eastAsia="ru-RU"/>
        </w:rPr>
        <w:t>расчё</w:t>
      </w:r>
      <w:r w:rsidR="00861965" w:rsidRPr="00A912E0">
        <w:rPr>
          <w:rFonts w:ascii="Times New Roman" w:eastAsia="Times New Roman" w:hAnsi="Times New Roman"/>
          <w:sz w:val="28"/>
          <w:szCs w:val="28"/>
          <w:lang w:eastAsia="ru-RU"/>
        </w:rPr>
        <w:t>т</w:t>
      </w:r>
      <w:r w:rsidR="006A3410">
        <w:rPr>
          <w:rFonts w:ascii="Times New Roman" w:eastAsia="Times New Roman" w:hAnsi="Times New Roman"/>
          <w:sz w:val="28"/>
          <w:szCs w:val="28"/>
          <w:lang w:eastAsia="ru-RU"/>
        </w:rPr>
        <w:t>ы</w:t>
      </w:r>
      <w:r w:rsidR="00861965" w:rsidRPr="00A912E0">
        <w:rPr>
          <w:rFonts w:ascii="Times New Roman" w:eastAsia="Times New Roman" w:hAnsi="Times New Roman"/>
          <w:sz w:val="28"/>
          <w:szCs w:val="28"/>
          <w:lang w:eastAsia="ru-RU"/>
        </w:rPr>
        <w:t xml:space="preserve"> стоимости</w:t>
      </w:r>
      <w:r w:rsidR="005E48FE">
        <w:rPr>
          <w:rFonts w:ascii="Times New Roman" w:eastAsia="Times New Roman" w:hAnsi="Times New Roman"/>
          <w:sz w:val="28"/>
          <w:szCs w:val="28"/>
          <w:lang w:eastAsia="ru-RU"/>
        </w:rPr>
        <w:t xml:space="preserve"> </w:t>
      </w:r>
      <w:r w:rsidR="00961C4C">
        <w:rPr>
          <w:rFonts w:ascii="Times New Roman" w:eastAsia="Times New Roman" w:hAnsi="Times New Roman"/>
          <w:bCs/>
          <w:sz w:val="28"/>
          <w:szCs w:val="28"/>
          <w:lang w:eastAsia="ru-RU"/>
        </w:rPr>
        <w:t>выполнения</w:t>
      </w:r>
      <w:r w:rsidR="0024629B" w:rsidRPr="0024629B">
        <w:rPr>
          <w:rFonts w:ascii="Times New Roman" w:eastAsia="Times New Roman" w:hAnsi="Times New Roman"/>
          <w:bCs/>
          <w:sz w:val="28"/>
          <w:szCs w:val="28"/>
          <w:lang w:eastAsia="ru-RU"/>
        </w:rPr>
        <w:t xml:space="preserve"> работ по </w:t>
      </w:r>
      <w:r w:rsidR="00B22ED0">
        <w:rPr>
          <w:rFonts w:ascii="Times New Roman" w:eastAsia="Times New Roman" w:hAnsi="Times New Roman"/>
          <w:bCs/>
          <w:sz w:val="28"/>
          <w:szCs w:val="28"/>
          <w:lang w:eastAsia="ru-RU"/>
        </w:rPr>
        <w:t>монтажу сетей уличного освещения</w:t>
      </w:r>
      <w:r w:rsidR="00861965" w:rsidRPr="00A912E0">
        <w:rPr>
          <w:rFonts w:ascii="Times New Roman" w:hAnsi="Times New Roman"/>
          <w:sz w:val="28"/>
          <w:szCs w:val="28"/>
        </w:rPr>
        <w:t>, являющи</w:t>
      </w:r>
      <w:r w:rsidR="00B22ED0">
        <w:rPr>
          <w:rFonts w:ascii="Times New Roman" w:hAnsi="Times New Roman"/>
          <w:sz w:val="28"/>
          <w:szCs w:val="28"/>
        </w:rPr>
        <w:t>й</w:t>
      </w:r>
      <w:r w:rsidR="00861965" w:rsidRPr="00A912E0">
        <w:rPr>
          <w:rFonts w:ascii="Times New Roman" w:hAnsi="Times New Roman"/>
          <w:sz w:val="28"/>
          <w:szCs w:val="28"/>
        </w:rPr>
        <w:t xml:space="preserve">ся начальной (максимальной) ценой муниципального контракта в сумме </w:t>
      </w:r>
      <w:r w:rsidR="00B22ED0">
        <w:rPr>
          <w:rFonts w:ascii="Times New Roman" w:hAnsi="Times New Roman"/>
          <w:sz w:val="28"/>
          <w:szCs w:val="28"/>
        </w:rPr>
        <w:t>249 939</w:t>
      </w:r>
      <w:r w:rsidR="00B94D68">
        <w:rPr>
          <w:rFonts w:ascii="Times New Roman" w:hAnsi="Times New Roman"/>
          <w:sz w:val="28"/>
          <w:szCs w:val="28"/>
        </w:rPr>
        <w:t xml:space="preserve"> (</w:t>
      </w:r>
      <w:r w:rsidR="00B22ED0">
        <w:rPr>
          <w:rFonts w:ascii="Times New Roman" w:hAnsi="Times New Roman"/>
          <w:sz w:val="28"/>
          <w:szCs w:val="28"/>
        </w:rPr>
        <w:t>двести сорок девять тысяч девятьсот тридцать девять</w:t>
      </w:r>
      <w:r w:rsidR="00B94D68">
        <w:rPr>
          <w:rFonts w:ascii="Times New Roman" w:hAnsi="Times New Roman"/>
          <w:sz w:val="28"/>
          <w:szCs w:val="28"/>
        </w:rPr>
        <w:t>) руб</w:t>
      </w:r>
      <w:r w:rsidR="00B22ED0">
        <w:rPr>
          <w:rFonts w:ascii="Times New Roman" w:hAnsi="Times New Roman"/>
          <w:sz w:val="28"/>
          <w:szCs w:val="28"/>
        </w:rPr>
        <w:t>лей</w:t>
      </w:r>
      <w:r w:rsidR="00C4560B">
        <w:rPr>
          <w:rFonts w:ascii="Times New Roman" w:hAnsi="Times New Roman"/>
          <w:sz w:val="28"/>
          <w:szCs w:val="28"/>
        </w:rPr>
        <w:t xml:space="preserve"> </w:t>
      </w:r>
      <w:r w:rsidR="00961C4C">
        <w:rPr>
          <w:rFonts w:ascii="Times New Roman" w:hAnsi="Times New Roman"/>
          <w:sz w:val="28"/>
          <w:szCs w:val="28"/>
        </w:rPr>
        <w:t>69</w:t>
      </w:r>
      <w:bookmarkStart w:id="0" w:name="_GoBack"/>
      <w:bookmarkEnd w:id="0"/>
      <w:r w:rsidR="005428BF">
        <w:rPr>
          <w:rFonts w:ascii="Times New Roman" w:hAnsi="Times New Roman"/>
          <w:sz w:val="28"/>
          <w:szCs w:val="28"/>
        </w:rPr>
        <w:t xml:space="preserve"> </w:t>
      </w:r>
      <w:r w:rsidR="00B94D68">
        <w:rPr>
          <w:rFonts w:ascii="Times New Roman" w:hAnsi="Times New Roman"/>
          <w:sz w:val="28"/>
          <w:szCs w:val="28"/>
        </w:rPr>
        <w:t>коп.</w:t>
      </w:r>
      <w:r w:rsidR="00861965" w:rsidRPr="00A912E0">
        <w:rPr>
          <w:rFonts w:ascii="Times New Roman" w:hAnsi="Times New Roman"/>
          <w:sz w:val="28"/>
          <w:szCs w:val="28"/>
        </w:rPr>
        <w:t>,</w:t>
      </w:r>
      <w:r w:rsidRPr="00A912E0">
        <w:rPr>
          <w:rFonts w:ascii="Times New Roman" w:eastAsia="Times New Roman" w:hAnsi="Times New Roman"/>
          <w:bCs/>
          <w:sz w:val="28"/>
          <w:szCs w:val="28"/>
        </w:rPr>
        <w:t xml:space="preserve"> </w:t>
      </w:r>
      <w:r w:rsidRPr="00A912E0">
        <w:rPr>
          <w:rFonts w:ascii="Times New Roman" w:eastAsia="Times New Roman" w:hAnsi="Times New Roman"/>
          <w:sz w:val="28"/>
          <w:szCs w:val="28"/>
          <w:lang w:eastAsia="ru-RU"/>
        </w:rPr>
        <w:t>согласно</w:t>
      </w:r>
      <w:r w:rsidR="00B94D68">
        <w:rPr>
          <w:rFonts w:ascii="Times New Roman" w:eastAsia="Times New Roman" w:hAnsi="Times New Roman"/>
          <w:sz w:val="28"/>
          <w:szCs w:val="28"/>
          <w:lang w:eastAsia="ru-RU"/>
        </w:rPr>
        <w:t xml:space="preserve"> </w:t>
      </w:r>
      <w:r w:rsidRPr="00A912E0">
        <w:rPr>
          <w:rFonts w:ascii="Times New Roman" w:eastAsia="Times New Roman" w:hAnsi="Times New Roman"/>
          <w:sz w:val="28"/>
          <w:szCs w:val="28"/>
          <w:lang w:eastAsia="ru-RU"/>
        </w:rPr>
        <w:t>приложени</w:t>
      </w:r>
      <w:r w:rsidR="00B22ED0">
        <w:rPr>
          <w:rFonts w:ascii="Times New Roman" w:eastAsia="Times New Roman" w:hAnsi="Times New Roman"/>
          <w:sz w:val="28"/>
          <w:szCs w:val="28"/>
          <w:lang w:eastAsia="ru-RU"/>
        </w:rPr>
        <w:t>ю</w:t>
      </w:r>
      <w:r w:rsidR="005428BF">
        <w:rPr>
          <w:rFonts w:ascii="Times New Roman" w:eastAsia="Times New Roman" w:hAnsi="Times New Roman"/>
          <w:sz w:val="28"/>
          <w:szCs w:val="28"/>
          <w:lang w:eastAsia="ru-RU"/>
        </w:rPr>
        <w:t xml:space="preserve"> </w:t>
      </w:r>
      <w:r w:rsidR="00B22ED0">
        <w:rPr>
          <w:rFonts w:ascii="Times New Roman" w:eastAsia="Times New Roman" w:hAnsi="Times New Roman"/>
          <w:sz w:val="28"/>
          <w:szCs w:val="28"/>
          <w:lang w:eastAsia="ru-RU"/>
        </w:rPr>
        <w:t>№ 1</w:t>
      </w:r>
      <w:r w:rsidR="00097A63" w:rsidRPr="00097A63">
        <w:rPr>
          <w:rFonts w:ascii="Times New Roman" w:eastAsia="Times New Roman" w:hAnsi="Times New Roman"/>
          <w:sz w:val="28"/>
          <w:szCs w:val="28"/>
          <w:lang w:eastAsia="ru-RU"/>
        </w:rPr>
        <w:t xml:space="preserve"> к настоящему постановлению</w:t>
      </w:r>
      <w:r w:rsidR="00097A63">
        <w:rPr>
          <w:rFonts w:ascii="Times New Roman" w:eastAsia="Times New Roman" w:hAnsi="Times New Roman"/>
          <w:sz w:val="28"/>
          <w:szCs w:val="28"/>
          <w:lang w:eastAsia="ru-RU"/>
        </w:rPr>
        <w:t>.</w:t>
      </w:r>
    </w:p>
    <w:p w:rsidR="00F41768" w:rsidRPr="00A912E0" w:rsidRDefault="00F41768" w:rsidP="006A3410">
      <w:pPr>
        <w:pStyle w:val="afe"/>
        <w:ind w:left="567" w:firstLine="567"/>
        <w:jc w:val="both"/>
        <w:rPr>
          <w:rFonts w:ascii="Times New Roman" w:eastAsia="Times New Roman" w:hAnsi="Times New Roman"/>
          <w:sz w:val="28"/>
          <w:szCs w:val="28"/>
          <w:lang w:eastAsia="ru-RU"/>
        </w:rPr>
      </w:pPr>
      <w:r w:rsidRPr="00A912E0">
        <w:rPr>
          <w:rFonts w:ascii="Times New Roman" w:eastAsia="Times New Roman" w:hAnsi="Times New Roman"/>
          <w:sz w:val="28"/>
          <w:szCs w:val="28"/>
          <w:lang w:eastAsia="ru-RU"/>
        </w:rPr>
        <w:t>2</w:t>
      </w:r>
      <w:r w:rsidRPr="00A912E0">
        <w:rPr>
          <w:rFonts w:ascii="Times New Roman" w:eastAsia="Times New Roman" w:hAnsi="Times New Roman"/>
          <w:b/>
          <w:sz w:val="28"/>
          <w:szCs w:val="28"/>
          <w:lang w:eastAsia="ru-RU"/>
        </w:rPr>
        <w:t>.</w:t>
      </w:r>
      <w:r w:rsidR="004A08C1" w:rsidRPr="00A912E0">
        <w:rPr>
          <w:rFonts w:ascii="Times New Roman" w:eastAsia="Times New Roman" w:hAnsi="Times New Roman"/>
          <w:b/>
          <w:sz w:val="28"/>
          <w:szCs w:val="28"/>
          <w:lang w:eastAsia="ru-RU"/>
        </w:rPr>
        <w:t xml:space="preserve"> </w:t>
      </w:r>
      <w:proofErr w:type="gramStart"/>
      <w:r w:rsidR="004B726F">
        <w:rPr>
          <w:rFonts w:ascii="Times New Roman" w:eastAsia="Times New Roman" w:hAnsi="Times New Roman"/>
          <w:sz w:val="28"/>
          <w:szCs w:val="28"/>
          <w:lang w:eastAsia="ru-RU"/>
        </w:rPr>
        <w:t xml:space="preserve">Контроль </w:t>
      </w:r>
      <w:r w:rsidRPr="00A912E0">
        <w:rPr>
          <w:rFonts w:ascii="Times New Roman" w:eastAsia="Times New Roman" w:hAnsi="Times New Roman"/>
          <w:sz w:val="28"/>
          <w:szCs w:val="28"/>
          <w:lang w:eastAsia="ru-RU"/>
        </w:rPr>
        <w:t>за</w:t>
      </w:r>
      <w:proofErr w:type="gramEnd"/>
      <w:r w:rsidRPr="00A912E0">
        <w:rPr>
          <w:rFonts w:ascii="Times New Roman" w:eastAsia="Times New Roman" w:hAnsi="Times New Roman"/>
          <w:sz w:val="28"/>
          <w:szCs w:val="28"/>
          <w:lang w:eastAsia="ru-RU"/>
        </w:rPr>
        <w:t xml:space="preserve"> исполнением настоящего постановления </w:t>
      </w:r>
      <w:r w:rsidR="00861965" w:rsidRPr="00A912E0">
        <w:rPr>
          <w:rFonts w:ascii="Times New Roman" w:eastAsia="Times New Roman" w:hAnsi="Times New Roman"/>
          <w:sz w:val="28"/>
          <w:szCs w:val="28"/>
          <w:lang w:eastAsia="ru-RU"/>
        </w:rPr>
        <w:t>оставляю за собой</w:t>
      </w:r>
      <w:r w:rsidRPr="00A912E0">
        <w:rPr>
          <w:rFonts w:ascii="Times New Roman" w:eastAsia="Times New Roman" w:hAnsi="Times New Roman"/>
          <w:sz w:val="28"/>
          <w:szCs w:val="28"/>
          <w:lang w:eastAsia="ru-RU"/>
        </w:rPr>
        <w:t>.</w:t>
      </w:r>
    </w:p>
    <w:p w:rsidR="00F41768" w:rsidRPr="00A912E0" w:rsidRDefault="00F41768" w:rsidP="00F41768">
      <w:pPr>
        <w:spacing w:after="0" w:line="240" w:lineRule="auto"/>
        <w:rPr>
          <w:rFonts w:ascii="Times New Roman" w:eastAsia="Times New Roman" w:hAnsi="Times New Roman" w:cs="Times New Roman"/>
          <w:sz w:val="28"/>
          <w:szCs w:val="28"/>
          <w:lang w:eastAsia="ru-RU"/>
        </w:rPr>
      </w:pPr>
    </w:p>
    <w:p w:rsidR="0097210E" w:rsidRPr="00A912E0" w:rsidRDefault="0097210E" w:rsidP="00F41768">
      <w:pPr>
        <w:spacing w:after="0" w:line="240" w:lineRule="auto"/>
        <w:rPr>
          <w:rFonts w:ascii="Times New Roman" w:eastAsia="Times New Roman" w:hAnsi="Times New Roman" w:cs="Times New Roman"/>
          <w:sz w:val="28"/>
          <w:szCs w:val="28"/>
          <w:lang w:eastAsia="ru-RU"/>
        </w:rPr>
      </w:pPr>
    </w:p>
    <w:p w:rsidR="0097210E" w:rsidRPr="00A912E0" w:rsidRDefault="0097210E" w:rsidP="00F41768">
      <w:pPr>
        <w:spacing w:after="0" w:line="240" w:lineRule="auto"/>
        <w:rPr>
          <w:rFonts w:ascii="Times New Roman" w:eastAsia="Times New Roman" w:hAnsi="Times New Roman" w:cs="Times New Roman"/>
          <w:sz w:val="28"/>
          <w:szCs w:val="28"/>
          <w:lang w:eastAsia="ru-RU"/>
        </w:rPr>
      </w:pPr>
    </w:p>
    <w:p w:rsidR="00F41768" w:rsidRPr="00A912E0" w:rsidRDefault="00F41768" w:rsidP="00F41768">
      <w:pPr>
        <w:spacing w:after="0" w:line="240" w:lineRule="auto"/>
        <w:rPr>
          <w:rFonts w:ascii="Times New Roman" w:eastAsia="Times New Roman" w:hAnsi="Times New Roman" w:cs="Times New Roman"/>
          <w:sz w:val="28"/>
          <w:szCs w:val="28"/>
          <w:lang w:eastAsia="ru-RU"/>
        </w:rPr>
      </w:pPr>
    </w:p>
    <w:p w:rsidR="004A08C1" w:rsidRPr="00A912E0" w:rsidRDefault="004B726F" w:rsidP="0052780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F41768" w:rsidRPr="00A912E0">
        <w:rPr>
          <w:rFonts w:ascii="Times New Roman" w:eastAsia="Times New Roman" w:hAnsi="Times New Roman" w:cs="Times New Roman"/>
          <w:sz w:val="28"/>
          <w:szCs w:val="28"/>
          <w:lang w:eastAsia="ru-RU"/>
        </w:rPr>
        <w:t>уководител</w:t>
      </w:r>
      <w:r>
        <w:rPr>
          <w:rFonts w:ascii="Times New Roman" w:eastAsia="Times New Roman" w:hAnsi="Times New Roman" w:cs="Times New Roman"/>
          <w:sz w:val="28"/>
          <w:szCs w:val="28"/>
          <w:lang w:eastAsia="ru-RU"/>
        </w:rPr>
        <w:t>ь</w:t>
      </w:r>
      <w:r w:rsidR="00F41768" w:rsidRPr="00A912E0">
        <w:rPr>
          <w:rFonts w:ascii="Times New Roman" w:eastAsia="Times New Roman" w:hAnsi="Times New Roman" w:cs="Times New Roman"/>
          <w:sz w:val="28"/>
          <w:szCs w:val="28"/>
          <w:lang w:eastAsia="ru-RU"/>
        </w:rPr>
        <w:t xml:space="preserve"> администрации                     </w:t>
      </w:r>
      <w:r w:rsidR="00A912E0">
        <w:rPr>
          <w:rFonts w:ascii="Times New Roman" w:eastAsia="Times New Roman" w:hAnsi="Times New Roman" w:cs="Times New Roman"/>
          <w:sz w:val="28"/>
          <w:szCs w:val="28"/>
          <w:lang w:eastAsia="ru-RU"/>
        </w:rPr>
        <w:t xml:space="preserve"> </w:t>
      </w:r>
      <w:r w:rsidR="00F41768" w:rsidRPr="00A912E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F41768" w:rsidRPr="00A912E0">
        <w:rPr>
          <w:rFonts w:ascii="Times New Roman" w:eastAsia="Times New Roman" w:hAnsi="Times New Roman" w:cs="Times New Roman"/>
          <w:sz w:val="28"/>
          <w:szCs w:val="28"/>
          <w:lang w:eastAsia="ru-RU"/>
        </w:rPr>
        <w:t xml:space="preserve">                 </w:t>
      </w:r>
      <w:r w:rsidR="005A3B31" w:rsidRPr="00A912E0">
        <w:rPr>
          <w:rFonts w:ascii="Times New Roman" w:eastAsia="Times New Roman" w:hAnsi="Times New Roman" w:cs="Times New Roman"/>
          <w:sz w:val="28"/>
          <w:szCs w:val="28"/>
          <w:lang w:eastAsia="ru-RU"/>
        </w:rPr>
        <w:t xml:space="preserve">    </w:t>
      </w:r>
      <w:r w:rsidR="00827251">
        <w:rPr>
          <w:rFonts w:ascii="Times New Roman" w:eastAsia="Times New Roman" w:hAnsi="Times New Roman" w:cs="Times New Roman"/>
          <w:sz w:val="28"/>
          <w:szCs w:val="28"/>
          <w:lang w:eastAsia="ru-RU"/>
        </w:rPr>
        <w:t xml:space="preserve"> </w:t>
      </w:r>
      <w:r w:rsidR="007B7759">
        <w:rPr>
          <w:rFonts w:ascii="Times New Roman" w:eastAsia="Times New Roman" w:hAnsi="Times New Roman" w:cs="Times New Roman"/>
          <w:sz w:val="28"/>
          <w:szCs w:val="28"/>
          <w:lang w:eastAsia="ru-RU"/>
        </w:rPr>
        <w:t xml:space="preserve"> </w:t>
      </w:r>
      <w:r w:rsidR="0052780A">
        <w:rPr>
          <w:rFonts w:ascii="Times New Roman" w:eastAsia="Times New Roman" w:hAnsi="Times New Roman" w:cs="Times New Roman"/>
          <w:sz w:val="28"/>
          <w:szCs w:val="28"/>
          <w:lang w:eastAsia="ru-RU"/>
        </w:rPr>
        <w:t xml:space="preserve">               </w:t>
      </w:r>
      <w:r w:rsidR="007B7759">
        <w:rPr>
          <w:rFonts w:ascii="Times New Roman" w:eastAsia="Times New Roman" w:hAnsi="Times New Roman" w:cs="Times New Roman"/>
          <w:sz w:val="28"/>
          <w:szCs w:val="28"/>
          <w:lang w:eastAsia="ru-RU"/>
        </w:rPr>
        <w:t>А.В. Котов</w:t>
      </w:r>
    </w:p>
    <w:p w:rsidR="00A912E0" w:rsidRDefault="00A912E0" w:rsidP="00786393">
      <w:pPr>
        <w:spacing w:after="0" w:line="240" w:lineRule="auto"/>
        <w:ind w:firstLine="567"/>
        <w:rPr>
          <w:rFonts w:ascii="Times New Roman" w:eastAsia="Times New Roman" w:hAnsi="Times New Roman" w:cs="Times New Roman"/>
          <w:sz w:val="28"/>
          <w:szCs w:val="28"/>
          <w:lang w:eastAsia="ru-RU"/>
        </w:rPr>
      </w:pPr>
    </w:p>
    <w:p w:rsidR="00DF7D31" w:rsidRDefault="00DF7D31" w:rsidP="00786393">
      <w:pPr>
        <w:spacing w:after="0" w:line="240" w:lineRule="auto"/>
        <w:ind w:firstLine="567"/>
        <w:rPr>
          <w:rFonts w:ascii="Times New Roman" w:eastAsia="Times New Roman" w:hAnsi="Times New Roman" w:cs="Times New Roman"/>
          <w:sz w:val="28"/>
          <w:szCs w:val="28"/>
          <w:lang w:eastAsia="ru-RU"/>
        </w:rPr>
      </w:pPr>
    </w:p>
    <w:p w:rsidR="00DF7D31" w:rsidRDefault="00DF7D31" w:rsidP="00786393">
      <w:pPr>
        <w:spacing w:after="0" w:line="240" w:lineRule="auto"/>
        <w:ind w:firstLine="567"/>
        <w:rPr>
          <w:rFonts w:ascii="Times New Roman" w:eastAsia="Times New Roman" w:hAnsi="Times New Roman" w:cs="Times New Roman"/>
          <w:sz w:val="28"/>
          <w:szCs w:val="28"/>
          <w:lang w:eastAsia="ru-RU"/>
        </w:rPr>
      </w:pPr>
    </w:p>
    <w:p w:rsidR="00DF7D31" w:rsidRDefault="00DF7D31" w:rsidP="00786393">
      <w:pPr>
        <w:spacing w:after="0" w:line="240" w:lineRule="auto"/>
        <w:ind w:firstLine="567"/>
        <w:rPr>
          <w:rFonts w:ascii="Times New Roman" w:eastAsia="Times New Roman" w:hAnsi="Times New Roman" w:cs="Times New Roman"/>
          <w:sz w:val="28"/>
          <w:szCs w:val="28"/>
          <w:lang w:eastAsia="ru-RU"/>
        </w:rPr>
        <w:sectPr w:rsidR="00DF7D31" w:rsidSect="00A912E0">
          <w:headerReference w:type="default" r:id="rId10"/>
          <w:footerReference w:type="default" r:id="rId11"/>
          <w:pgSz w:w="11906" w:h="16838"/>
          <w:pgMar w:top="425" w:right="849" w:bottom="709" w:left="993" w:header="709" w:footer="163" w:gutter="0"/>
          <w:cols w:space="708"/>
          <w:docGrid w:linePitch="360"/>
        </w:sectPr>
      </w:pPr>
    </w:p>
    <w:p w:rsidR="0086782A" w:rsidRDefault="0086782A" w:rsidP="0086782A">
      <w:pPr>
        <w:widowControl w:val="0"/>
        <w:autoSpaceDE w:val="0"/>
        <w:autoSpaceDN w:val="0"/>
        <w:adjustRightInd w:val="0"/>
        <w:spacing w:after="0" w:line="240" w:lineRule="auto"/>
        <w:jc w:val="right"/>
        <w:rPr>
          <w:rFonts w:ascii="Times New Roman" w:eastAsia="Times New Roman" w:hAnsi="Times New Roman" w:cs="Times New Roman"/>
          <w:noProof/>
          <w:sz w:val="10"/>
          <w:szCs w:val="10"/>
          <w:lang w:eastAsia="ru-RU"/>
        </w:rPr>
      </w:pPr>
    </w:p>
    <w:tbl>
      <w:tblPr>
        <w:tblpPr w:leftFromText="180" w:rightFromText="180" w:vertAnchor="text" w:tblpY="1"/>
        <w:tblOverlap w:val="never"/>
        <w:tblW w:w="236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809"/>
        <w:gridCol w:w="809"/>
        <w:gridCol w:w="809"/>
        <w:gridCol w:w="1115"/>
        <w:gridCol w:w="809"/>
        <w:gridCol w:w="517"/>
        <w:gridCol w:w="292"/>
        <w:gridCol w:w="730"/>
        <w:gridCol w:w="79"/>
        <w:gridCol w:w="809"/>
        <w:gridCol w:w="287"/>
        <w:gridCol w:w="522"/>
        <w:gridCol w:w="646"/>
        <w:gridCol w:w="7280"/>
        <w:gridCol w:w="809"/>
        <w:gridCol w:w="809"/>
        <w:gridCol w:w="809"/>
        <w:gridCol w:w="1115"/>
        <w:gridCol w:w="809"/>
        <w:gridCol w:w="809"/>
        <w:gridCol w:w="809"/>
        <w:gridCol w:w="809"/>
        <w:gridCol w:w="809"/>
      </w:tblGrid>
      <w:tr w:rsidR="0052780A" w:rsidRPr="0052780A" w:rsidTr="00F36A83">
        <w:trPr>
          <w:trHeight w:val="398"/>
        </w:trPr>
        <w:tc>
          <w:tcPr>
            <w:tcW w:w="520" w:type="dxa"/>
            <w:tcBorders>
              <w:top w:val="nil"/>
              <w:left w:val="nil"/>
              <w:bottom w:val="nil"/>
              <w:right w:val="nil"/>
            </w:tcBorders>
            <w:shd w:val="clear" w:color="auto" w:fill="auto"/>
            <w:hideMark/>
          </w:tcPr>
          <w:p w:rsidR="0052780A" w:rsidRPr="0052780A" w:rsidRDefault="0052780A" w:rsidP="004B726F">
            <w:pPr>
              <w:spacing w:after="0" w:line="240" w:lineRule="auto"/>
              <w:jc w:val="right"/>
              <w:rPr>
                <w:rFonts w:ascii="Verdana" w:eastAsia="Times New Roman" w:hAnsi="Verdana" w:cs="Times New Roman"/>
                <w:sz w:val="16"/>
                <w:szCs w:val="16"/>
                <w:lang w:eastAsia="ru-RU"/>
              </w:rPr>
            </w:pPr>
          </w:p>
        </w:tc>
        <w:tc>
          <w:tcPr>
            <w:tcW w:w="4868" w:type="dxa"/>
            <w:gridSpan w:val="6"/>
            <w:tcBorders>
              <w:top w:val="nil"/>
              <w:left w:val="nil"/>
              <w:bottom w:val="nil"/>
              <w:right w:val="nil"/>
            </w:tcBorders>
            <w:shd w:val="clear" w:color="auto" w:fill="auto"/>
            <w:hideMark/>
          </w:tcPr>
          <w:p w:rsidR="0052780A" w:rsidRPr="0052780A" w:rsidRDefault="0052780A" w:rsidP="004B726F">
            <w:pPr>
              <w:spacing w:after="0" w:line="240" w:lineRule="auto"/>
              <w:jc w:val="right"/>
              <w:rPr>
                <w:rFonts w:ascii="Verdana" w:eastAsia="Times New Roman" w:hAnsi="Verdana" w:cs="Times New Roman"/>
                <w:sz w:val="16"/>
                <w:szCs w:val="16"/>
                <w:lang w:eastAsia="ru-RU"/>
              </w:rPr>
            </w:pPr>
          </w:p>
        </w:tc>
        <w:tc>
          <w:tcPr>
            <w:tcW w:w="1022" w:type="dxa"/>
            <w:gridSpan w:val="2"/>
            <w:tcBorders>
              <w:top w:val="nil"/>
              <w:left w:val="nil"/>
              <w:bottom w:val="nil"/>
              <w:right w:val="nil"/>
            </w:tcBorders>
            <w:shd w:val="clear" w:color="auto" w:fill="auto"/>
            <w:hideMark/>
          </w:tcPr>
          <w:p w:rsidR="0052780A" w:rsidRPr="0052780A" w:rsidRDefault="0052780A" w:rsidP="004B726F">
            <w:pPr>
              <w:spacing w:after="0" w:line="240" w:lineRule="auto"/>
              <w:jc w:val="right"/>
              <w:rPr>
                <w:rFonts w:ascii="Verdana" w:eastAsia="Times New Roman" w:hAnsi="Verdana" w:cs="Times New Roman"/>
                <w:sz w:val="16"/>
                <w:szCs w:val="16"/>
                <w:lang w:eastAsia="ru-RU"/>
              </w:rPr>
            </w:pPr>
          </w:p>
        </w:tc>
        <w:tc>
          <w:tcPr>
            <w:tcW w:w="1175" w:type="dxa"/>
            <w:gridSpan w:val="3"/>
            <w:tcBorders>
              <w:top w:val="nil"/>
              <w:left w:val="nil"/>
              <w:bottom w:val="nil"/>
              <w:right w:val="nil"/>
            </w:tcBorders>
            <w:shd w:val="clear" w:color="auto" w:fill="auto"/>
            <w:hideMark/>
          </w:tcPr>
          <w:p w:rsidR="0052780A" w:rsidRPr="0052780A" w:rsidRDefault="0052780A" w:rsidP="004B726F">
            <w:pPr>
              <w:spacing w:after="0" w:line="240" w:lineRule="auto"/>
              <w:jc w:val="right"/>
              <w:rPr>
                <w:rFonts w:ascii="Verdana" w:eastAsia="Times New Roman" w:hAnsi="Verdana" w:cs="Times New Roman"/>
                <w:sz w:val="16"/>
                <w:szCs w:val="16"/>
                <w:lang w:eastAsia="ru-RU"/>
              </w:rPr>
            </w:pPr>
          </w:p>
        </w:tc>
        <w:tc>
          <w:tcPr>
            <w:tcW w:w="1168" w:type="dxa"/>
            <w:gridSpan w:val="2"/>
            <w:tcBorders>
              <w:top w:val="nil"/>
              <w:left w:val="nil"/>
              <w:bottom w:val="nil"/>
              <w:right w:val="nil"/>
            </w:tcBorders>
            <w:shd w:val="clear" w:color="auto" w:fill="auto"/>
            <w:hideMark/>
          </w:tcPr>
          <w:p w:rsidR="0052780A" w:rsidRPr="0052780A" w:rsidRDefault="0052780A" w:rsidP="004B726F">
            <w:pPr>
              <w:spacing w:after="0" w:line="240" w:lineRule="auto"/>
              <w:jc w:val="right"/>
              <w:rPr>
                <w:rFonts w:ascii="Verdana" w:eastAsia="Times New Roman" w:hAnsi="Verdana" w:cs="Times New Roman"/>
                <w:sz w:val="16"/>
                <w:szCs w:val="16"/>
                <w:lang w:eastAsia="ru-RU"/>
              </w:rPr>
            </w:pPr>
          </w:p>
        </w:tc>
        <w:tc>
          <w:tcPr>
            <w:tcW w:w="7280" w:type="dxa"/>
            <w:tcBorders>
              <w:top w:val="nil"/>
              <w:left w:val="nil"/>
              <w:bottom w:val="nil"/>
              <w:right w:val="nil"/>
            </w:tcBorders>
            <w:shd w:val="clear" w:color="auto" w:fill="auto"/>
            <w:hideMark/>
          </w:tcPr>
          <w:p w:rsidR="0052780A" w:rsidRPr="0052780A" w:rsidRDefault="0052780A" w:rsidP="00B22ED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2780A">
              <w:rPr>
                <w:rFonts w:ascii="Times New Roman" w:eastAsia="Times New Roman" w:hAnsi="Times New Roman" w:cs="Times New Roman"/>
                <w:sz w:val="24"/>
                <w:szCs w:val="24"/>
                <w:lang w:eastAsia="ru-RU"/>
              </w:rPr>
              <w:t>Приложение</w:t>
            </w:r>
            <w:r w:rsidR="006A3410">
              <w:rPr>
                <w:rFonts w:ascii="Times New Roman" w:eastAsia="Times New Roman" w:hAnsi="Times New Roman" w:cs="Times New Roman"/>
                <w:sz w:val="24"/>
                <w:szCs w:val="24"/>
                <w:lang w:eastAsia="ru-RU"/>
              </w:rPr>
              <w:t xml:space="preserve"> №1</w:t>
            </w:r>
            <w:r w:rsidRPr="0052780A">
              <w:rPr>
                <w:rFonts w:ascii="Times New Roman" w:eastAsia="Times New Roman" w:hAnsi="Times New Roman" w:cs="Times New Roman"/>
                <w:sz w:val="24"/>
                <w:szCs w:val="24"/>
                <w:lang w:eastAsia="ru-RU"/>
              </w:rPr>
              <w:t xml:space="preserve"> к постановлению админист</w:t>
            </w:r>
            <w:r>
              <w:rPr>
                <w:rFonts w:ascii="Times New Roman" w:eastAsia="Times New Roman" w:hAnsi="Times New Roman" w:cs="Times New Roman"/>
                <w:sz w:val="24"/>
                <w:szCs w:val="24"/>
                <w:lang w:eastAsia="ru-RU"/>
              </w:rPr>
              <w:t>ра</w:t>
            </w:r>
            <w:r w:rsidRPr="0052780A">
              <w:rPr>
                <w:rFonts w:ascii="Times New Roman" w:eastAsia="Times New Roman" w:hAnsi="Times New Roman" w:cs="Times New Roman"/>
                <w:sz w:val="24"/>
                <w:szCs w:val="24"/>
                <w:lang w:eastAsia="ru-RU"/>
              </w:rPr>
              <w:t>ции г</w:t>
            </w:r>
            <w:r w:rsidR="004B726F">
              <w:rPr>
                <w:rFonts w:ascii="Times New Roman" w:eastAsia="Times New Roman" w:hAnsi="Times New Roman" w:cs="Times New Roman"/>
                <w:sz w:val="24"/>
                <w:szCs w:val="24"/>
                <w:lang w:eastAsia="ru-RU"/>
              </w:rPr>
              <w:t>ородского поселе</w:t>
            </w:r>
            <w:r w:rsidR="003E00FB">
              <w:rPr>
                <w:rFonts w:ascii="Times New Roman" w:eastAsia="Times New Roman" w:hAnsi="Times New Roman" w:cs="Times New Roman"/>
                <w:sz w:val="24"/>
                <w:szCs w:val="24"/>
                <w:lang w:eastAsia="ru-RU"/>
              </w:rPr>
              <w:t>ния «</w:t>
            </w:r>
            <w:proofErr w:type="spellStart"/>
            <w:r w:rsidR="003E00FB">
              <w:rPr>
                <w:rFonts w:ascii="Times New Roman" w:eastAsia="Times New Roman" w:hAnsi="Times New Roman" w:cs="Times New Roman"/>
                <w:sz w:val="24"/>
                <w:szCs w:val="24"/>
                <w:lang w:eastAsia="ru-RU"/>
              </w:rPr>
              <w:t>Емва</w:t>
            </w:r>
            <w:proofErr w:type="spellEnd"/>
            <w:r w:rsidR="003E00FB">
              <w:rPr>
                <w:rFonts w:ascii="Times New Roman" w:eastAsia="Times New Roman" w:hAnsi="Times New Roman" w:cs="Times New Roman"/>
                <w:sz w:val="24"/>
                <w:szCs w:val="24"/>
                <w:lang w:eastAsia="ru-RU"/>
              </w:rPr>
              <w:t>»</w:t>
            </w:r>
            <w:r w:rsidR="00B22ED0">
              <w:rPr>
                <w:rFonts w:ascii="Times New Roman" w:eastAsia="Times New Roman" w:hAnsi="Times New Roman" w:cs="Times New Roman"/>
                <w:sz w:val="24"/>
                <w:szCs w:val="24"/>
                <w:lang w:eastAsia="ru-RU"/>
              </w:rPr>
              <w:t xml:space="preserve"> от 03</w:t>
            </w:r>
            <w:r w:rsidRPr="0052780A">
              <w:rPr>
                <w:rFonts w:ascii="Times New Roman" w:eastAsia="Times New Roman" w:hAnsi="Times New Roman" w:cs="Times New Roman"/>
                <w:sz w:val="24"/>
                <w:szCs w:val="24"/>
                <w:lang w:eastAsia="ru-RU"/>
              </w:rPr>
              <w:t xml:space="preserve"> </w:t>
            </w:r>
            <w:r w:rsidR="00B22ED0">
              <w:rPr>
                <w:rFonts w:ascii="Times New Roman" w:eastAsia="Times New Roman" w:hAnsi="Times New Roman" w:cs="Times New Roman"/>
                <w:sz w:val="24"/>
                <w:szCs w:val="24"/>
                <w:lang w:eastAsia="ru-RU"/>
              </w:rPr>
              <w:t>марта</w:t>
            </w:r>
            <w:r w:rsidR="004B726F">
              <w:rPr>
                <w:rFonts w:ascii="Times New Roman" w:eastAsia="Times New Roman" w:hAnsi="Times New Roman" w:cs="Times New Roman"/>
                <w:sz w:val="24"/>
                <w:szCs w:val="24"/>
                <w:lang w:eastAsia="ru-RU"/>
              </w:rPr>
              <w:t xml:space="preserve"> 2020</w:t>
            </w:r>
            <w:r w:rsidRPr="0052780A">
              <w:rPr>
                <w:rFonts w:ascii="Times New Roman" w:eastAsia="Times New Roman" w:hAnsi="Times New Roman" w:cs="Times New Roman"/>
                <w:sz w:val="24"/>
                <w:szCs w:val="24"/>
                <w:lang w:eastAsia="ru-RU"/>
              </w:rPr>
              <w:t xml:space="preserve"> года № </w:t>
            </w:r>
            <w:r w:rsidR="00B22ED0">
              <w:rPr>
                <w:rFonts w:ascii="Times New Roman" w:eastAsia="Times New Roman" w:hAnsi="Times New Roman" w:cs="Times New Roman"/>
                <w:sz w:val="24"/>
                <w:szCs w:val="24"/>
                <w:lang w:eastAsia="ru-RU"/>
              </w:rPr>
              <w:t>8</w:t>
            </w:r>
            <w:r w:rsidR="004B726F">
              <w:rPr>
                <w:rFonts w:ascii="Times New Roman" w:eastAsia="Times New Roman" w:hAnsi="Times New Roman" w:cs="Times New Roman"/>
                <w:sz w:val="24"/>
                <w:szCs w:val="24"/>
                <w:lang w:eastAsia="ru-RU"/>
              </w:rPr>
              <w:t>5</w:t>
            </w:r>
          </w:p>
        </w:tc>
        <w:tc>
          <w:tcPr>
            <w:tcW w:w="809" w:type="dxa"/>
            <w:tcBorders>
              <w:top w:val="nil"/>
              <w:left w:val="nil"/>
              <w:bottom w:val="nil"/>
              <w:right w:val="nil"/>
            </w:tcBorders>
            <w:shd w:val="clear" w:color="auto" w:fill="auto"/>
            <w:hideMark/>
          </w:tcPr>
          <w:p w:rsidR="0052780A" w:rsidRPr="0052780A" w:rsidRDefault="0052780A" w:rsidP="004B726F">
            <w:pPr>
              <w:spacing w:after="0" w:line="240" w:lineRule="auto"/>
              <w:jc w:val="right"/>
              <w:rPr>
                <w:rFonts w:ascii="Verdana" w:eastAsia="Times New Roman" w:hAnsi="Verdana" w:cs="Times New Roman"/>
                <w:sz w:val="16"/>
                <w:szCs w:val="16"/>
                <w:lang w:eastAsia="ru-RU"/>
              </w:rPr>
            </w:pPr>
          </w:p>
        </w:tc>
        <w:tc>
          <w:tcPr>
            <w:tcW w:w="809" w:type="dxa"/>
            <w:tcBorders>
              <w:top w:val="nil"/>
              <w:left w:val="nil"/>
              <w:bottom w:val="nil"/>
              <w:right w:val="nil"/>
            </w:tcBorders>
            <w:shd w:val="clear" w:color="auto" w:fill="auto"/>
            <w:hideMark/>
          </w:tcPr>
          <w:p w:rsidR="0052780A" w:rsidRPr="0052780A" w:rsidRDefault="0052780A" w:rsidP="004B726F">
            <w:pPr>
              <w:spacing w:after="0" w:line="240" w:lineRule="auto"/>
              <w:jc w:val="right"/>
              <w:rPr>
                <w:rFonts w:ascii="Verdana" w:eastAsia="Times New Roman" w:hAnsi="Verdana" w:cs="Times New Roman"/>
                <w:sz w:val="16"/>
                <w:szCs w:val="16"/>
                <w:lang w:eastAsia="ru-RU"/>
              </w:rPr>
            </w:pPr>
          </w:p>
        </w:tc>
        <w:tc>
          <w:tcPr>
            <w:tcW w:w="809" w:type="dxa"/>
            <w:tcBorders>
              <w:top w:val="nil"/>
              <w:left w:val="nil"/>
              <w:bottom w:val="nil"/>
              <w:right w:val="nil"/>
            </w:tcBorders>
            <w:shd w:val="clear" w:color="auto" w:fill="auto"/>
            <w:hideMark/>
          </w:tcPr>
          <w:p w:rsidR="0052780A" w:rsidRPr="0052780A" w:rsidRDefault="0052780A" w:rsidP="004B726F">
            <w:pPr>
              <w:spacing w:after="0" w:line="240" w:lineRule="auto"/>
              <w:jc w:val="right"/>
              <w:rPr>
                <w:rFonts w:ascii="Verdana" w:eastAsia="Times New Roman" w:hAnsi="Verdana" w:cs="Times New Roman"/>
                <w:sz w:val="16"/>
                <w:szCs w:val="16"/>
                <w:lang w:eastAsia="ru-RU"/>
              </w:rPr>
            </w:pPr>
          </w:p>
        </w:tc>
        <w:tc>
          <w:tcPr>
            <w:tcW w:w="1115" w:type="dxa"/>
            <w:tcBorders>
              <w:top w:val="nil"/>
              <w:left w:val="nil"/>
              <w:bottom w:val="nil"/>
              <w:right w:val="nil"/>
            </w:tcBorders>
            <w:shd w:val="clear" w:color="auto" w:fill="auto"/>
            <w:hideMark/>
          </w:tcPr>
          <w:p w:rsidR="0052780A" w:rsidRPr="0052780A" w:rsidRDefault="0052780A" w:rsidP="004B726F">
            <w:pPr>
              <w:spacing w:after="0" w:line="240" w:lineRule="auto"/>
              <w:jc w:val="right"/>
              <w:rPr>
                <w:rFonts w:ascii="Verdana" w:eastAsia="Times New Roman" w:hAnsi="Verdana" w:cs="Times New Roman"/>
                <w:sz w:val="16"/>
                <w:szCs w:val="16"/>
                <w:lang w:eastAsia="ru-RU"/>
              </w:rPr>
            </w:pPr>
          </w:p>
        </w:tc>
        <w:tc>
          <w:tcPr>
            <w:tcW w:w="809" w:type="dxa"/>
            <w:tcBorders>
              <w:top w:val="nil"/>
              <w:left w:val="nil"/>
              <w:bottom w:val="nil"/>
              <w:right w:val="nil"/>
            </w:tcBorders>
            <w:shd w:val="clear" w:color="auto" w:fill="auto"/>
            <w:hideMark/>
          </w:tcPr>
          <w:p w:rsidR="0052780A" w:rsidRPr="0052780A" w:rsidRDefault="0052780A" w:rsidP="004B726F">
            <w:pPr>
              <w:spacing w:after="0" w:line="240" w:lineRule="auto"/>
              <w:jc w:val="right"/>
              <w:rPr>
                <w:rFonts w:ascii="Verdana" w:eastAsia="Times New Roman" w:hAnsi="Verdana" w:cs="Times New Roman"/>
                <w:sz w:val="16"/>
                <w:szCs w:val="16"/>
                <w:lang w:eastAsia="ru-RU"/>
              </w:rPr>
            </w:pPr>
          </w:p>
        </w:tc>
        <w:tc>
          <w:tcPr>
            <w:tcW w:w="809" w:type="dxa"/>
            <w:tcBorders>
              <w:top w:val="nil"/>
              <w:left w:val="nil"/>
              <w:bottom w:val="nil"/>
              <w:right w:val="nil"/>
            </w:tcBorders>
            <w:shd w:val="clear" w:color="auto" w:fill="auto"/>
            <w:hideMark/>
          </w:tcPr>
          <w:p w:rsidR="0052780A" w:rsidRPr="0052780A" w:rsidRDefault="0052780A" w:rsidP="004B726F">
            <w:pPr>
              <w:spacing w:after="0" w:line="240" w:lineRule="auto"/>
              <w:jc w:val="right"/>
              <w:rPr>
                <w:rFonts w:ascii="Verdana" w:eastAsia="Times New Roman" w:hAnsi="Verdana" w:cs="Times New Roman"/>
                <w:sz w:val="16"/>
                <w:szCs w:val="16"/>
                <w:lang w:eastAsia="ru-RU"/>
              </w:rPr>
            </w:pPr>
          </w:p>
        </w:tc>
        <w:tc>
          <w:tcPr>
            <w:tcW w:w="809" w:type="dxa"/>
            <w:tcBorders>
              <w:top w:val="nil"/>
              <w:left w:val="nil"/>
              <w:bottom w:val="nil"/>
              <w:right w:val="nil"/>
            </w:tcBorders>
            <w:shd w:val="clear" w:color="auto" w:fill="auto"/>
            <w:hideMark/>
          </w:tcPr>
          <w:p w:rsidR="0052780A" w:rsidRPr="0052780A" w:rsidRDefault="0052780A" w:rsidP="004B726F">
            <w:pPr>
              <w:spacing w:after="0" w:line="240" w:lineRule="auto"/>
              <w:jc w:val="right"/>
              <w:rPr>
                <w:rFonts w:ascii="Verdana" w:eastAsia="Times New Roman" w:hAnsi="Verdana" w:cs="Times New Roman"/>
                <w:sz w:val="16"/>
                <w:szCs w:val="16"/>
                <w:lang w:eastAsia="ru-RU"/>
              </w:rPr>
            </w:pPr>
          </w:p>
        </w:tc>
        <w:tc>
          <w:tcPr>
            <w:tcW w:w="809" w:type="dxa"/>
            <w:tcBorders>
              <w:top w:val="nil"/>
              <w:left w:val="nil"/>
              <w:bottom w:val="nil"/>
              <w:right w:val="nil"/>
            </w:tcBorders>
            <w:shd w:val="clear" w:color="auto" w:fill="auto"/>
            <w:hideMark/>
          </w:tcPr>
          <w:p w:rsidR="0052780A" w:rsidRPr="0052780A" w:rsidRDefault="0052780A" w:rsidP="004B726F">
            <w:pPr>
              <w:spacing w:after="0" w:line="240" w:lineRule="auto"/>
              <w:jc w:val="right"/>
              <w:rPr>
                <w:rFonts w:ascii="Verdana" w:eastAsia="Times New Roman" w:hAnsi="Verdana" w:cs="Times New Roman"/>
                <w:sz w:val="16"/>
                <w:szCs w:val="16"/>
                <w:lang w:eastAsia="ru-RU"/>
              </w:rPr>
            </w:pPr>
          </w:p>
        </w:tc>
        <w:tc>
          <w:tcPr>
            <w:tcW w:w="809" w:type="dxa"/>
            <w:tcBorders>
              <w:top w:val="nil"/>
              <w:left w:val="nil"/>
              <w:bottom w:val="nil"/>
              <w:right w:val="nil"/>
            </w:tcBorders>
            <w:shd w:val="clear" w:color="auto" w:fill="auto"/>
            <w:hideMark/>
          </w:tcPr>
          <w:p w:rsidR="0052780A" w:rsidRPr="0052780A" w:rsidRDefault="0052780A" w:rsidP="004B726F">
            <w:pPr>
              <w:spacing w:after="0" w:line="240" w:lineRule="auto"/>
              <w:jc w:val="right"/>
              <w:rPr>
                <w:rFonts w:ascii="Verdana" w:eastAsia="Times New Roman" w:hAnsi="Verdana" w:cs="Times New Roman"/>
                <w:sz w:val="16"/>
                <w:szCs w:val="16"/>
                <w:lang w:eastAsia="ru-RU"/>
              </w:rPr>
            </w:pPr>
          </w:p>
        </w:tc>
      </w:tr>
      <w:tr w:rsidR="00851C9C" w:rsidRPr="0052780A" w:rsidTr="00F36A83">
        <w:trPr>
          <w:gridAfter w:val="11"/>
          <w:wAfter w:w="15513" w:type="dxa"/>
          <w:trHeight w:val="205"/>
        </w:trPr>
        <w:tc>
          <w:tcPr>
            <w:tcW w:w="520" w:type="dxa"/>
            <w:tcBorders>
              <w:top w:val="nil"/>
              <w:left w:val="nil"/>
              <w:bottom w:val="nil"/>
              <w:right w:val="nil"/>
            </w:tcBorders>
            <w:shd w:val="clear" w:color="auto" w:fill="auto"/>
            <w:hideMark/>
          </w:tcPr>
          <w:p w:rsidR="00851C9C" w:rsidRPr="0052780A" w:rsidRDefault="00851C9C" w:rsidP="004B726F">
            <w:pPr>
              <w:spacing w:after="0" w:line="240" w:lineRule="auto"/>
              <w:jc w:val="right"/>
              <w:rPr>
                <w:rFonts w:ascii="Verdana" w:eastAsia="Times New Roman" w:hAnsi="Verdana" w:cs="Times New Roman"/>
                <w:sz w:val="16"/>
                <w:szCs w:val="16"/>
                <w:lang w:eastAsia="ru-RU"/>
              </w:rPr>
            </w:pPr>
          </w:p>
        </w:tc>
        <w:tc>
          <w:tcPr>
            <w:tcW w:w="809" w:type="dxa"/>
            <w:tcBorders>
              <w:top w:val="nil"/>
              <w:left w:val="nil"/>
              <w:bottom w:val="nil"/>
              <w:right w:val="nil"/>
            </w:tcBorders>
            <w:shd w:val="clear" w:color="auto" w:fill="auto"/>
            <w:hideMark/>
          </w:tcPr>
          <w:p w:rsidR="00851C9C" w:rsidRPr="0052780A" w:rsidRDefault="00851C9C" w:rsidP="004B726F">
            <w:pPr>
              <w:spacing w:after="0" w:line="240" w:lineRule="auto"/>
              <w:jc w:val="right"/>
              <w:rPr>
                <w:rFonts w:ascii="Verdana" w:eastAsia="Times New Roman" w:hAnsi="Verdana" w:cs="Times New Roman"/>
                <w:sz w:val="16"/>
                <w:szCs w:val="16"/>
                <w:lang w:eastAsia="ru-RU"/>
              </w:rPr>
            </w:pPr>
          </w:p>
        </w:tc>
        <w:tc>
          <w:tcPr>
            <w:tcW w:w="809" w:type="dxa"/>
            <w:tcBorders>
              <w:top w:val="nil"/>
              <w:left w:val="nil"/>
              <w:bottom w:val="nil"/>
              <w:right w:val="nil"/>
            </w:tcBorders>
            <w:shd w:val="clear" w:color="auto" w:fill="auto"/>
            <w:hideMark/>
          </w:tcPr>
          <w:p w:rsidR="00851C9C" w:rsidRPr="0052780A" w:rsidRDefault="00851C9C" w:rsidP="004B726F">
            <w:pPr>
              <w:spacing w:after="0" w:line="240" w:lineRule="auto"/>
              <w:jc w:val="right"/>
              <w:rPr>
                <w:rFonts w:ascii="Verdana" w:eastAsia="Times New Roman" w:hAnsi="Verdana" w:cs="Times New Roman"/>
                <w:sz w:val="16"/>
                <w:szCs w:val="16"/>
                <w:lang w:eastAsia="ru-RU"/>
              </w:rPr>
            </w:pPr>
          </w:p>
        </w:tc>
        <w:tc>
          <w:tcPr>
            <w:tcW w:w="809" w:type="dxa"/>
            <w:tcBorders>
              <w:top w:val="nil"/>
              <w:left w:val="nil"/>
              <w:bottom w:val="nil"/>
              <w:right w:val="nil"/>
            </w:tcBorders>
            <w:shd w:val="clear" w:color="auto" w:fill="auto"/>
            <w:hideMark/>
          </w:tcPr>
          <w:p w:rsidR="00851C9C" w:rsidRPr="0052780A" w:rsidRDefault="00851C9C" w:rsidP="004B726F">
            <w:pPr>
              <w:spacing w:after="0" w:line="240" w:lineRule="auto"/>
              <w:jc w:val="right"/>
              <w:rPr>
                <w:rFonts w:ascii="Verdana" w:eastAsia="Times New Roman" w:hAnsi="Verdana" w:cs="Times New Roman"/>
                <w:sz w:val="16"/>
                <w:szCs w:val="16"/>
                <w:lang w:eastAsia="ru-RU"/>
              </w:rPr>
            </w:pPr>
          </w:p>
        </w:tc>
        <w:tc>
          <w:tcPr>
            <w:tcW w:w="1115" w:type="dxa"/>
            <w:tcBorders>
              <w:top w:val="nil"/>
              <w:left w:val="nil"/>
              <w:bottom w:val="nil"/>
              <w:right w:val="nil"/>
            </w:tcBorders>
            <w:shd w:val="clear" w:color="auto" w:fill="auto"/>
            <w:hideMark/>
          </w:tcPr>
          <w:p w:rsidR="00851C9C" w:rsidRPr="0052780A" w:rsidRDefault="00851C9C" w:rsidP="004B726F">
            <w:pPr>
              <w:spacing w:after="0" w:line="240" w:lineRule="auto"/>
              <w:jc w:val="right"/>
              <w:rPr>
                <w:rFonts w:ascii="Verdana" w:eastAsia="Times New Roman" w:hAnsi="Verdana" w:cs="Times New Roman"/>
                <w:sz w:val="16"/>
                <w:szCs w:val="16"/>
                <w:lang w:eastAsia="ru-RU"/>
              </w:rPr>
            </w:pPr>
          </w:p>
        </w:tc>
        <w:tc>
          <w:tcPr>
            <w:tcW w:w="809" w:type="dxa"/>
            <w:tcBorders>
              <w:top w:val="nil"/>
              <w:left w:val="nil"/>
              <w:bottom w:val="nil"/>
              <w:right w:val="nil"/>
            </w:tcBorders>
            <w:shd w:val="clear" w:color="auto" w:fill="auto"/>
            <w:hideMark/>
          </w:tcPr>
          <w:p w:rsidR="00851C9C" w:rsidRPr="0052780A" w:rsidRDefault="00851C9C" w:rsidP="004B726F">
            <w:pPr>
              <w:spacing w:after="0" w:line="240" w:lineRule="auto"/>
              <w:jc w:val="right"/>
              <w:rPr>
                <w:rFonts w:ascii="Verdana" w:eastAsia="Times New Roman" w:hAnsi="Verdana" w:cs="Times New Roman"/>
                <w:sz w:val="16"/>
                <w:szCs w:val="16"/>
                <w:lang w:eastAsia="ru-RU"/>
              </w:rPr>
            </w:pPr>
          </w:p>
        </w:tc>
        <w:tc>
          <w:tcPr>
            <w:tcW w:w="809" w:type="dxa"/>
            <w:gridSpan w:val="2"/>
            <w:tcBorders>
              <w:top w:val="nil"/>
              <w:left w:val="nil"/>
              <w:bottom w:val="nil"/>
              <w:right w:val="nil"/>
            </w:tcBorders>
            <w:shd w:val="clear" w:color="auto" w:fill="auto"/>
            <w:hideMark/>
          </w:tcPr>
          <w:p w:rsidR="00851C9C" w:rsidRPr="0052780A" w:rsidRDefault="00851C9C" w:rsidP="004B726F">
            <w:pPr>
              <w:spacing w:after="0" w:line="240" w:lineRule="auto"/>
              <w:jc w:val="right"/>
              <w:rPr>
                <w:rFonts w:ascii="Verdana" w:eastAsia="Times New Roman" w:hAnsi="Verdana" w:cs="Times New Roman"/>
                <w:sz w:val="16"/>
                <w:szCs w:val="16"/>
                <w:lang w:eastAsia="ru-RU"/>
              </w:rPr>
            </w:pPr>
          </w:p>
        </w:tc>
        <w:tc>
          <w:tcPr>
            <w:tcW w:w="809" w:type="dxa"/>
            <w:gridSpan w:val="2"/>
            <w:tcBorders>
              <w:top w:val="nil"/>
              <w:left w:val="nil"/>
              <w:bottom w:val="nil"/>
              <w:right w:val="nil"/>
            </w:tcBorders>
            <w:shd w:val="clear" w:color="auto" w:fill="auto"/>
            <w:hideMark/>
          </w:tcPr>
          <w:p w:rsidR="00851C9C" w:rsidRPr="0052780A" w:rsidRDefault="00851C9C" w:rsidP="004B726F">
            <w:pPr>
              <w:spacing w:after="0" w:line="240" w:lineRule="auto"/>
              <w:jc w:val="right"/>
              <w:rPr>
                <w:rFonts w:ascii="Verdana" w:eastAsia="Times New Roman" w:hAnsi="Verdana" w:cs="Times New Roman"/>
                <w:sz w:val="16"/>
                <w:szCs w:val="16"/>
                <w:lang w:eastAsia="ru-RU"/>
              </w:rPr>
            </w:pPr>
          </w:p>
        </w:tc>
        <w:tc>
          <w:tcPr>
            <w:tcW w:w="809" w:type="dxa"/>
            <w:tcBorders>
              <w:top w:val="nil"/>
              <w:left w:val="nil"/>
              <w:bottom w:val="nil"/>
              <w:right w:val="nil"/>
            </w:tcBorders>
            <w:shd w:val="clear" w:color="auto" w:fill="auto"/>
            <w:hideMark/>
          </w:tcPr>
          <w:p w:rsidR="00851C9C" w:rsidRPr="0052780A" w:rsidRDefault="00851C9C" w:rsidP="004B726F">
            <w:pPr>
              <w:spacing w:after="0" w:line="240" w:lineRule="auto"/>
              <w:jc w:val="right"/>
              <w:rPr>
                <w:rFonts w:ascii="Verdana" w:eastAsia="Times New Roman" w:hAnsi="Verdana" w:cs="Times New Roman"/>
                <w:sz w:val="16"/>
                <w:szCs w:val="16"/>
                <w:lang w:eastAsia="ru-RU"/>
              </w:rPr>
            </w:pPr>
          </w:p>
        </w:tc>
        <w:tc>
          <w:tcPr>
            <w:tcW w:w="809" w:type="dxa"/>
            <w:gridSpan w:val="2"/>
            <w:tcBorders>
              <w:top w:val="nil"/>
              <w:left w:val="nil"/>
              <w:bottom w:val="nil"/>
              <w:right w:val="nil"/>
            </w:tcBorders>
            <w:shd w:val="clear" w:color="auto" w:fill="auto"/>
            <w:hideMark/>
          </w:tcPr>
          <w:p w:rsidR="00851C9C" w:rsidRPr="0052780A" w:rsidRDefault="00851C9C" w:rsidP="004B726F">
            <w:pPr>
              <w:spacing w:after="0" w:line="240" w:lineRule="auto"/>
              <w:jc w:val="right"/>
              <w:rPr>
                <w:rFonts w:ascii="Verdana" w:eastAsia="Times New Roman" w:hAnsi="Verdana" w:cs="Times New Roman"/>
                <w:sz w:val="16"/>
                <w:szCs w:val="16"/>
                <w:lang w:eastAsia="ru-RU"/>
              </w:rPr>
            </w:pPr>
          </w:p>
        </w:tc>
      </w:tr>
    </w:tbl>
    <w:tbl>
      <w:tblPr>
        <w:tblW w:w="0" w:type="auto"/>
        <w:tblLayout w:type="fixed"/>
        <w:tblCellMar>
          <w:left w:w="0" w:type="dxa"/>
          <w:right w:w="0" w:type="dxa"/>
        </w:tblCellMar>
        <w:tblLook w:val="0000" w:firstRow="0" w:lastRow="0" w:firstColumn="0" w:lastColumn="0" w:noHBand="0" w:noVBand="0"/>
      </w:tblPr>
      <w:tblGrid>
        <w:gridCol w:w="12704"/>
        <w:gridCol w:w="1500"/>
        <w:gridCol w:w="1500"/>
      </w:tblGrid>
      <w:tr w:rsidR="00B22ED0" w:rsidTr="00A47472">
        <w:trPr>
          <w:cantSplit/>
        </w:trPr>
        <w:tc>
          <w:tcPr>
            <w:tcW w:w="15704" w:type="dxa"/>
            <w:gridSpan w:val="3"/>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center"/>
              <w:rPr>
                <w:rFonts w:ascii="Verdana" w:hAnsi="Verdana" w:cs="Verdana"/>
                <w:b/>
                <w:bCs/>
                <w:sz w:val="16"/>
                <w:szCs w:val="16"/>
              </w:rPr>
            </w:pPr>
            <w:r>
              <w:rPr>
                <w:rFonts w:ascii="Verdana" w:hAnsi="Verdana" w:cs="Verdana"/>
                <w:b/>
                <w:bCs/>
                <w:sz w:val="16"/>
                <w:szCs w:val="16"/>
              </w:rPr>
              <w:t>ЛОКАЛЬНАЯ СМЕТА</w:t>
            </w:r>
          </w:p>
        </w:tc>
      </w:tr>
      <w:tr w:rsidR="00B22ED0" w:rsidTr="00A47472">
        <w:trPr>
          <w:cantSplit/>
        </w:trPr>
        <w:tc>
          <w:tcPr>
            <w:tcW w:w="15704" w:type="dxa"/>
            <w:gridSpan w:val="3"/>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(Локальный сметный расчет)</w:t>
            </w:r>
          </w:p>
        </w:tc>
      </w:tr>
      <w:tr w:rsidR="00B22ED0" w:rsidTr="00A47472">
        <w:trPr>
          <w:cantSplit/>
        </w:trPr>
        <w:tc>
          <w:tcPr>
            <w:tcW w:w="15704" w:type="dxa"/>
            <w:gridSpan w:val="3"/>
            <w:tcBorders>
              <w:top w:val="nil"/>
              <w:left w:val="nil"/>
              <w:bottom w:val="nil"/>
              <w:right w:val="nil"/>
            </w:tcBorders>
          </w:tcPr>
          <w:p w:rsidR="00B22ED0" w:rsidRDefault="00B22ED0" w:rsidP="00B22ED0">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на Монтаж сетей уличного освещения</w:t>
            </w:r>
          </w:p>
        </w:tc>
      </w:tr>
      <w:tr w:rsidR="00B22ED0" w:rsidTr="00A47472">
        <w:trPr>
          <w:cantSplit/>
        </w:trPr>
        <w:tc>
          <w:tcPr>
            <w:tcW w:w="12704"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Сметная стоимость:</w:t>
            </w:r>
          </w:p>
        </w:tc>
        <w:tc>
          <w:tcPr>
            <w:tcW w:w="1500"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249.939,69</w:t>
            </w:r>
          </w:p>
        </w:tc>
        <w:tc>
          <w:tcPr>
            <w:tcW w:w="1500"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тыс. руб.</w:t>
            </w:r>
          </w:p>
        </w:tc>
      </w:tr>
      <w:tr w:rsidR="00B22ED0" w:rsidTr="00A47472">
        <w:trPr>
          <w:cantSplit/>
        </w:trPr>
        <w:tc>
          <w:tcPr>
            <w:tcW w:w="12704"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монтажных работ:</w:t>
            </w:r>
          </w:p>
        </w:tc>
        <w:tc>
          <w:tcPr>
            <w:tcW w:w="1500"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32.702</w:t>
            </w:r>
          </w:p>
        </w:tc>
        <w:tc>
          <w:tcPr>
            <w:tcW w:w="1500"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тыс. руб.</w:t>
            </w:r>
          </w:p>
        </w:tc>
      </w:tr>
      <w:tr w:rsidR="00B22ED0" w:rsidTr="00A47472">
        <w:trPr>
          <w:cantSplit/>
        </w:trPr>
        <w:tc>
          <w:tcPr>
            <w:tcW w:w="12704"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roofErr w:type="spellStart"/>
            <w:proofErr w:type="gramStart"/>
            <w:r>
              <w:rPr>
                <w:rFonts w:ascii="Verdana" w:hAnsi="Verdana" w:cs="Verdana"/>
                <w:sz w:val="16"/>
                <w:szCs w:val="16"/>
              </w:rPr>
              <w:t>H</w:t>
            </w:r>
            <w:proofErr w:type="gramEnd"/>
            <w:r>
              <w:rPr>
                <w:rFonts w:ascii="Verdana" w:hAnsi="Verdana" w:cs="Verdana"/>
                <w:sz w:val="16"/>
                <w:szCs w:val="16"/>
              </w:rPr>
              <w:t>ормативная</w:t>
            </w:r>
            <w:proofErr w:type="spellEnd"/>
            <w:r>
              <w:rPr>
                <w:rFonts w:ascii="Verdana" w:hAnsi="Verdana" w:cs="Verdana"/>
                <w:sz w:val="16"/>
                <w:szCs w:val="16"/>
              </w:rPr>
              <w:t xml:space="preserve"> трудоемкость:</w:t>
            </w:r>
          </w:p>
        </w:tc>
        <w:tc>
          <w:tcPr>
            <w:tcW w:w="1500"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0.168</w:t>
            </w:r>
          </w:p>
        </w:tc>
        <w:tc>
          <w:tcPr>
            <w:tcW w:w="1500"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тыс</w:t>
            </w:r>
            <w:proofErr w:type="gramStart"/>
            <w:r>
              <w:rPr>
                <w:rFonts w:ascii="Verdana" w:hAnsi="Verdana" w:cs="Verdana"/>
                <w:sz w:val="16"/>
                <w:szCs w:val="16"/>
              </w:rPr>
              <w:t>.ч</w:t>
            </w:r>
            <w:proofErr w:type="gramEnd"/>
            <w:r>
              <w:rPr>
                <w:rFonts w:ascii="Verdana" w:hAnsi="Verdana" w:cs="Verdana"/>
                <w:sz w:val="16"/>
                <w:szCs w:val="16"/>
              </w:rPr>
              <w:t>ел.ч</w:t>
            </w:r>
            <w:proofErr w:type="spellEnd"/>
          </w:p>
        </w:tc>
      </w:tr>
      <w:tr w:rsidR="00B22ED0" w:rsidTr="00A47472">
        <w:trPr>
          <w:cantSplit/>
        </w:trPr>
        <w:tc>
          <w:tcPr>
            <w:tcW w:w="12704"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Сметная заработная плата:</w:t>
            </w:r>
          </w:p>
        </w:tc>
        <w:tc>
          <w:tcPr>
            <w:tcW w:w="1500"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33.314</w:t>
            </w:r>
          </w:p>
        </w:tc>
        <w:tc>
          <w:tcPr>
            <w:tcW w:w="1500"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тыс. руб.</w:t>
            </w:r>
          </w:p>
        </w:tc>
      </w:tr>
      <w:tr w:rsidR="00B22ED0" w:rsidTr="00A47472">
        <w:trPr>
          <w:cantSplit/>
        </w:trPr>
        <w:tc>
          <w:tcPr>
            <w:tcW w:w="15704" w:type="dxa"/>
            <w:gridSpan w:val="3"/>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roofErr w:type="gramStart"/>
            <w:r>
              <w:rPr>
                <w:rFonts w:ascii="Verdana" w:hAnsi="Verdana" w:cs="Verdana"/>
                <w:sz w:val="16"/>
                <w:szCs w:val="16"/>
              </w:rPr>
              <w:t>Составлена</w:t>
            </w:r>
            <w:proofErr w:type="gramEnd"/>
            <w:r>
              <w:rPr>
                <w:rFonts w:ascii="Verdana" w:hAnsi="Verdana" w:cs="Verdana"/>
                <w:sz w:val="16"/>
                <w:szCs w:val="16"/>
              </w:rPr>
              <w:t xml:space="preserve"> в текущих ценах на 02.2020 г. по НБ: "ФЕР-2001 (эталонная база ФСНБ-2001) с доп. и </w:t>
            </w:r>
            <w:proofErr w:type="spellStart"/>
            <w:r>
              <w:rPr>
                <w:rFonts w:ascii="Verdana" w:hAnsi="Verdana" w:cs="Verdana"/>
                <w:sz w:val="16"/>
                <w:szCs w:val="16"/>
              </w:rPr>
              <w:t>изм</w:t>
            </w:r>
            <w:proofErr w:type="spellEnd"/>
            <w:r>
              <w:rPr>
                <w:rFonts w:ascii="Verdana" w:hAnsi="Verdana" w:cs="Verdana"/>
                <w:sz w:val="16"/>
                <w:szCs w:val="16"/>
              </w:rPr>
              <w:t>".</w:t>
            </w:r>
          </w:p>
        </w:tc>
      </w:tr>
    </w:tbl>
    <w:p w:rsidR="00B22ED0" w:rsidRDefault="00B22ED0" w:rsidP="00B22ED0">
      <w:pPr>
        <w:widowControl w:val="0"/>
        <w:autoSpaceDE w:val="0"/>
        <w:autoSpaceDN w:val="0"/>
        <w:adjustRightInd w:val="0"/>
        <w:spacing w:after="0" w:line="240" w:lineRule="auto"/>
        <w:rPr>
          <w:rFonts w:ascii="Verdana" w:hAnsi="Verdana" w:cs="Verdana"/>
          <w:sz w:val="2"/>
          <w:szCs w:val="2"/>
        </w:rPr>
      </w:pPr>
    </w:p>
    <w:tbl>
      <w:tblPr>
        <w:tblW w:w="0" w:type="auto"/>
        <w:tblInd w:w="5" w:type="dxa"/>
        <w:tblLayout w:type="fixed"/>
        <w:tblCellMar>
          <w:left w:w="0" w:type="dxa"/>
          <w:right w:w="0" w:type="dxa"/>
        </w:tblCellMar>
        <w:tblLook w:val="0000" w:firstRow="0" w:lastRow="0" w:firstColumn="0" w:lastColumn="0" w:noHBand="0" w:noVBand="0"/>
      </w:tblPr>
      <w:tblGrid>
        <w:gridCol w:w="510"/>
        <w:gridCol w:w="4878"/>
        <w:gridCol w:w="1077"/>
        <w:gridCol w:w="1077"/>
        <w:gridCol w:w="1417"/>
        <w:gridCol w:w="1417"/>
        <w:gridCol w:w="1417"/>
        <w:gridCol w:w="1417"/>
        <w:gridCol w:w="1247"/>
        <w:gridCol w:w="1247"/>
      </w:tblGrid>
      <w:tr w:rsidR="00B22ED0" w:rsidTr="00A47472">
        <w:trPr>
          <w:cantSplit/>
        </w:trPr>
        <w:tc>
          <w:tcPr>
            <w:tcW w:w="510" w:type="dxa"/>
            <w:vMerge w:val="restart"/>
            <w:tcBorders>
              <w:top w:val="single" w:sz="4" w:space="0" w:color="auto"/>
              <w:left w:val="single" w:sz="4" w:space="0" w:color="auto"/>
              <w:bottom w:val="single" w:sz="4" w:space="0" w:color="auto"/>
              <w:right w:val="single" w:sz="4" w:space="0" w:color="auto"/>
            </w:tcBorders>
            <w:vAlign w:val="center"/>
          </w:tcPr>
          <w:p w:rsidR="00B22ED0" w:rsidRDefault="00B22ED0" w:rsidP="00A47472">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 поз.</w:t>
            </w:r>
          </w:p>
        </w:tc>
        <w:tc>
          <w:tcPr>
            <w:tcW w:w="4878" w:type="dxa"/>
            <w:vMerge w:val="restart"/>
            <w:tcBorders>
              <w:top w:val="single" w:sz="4" w:space="0" w:color="auto"/>
              <w:left w:val="single" w:sz="4" w:space="0" w:color="auto"/>
              <w:bottom w:val="single" w:sz="4" w:space="0" w:color="auto"/>
              <w:right w:val="single" w:sz="4" w:space="0" w:color="auto"/>
            </w:tcBorders>
            <w:vAlign w:val="center"/>
          </w:tcPr>
          <w:p w:rsidR="00B22ED0" w:rsidRDefault="00B22ED0" w:rsidP="00A47472">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 xml:space="preserve">Шифр и № позиции норматива,  </w:t>
            </w:r>
          </w:p>
          <w:p w:rsidR="00B22ED0" w:rsidRDefault="00B22ED0" w:rsidP="00A47472">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 xml:space="preserve">Наименование работ и затрат,  </w:t>
            </w:r>
          </w:p>
          <w:p w:rsidR="00B22ED0" w:rsidRDefault="00B22ED0" w:rsidP="00A47472">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Единица измерения</w:t>
            </w:r>
          </w:p>
        </w:tc>
        <w:tc>
          <w:tcPr>
            <w:tcW w:w="1077" w:type="dxa"/>
            <w:vMerge w:val="restart"/>
            <w:tcBorders>
              <w:top w:val="single" w:sz="4" w:space="0" w:color="auto"/>
              <w:left w:val="single" w:sz="4" w:space="0" w:color="auto"/>
              <w:bottom w:val="single" w:sz="4" w:space="0" w:color="auto"/>
              <w:right w:val="single" w:sz="4" w:space="0" w:color="auto"/>
            </w:tcBorders>
            <w:vAlign w:val="center"/>
          </w:tcPr>
          <w:p w:rsidR="00B22ED0" w:rsidRDefault="00B22ED0" w:rsidP="00A47472">
            <w:pPr>
              <w:widowControl w:val="0"/>
              <w:autoSpaceDE w:val="0"/>
              <w:autoSpaceDN w:val="0"/>
              <w:adjustRightInd w:val="0"/>
              <w:spacing w:before="20" w:after="20" w:line="240" w:lineRule="auto"/>
              <w:ind w:left="30" w:right="30"/>
              <w:jc w:val="center"/>
              <w:rPr>
                <w:rFonts w:ascii="Verdana" w:hAnsi="Verdana" w:cs="Verdana"/>
                <w:sz w:val="16"/>
                <w:szCs w:val="16"/>
              </w:rPr>
            </w:pPr>
            <w:proofErr w:type="spellStart"/>
            <w:proofErr w:type="gramStart"/>
            <w:r>
              <w:rPr>
                <w:rFonts w:ascii="Verdana" w:hAnsi="Verdana" w:cs="Verdana"/>
                <w:sz w:val="16"/>
                <w:szCs w:val="16"/>
              </w:rPr>
              <w:t>Количе-ство</w:t>
            </w:r>
            <w:proofErr w:type="spellEnd"/>
            <w:proofErr w:type="gramEnd"/>
          </w:p>
        </w:tc>
        <w:tc>
          <w:tcPr>
            <w:tcW w:w="2494" w:type="dxa"/>
            <w:gridSpan w:val="2"/>
            <w:tcBorders>
              <w:top w:val="single" w:sz="4" w:space="0" w:color="auto"/>
              <w:left w:val="single" w:sz="4" w:space="0" w:color="auto"/>
              <w:bottom w:val="single" w:sz="4" w:space="0" w:color="auto"/>
              <w:right w:val="single" w:sz="4" w:space="0" w:color="auto"/>
            </w:tcBorders>
            <w:vAlign w:val="center"/>
          </w:tcPr>
          <w:p w:rsidR="00B22ED0" w:rsidRDefault="00B22ED0" w:rsidP="00A47472">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Стоим</w:t>
            </w:r>
            <w:proofErr w:type="gramStart"/>
            <w:r>
              <w:rPr>
                <w:rFonts w:ascii="Verdana" w:hAnsi="Verdana" w:cs="Verdana"/>
                <w:sz w:val="16"/>
                <w:szCs w:val="16"/>
              </w:rPr>
              <w:t>.</w:t>
            </w:r>
            <w:proofErr w:type="gramEnd"/>
            <w:r>
              <w:rPr>
                <w:rFonts w:ascii="Verdana" w:hAnsi="Verdana" w:cs="Verdana"/>
                <w:sz w:val="16"/>
                <w:szCs w:val="16"/>
              </w:rPr>
              <w:t xml:space="preserve"> </w:t>
            </w:r>
            <w:proofErr w:type="gramStart"/>
            <w:r>
              <w:rPr>
                <w:rFonts w:ascii="Verdana" w:hAnsi="Verdana" w:cs="Verdana"/>
                <w:sz w:val="16"/>
                <w:szCs w:val="16"/>
              </w:rPr>
              <w:t>е</w:t>
            </w:r>
            <w:proofErr w:type="gramEnd"/>
            <w:r>
              <w:rPr>
                <w:rFonts w:ascii="Verdana" w:hAnsi="Verdana" w:cs="Verdana"/>
                <w:sz w:val="16"/>
                <w:szCs w:val="16"/>
              </w:rPr>
              <w:t>д., руб.</w:t>
            </w:r>
          </w:p>
        </w:tc>
        <w:tc>
          <w:tcPr>
            <w:tcW w:w="4251" w:type="dxa"/>
            <w:gridSpan w:val="3"/>
            <w:tcBorders>
              <w:top w:val="single" w:sz="4" w:space="0" w:color="auto"/>
              <w:left w:val="single" w:sz="4" w:space="0" w:color="auto"/>
              <w:bottom w:val="single" w:sz="4" w:space="0" w:color="auto"/>
              <w:right w:val="single" w:sz="4" w:space="0" w:color="auto"/>
            </w:tcBorders>
            <w:vAlign w:val="center"/>
          </w:tcPr>
          <w:p w:rsidR="00B22ED0" w:rsidRDefault="00B22ED0" w:rsidP="00A47472">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Общая стоимость, руб.</w:t>
            </w:r>
          </w:p>
        </w:tc>
        <w:tc>
          <w:tcPr>
            <w:tcW w:w="2494" w:type="dxa"/>
            <w:gridSpan w:val="2"/>
            <w:tcBorders>
              <w:top w:val="single" w:sz="4" w:space="0" w:color="auto"/>
              <w:left w:val="single" w:sz="4" w:space="0" w:color="auto"/>
              <w:bottom w:val="single" w:sz="4" w:space="0" w:color="auto"/>
              <w:right w:val="single" w:sz="4" w:space="0" w:color="auto"/>
            </w:tcBorders>
            <w:vAlign w:val="center"/>
          </w:tcPr>
          <w:p w:rsidR="00B22ED0" w:rsidRDefault="00B22ED0" w:rsidP="00A47472">
            <w:pPr>
              <w:widowControl w:val="0"/>
              <w:autoSpaceDE w:val="0"/>
              <w:autoSpaceDN w:val="0"/>
              <w:adjustRightInd w:val="0"/>
              <w:spacing w:before="20" w:after="20" w:line="240" w:lineRule="auto"/>
              <w:ind w:left="30" w:right="30"/>
              <w:jc w:val="center"/>
              <w:rPr>
                <w:rFonts w:ascii="Verdana" w:hAnsi="Verdana" w:cs="Verdana"/>
                <w:sz w:val="16"/>
                <w:szCs w:val="16"/>
              </w:rPr>
            </w:pPr>
            <w:proofErr w:type="spellStart"/>
            <w:r>
              <w:rPr>
                <w:rFonts w:ascii="Verdana" w:hAnsi="Verdana" w:cs="Verdana"/>
                <w:sz w:val="16"/>
                <w:szCs w:val="16"/>
              </w:rPr>
              <w:t>Затр</w:t>
            </w:r>
            <w:proofErr w:type="spellEnd"/>
            <w:r>
              <w:rPr>
                <w:rFonts w:ascii="Verdana" w:hAnsi="Verdana" w:cs="Verdana"/>
                <w:sz w:val="16"/>
                <w:szCs w:val="16"/>
              </w:rPr>
              <w:t xml:space="preserve">. труда рабочих, не </w:t>
            </w:r>
            <w:proofErr w:type="spellStart"/>
            <w:r>
              <w:rPr>
                <w:rFonts w:ascii="Verdana" w:hAnsi="Verdana" w:cs="Verdana"/>
                <w:sz w:val="16"/>
                <w:szCs w:val="16"/>
              </w:rPr>
              <w:t>зан</w:t>
            </w:r>
            <w:proofErr w:type="spellEnd"/>
            <w:r>
              <w:rPr>
                <w:rFonts w:ascii="Verdana" w:hAnsi="Verdana" w:cs="Verdana"/>
                <w:sz w:val="16"/>
                <w:szCs w:val="16"/>
              </w:rPr>
              <w:t xml:space="preserve">. </w:t>
            </w:r>
            <w:proofErr w:type="spellStart"/>
            <w:r>
              <w:rPr>
                <w:rFonts w:ascii="Verdana" w:hAnsi="Verdana" w:cs="Verdana"/>
                <w:sz w:val="16"/>
                <w:szCs w:val="16"/>
              </w:rPr>
              <w:t>обсл</w:t>
            </w:r>
            <w:proofErr w:type="spellEnd"/>
            <w:r>
              <w:rPr>
                <w:rFonts w:ascii="Verdana" w:hAnsi="Verdana" w:cs="Verdana"/>
                <w:sz w:val="16"/>
                <w:szCs w:val="16"/>
              </w:rPr>
              <w:t>. машин, чел-ч</w:t>
            </w:r>
          </w:p>
        </w:tc>
      </w:tr>
      <w:tr w:rsidR="00B22ED0" w:rsidTr="00A47472">
        <w:trPr>
          <w:cantSplit/>
        </w:trPr>
        <w:tc>
          <w:tcPr>
            <w:tcW w:w="510" w:type="dxa"/>
            <w:vMerge/>
            <w:tcBorders>
              <w:top w:val="single" w:sz="4" w:space="0" w:color="auto"/>
              <w:left w:val="single" w:sz="4" w:space="0" w:color="auto"/>
              <w:bottom w:val="single" w:sz="4" w:space="0" w:color="auto"/>
              <w:right w:val="single" w:sz="4" w:space="0" w:color="auto"/>
            </w:tcBorders>
            <w:vAlign w:val="center"/>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single" w:sz="4" w:space="0" w:color="auto"/>
              <w:left w:val="single" w:sz="4" w:space="0" w:color="auto"/>
              <w:bottom w:val="single" w:sz="4" w:space="0" w:color="auto"/>
              <w:right w:val="single" w:sz="4" w:space="0" w:color="auto"/>
            </w:tcBorders>
            <w:vAlign w:val="center"/>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B22ED0" w:rsidRDefault="00B22ED0" w:rsidP="00A47472">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B22ED0" w:rsidRDefault="00B22ED0" w:rsidP="00A47472">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экс</w:t>
            </w:r>
            <w:proofErr w:type="gramStart"/>
            <w:r>
              <w:rPr>
                <w:rFonts w:ascii="Verdana" w:hAnsi="Verdana" w:cs="Verdana"/>
                <w:sz w:val="16"/>
                <w:szCs w:val="16"/>
              </w:rPr>
              <w:t>.</w:t>
            </w:r>
            <w:proofErr w:type="gramEnd"/>
            <w:r>
              <w:rPr>
                <w:rFonts w:ascii="Verdana" w:hAnsi="Verdana" w:cs="Verdana"/>
                <w:sz w:val="16"/>
                <w:szCs w:val="16"/>
              </w:rPr>
              <w:t xml:space="preserve"> </w:t>
            </w:r>
            <w:proofErr w:type="spellStart"/>
            <w:proofErr w:type="gramStart"/>
            <w:r>
              <w:rPr>
                <w:rFonts w:ascii="Verdana" w:hAnsi="Verdana" w:cs="Verdana"/>
                <w:sz w:val="16"/>
                <w:szCs w:val="16"/>
              </w:rPr>
              <w:t>м</w:t>
            </w:r>
            <w:proofErr w:type="gramEnd"/>
            <w:r>
              <w:rPr>
                <w:rFonts w:ascii="Verdana" w:hAnsi="Verdana" w:cs="Verdana"/>
                <w:sz w:val="16"/>
                <w:szCs w:val="16"/>
              </w:rPr>
              <w:t>аш</w:t>
            </w:r>
            <w:proofErr w:type="spellEnd"/>
            <w:r>
              <w:rPr>
                <w:rFonts w:ascii="Verdana" w:hAnsi="Verdana" w:cs="Verdana"/>
                <w:sz w:val="16"/>
                <w:szCs w:val="16"/>
              </w:rPr>
              <w:t>.</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B22ED0" w:rsidRDefault="00B22ED0" w:rsidP="00A47472">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всего</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B22ED0" w:rsidRDefault="00B22ED0" w:rsidP="00A47472">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 xml:space="preserve">оплата труда </w:t>
            </w:r>
            <w:proofErr w:type="spellStart"/>
            <w:r>
              <w:rPr>
                <w:rFonts w:ascii="Verdana" w:hAnsi="Verdana" w:cs="Verdana"/>
                <w:sz w:val="16"/>
                <w:szCs w:val="16"/>
              </w:rPr>
              <w:t>осн</w:t>
            </w:r>
            <w:proofErr w:type="spellEnd"/>
            <w:r>
              <w:rPr>
                <w:rFonts w:ascii="Verdana" w:hAnsi="Verdana" w:cs="Verdana"/>
                <w:sz w:val="16"/>
                <w:szCs w:val="16"/>
              </w:rPr>
              <w:t>. раб.</w:t>
            </w:r>
          </w:p>
        </w:tc>
        <w:tc>
          <w:tcPr>
            <w:tcW w:w="1417" w:type="dxa"/>
            <w:tcBorders>
              <w:top w:val="single" w:sz="4" w:space="0" w:color="auto"/>
              <w:left w:val="single" w:sz="4" w:space="0" w:color="auto"/>
              <w:bottom w:val="single" w:sz="4" w:space="0" w:color="auto"/>
              <w:right w:val="single" w:sz="4" w:space="0" w:color="auto"/>
            </w:tcBorders>
            <w:vAlign w:val="center"/>
          </w:tcPr>
          <w:p w:rsidR="00B22ED0" w:rsidRDefault="00B22ED0" w:rsidP="00A47472">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экс</w:t>
            </w:r>
            <w:proofErr w:type="gramStart"/>
            <w:r>
              <w:rPr>
                <w:rFonts w:ascii="Verdana" w:hAnsi="Verdana" w:cs="Verdana"/>
                <w:sz w:val="16"/>
                <w:szCs w:val="16"/>
              </w:rPr>
              <w:t>.</w:t>
            </w:r>
            <w:proofErr w:type="gramEnd"/>
            <w:r>
              <w:rPr>
                <w:rFonts w:ascii="Verdana" w:hAnsi="Verdana" w:cs="Verdana"/>
                <w:sz w:val="16"/>
                <w:szCs w:val="16"/>
              </w:rPr>
              <w:t xml:space="preserve"> </w:t>
            </w:r>
            <w:proofErr w:type="spellStart"/>
            <w:proofErr w:type="gramStart"/>
            <w:r>
              <w:rPr>
                <w:rFonts w:ascii="Verdana" w:hAnsi="Verdana" w:cs="Verdana"/>
                <w:sz w:val="16"/>
                <w:szCs w:val="16"/>
              </w:rPr>
              <w:t>м</w:t>
            </w:r>
            <w:proofErr w:type="gramEnd"/>
            <w:r>
              <w:rPr>
                <w:rFonts w:ascii="Verdana" w:hAnsi="Verdana" w:cs="Verdana"/>
                <w:sz w:val="16"/>
                <w:szCs w:val="16"/>
              </w:rPr>
              <w:t>аш</w:t>
            </w:r>
            <w:proofErr w:type="spellEnd"/>
            <w:r>
              <w:rPr>
                <w:rFonts w:ascii="Verdana" w:hAnsi="Verdana" w:cs="Verdana"/>
                <w:sz w:val="16"/>
                <w:szCs w:val="16"/>
              </w:rPr>
              <w:t>.</w:t>
            </w:r>
          </w:p>
        </w:tc>
        <w:tc>
          <w:tcPr>
            <w:tcW w:w="2494" w:type="dxa"/>
            <w:gridSpan w:val="2"/>
            <w:tcBorders>
              <w:top w:val="single" w:sz="4" w:space="0" w:color="auto"/>
              <w:left w:val="single" w:sz="4" w:space="0" w:color="auto"/>
              <w:bottom w:val="single" w:sz="4" w:space="0" w:color="auto"/>
              <w:right w:val="single" w:sz="4" w:space="0" w:color="auto"/>
            </w:tcBorders>
            <w:vAlign w:val="center"/>
          </w:tcPr>
          <w:p w:rsidR="00B22ED0" w:rsidRDefault="00B22ED0" w:rsidP="00A47472">
            <w:pPr>
              <w:widowControl w:val="0"/>
              <w:autoSpaceDE w:val="0"/>
              <w:autoSpaceDN w:val="0"/>
              <w:adjustRightInd w:val="0"/>
              <w:spacing w:before="20" w:after="20" w:line="240" w:lineRule="auto"/>
              <w:ind w:left="30" w:right="30"/>
              <w:jc w:val="center"/>
              <w:rPr>
                <w:rFonts w:ascii="Verdana" w:hAnsi="Verdana" w:cs="Verdana"/>
                <w:sz w:val="16"/>
                <w:szCs w:val="16"/>
              </w:rPr>
            </w:pPr>
            <w:proofErr w:type="spellStart"/>
            <w:r>
              <w:rPr>
                <w:rFonts w:ascii="Verdana" w:hAnsi="Verdana" w:cs="Verdana"/>
                <w:sz w:val="16"/>
                <w:szCs w:val="16"/>
              </w:rPr>
              <w:t>обслуж</w:t>
            </w:r>
            <w:proofErr w:type="spellEnd"/>
            <w:r>
              <w:rPr>
                <w:rFonts w:ascii="Verdana" w:hAnsi="Verdana" w:cs="Verdana"/>
                <w:sz w:val="16"/>
                <w:szCs w:val="16"/>
              </w:rPr>
              <w:t>. машины</w:t>
            </w:r>
          </w:p>
        </w:tc>
      </w:tr>
      <w:tr w:rsidR="00B22ED0" w:rsidTr="00A47472">
        <w:trPr>
          <w:cantSplit/>
        </w:trPr>
        <w:tc>
          <w:tcPr>
            <w:tcW w:w="510" w:type="dxa"/>
            <w:vMerge/>
            <w:tcBorders>
              <w:top w:val="single" w:sz="4" w:space="0" w:color="auto"/>
              <w:left w:val="single" w:sz="4" w:space="0" w:color="auto"/>
              <w:bottom w:val="single" w:sz="4" w:space="0" w:color="auto"/>
              <w:right w:val="single" w:sz="4" w:space="0" w:color="auto"/>
            </w:tcBorders>
            <w:vAlign w:val="center"/>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vMerge/>
            <w:tcBorders>
              <w:top w:val="single" w:sz="4" w:space="0" w:color="auto"/>
              <w:left w:val="single" w:sz="4" w:space="0" w:color="auto"/>
              <w:bottom w:val="single" w:sz="4" w:space="0" w:color="auto"/>
              <w:right w:val="single" w:sz="4" w:space="0" w:color="auto"/>
            </w:tcBorders>
            <w:vAlign w:val="center"/>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B22ED0" w:rsidRDefault="00B22ED0" w:rsidP="00A47472">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 xml:space="preserve">оплата труда </w:t>
            </w:r>
            <w:proofErr w:type="spellStart"/>
            <w:r>
              <w:rPr>
                <w:rFonts w:ascii="Verdana" w:hAnsi="Verdana" w:cs="Verdana"/>
                <w:sz w:val="16"/>
                <w:szCs w:val="16"/>
              </w:rPr>
              <w:t>осн</w:t>
            </w:r>
            <w:proofErr w:type="spellEnd"/>
            <w:r>
              <w:rPr>
                <w:rFonts w:ascii="Verdana" w:hAnsi="Verdana" w:cs="Verdana"/>
                <w:sz w:val="16"/>
                <w:szCs w:val="16"/>
              </w:rPr>
              <w:t>. раб.</w:t>
            </w:r>
          </w:p>
        </w:tc>
        <w:tc>
          <w:tcPr>
            <w:tcW w:w="1417" w:type="dxa"/>
            <w:tcBorders>
              <w:top w:val="single" w:sz="4" w:space="0" w:color="auto"/>
              <w:left w:val="single" w:sz="4" w:space="0" w:color="auto"/>
              <w:bottom w:val="single" w:sz="4" w:space="0" w:color="auto"/>
              <w:right w:val="single" w:sz="4" w:space="0" w:color="auto"/>
            </w:tcBorders>
            <w:vAlign w:val="center"/>
          </w:tcPr>
          <w:p w:rsidR="00B22ED0" w:rsidRDefault="00B22ED0" w:rsidP="00A47472">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 xml:space="preserve">в </w:t>
            </w:r>
            <w:proofErr w:type="spellStart"/>
            <w:r>
              <w:rPr>
                <w:rFonts w:ascii="Verdana" w:hAnsi="Verdana" w:cs="Verdana"/>
                <w:sz w:val="16"/>
                <w:szCs w:val="16"/>
              </w:rPr>
              <w:t>т.ч</w:t>
            </w:r>
            <w:proofErr w:type="spellEnd"/>
            <w:r>
              <w:rPr>
                <w:rFonts w:ascii="Verdana" w:hAnsi="Verdana" w:cs="Verdana"/>
                <w:sz w:val="16"/>
                <w:szCs w:val="16"/>
              </w:rPr>
              <w:t xml:space="preserve">. </w:t>
            </w:r>
            <w:proofErr w:type="spellStart"/>
            <w:r>
              <w:rPr>
                <w:rFonts w:ascii="Verdana" w:hAnsi="Verdana" w:cs="Verdana"/>
                <w:sz w:val="16"/>
                <w:szCs w:val="16"/>
              </w:rPr>
              <w:t>опл</w:t>
            </w:r>
            <w:proofErr w:type="spellEnd"/>
            <w:r>
              <w:rPr>
                <w:rFonts w:ascii="Verdana" w:hAnsi="Verdana" w:cs="Verdana"/>
                <w:sz w:val="16"/>
                <w:szCs w:val="16"/>
              </w:rPr>
              <w:t>. труда мех.</w:t>
            </w:r>
          </w:p>
        </w:tc>
        <w:tc>
          <w:tcPr>
            <w:tcW w:w="1417" w:type="dxa"/>
            <w:vMerge/>
            <w:tcBorders>
              <w:top w:val="single" w:sz="4" w:space="0" w:color="auto"/>
              <w:left w:val="single" w:sz="4" w:space="0" w:color="auto"/>
              <w:bottom w:val="single" w:sz="4" w:space="0" w:color="auto"/>
              <w:right w:val="single" w:sz="4" w:space="0" w:color="auto"/>
            </w:tcBorders>
            <w:vAlign w:val="center"/>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B22ED0" w:rsidRDefault="00B22ED0" w:rsidP="00A47472">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 xml:space="preserve">в </w:t>
            </w:r>
            <w:proofErr w:type="spellStart"/>
            <w:r>
              <w:rPr>
                <w:rFonts w:ascii="Verdana" w:hAnsi="Verdana" w:cs="Verdana"/>
                <w:sz w:val="16"/>
                <w:szCs w:val="16"/>
              </w:rPr>
              <w:t>т.ч</w:t>
            </w:r>
            <w:proofErr w:type="spellEnd"/>
            <w:r>
              <w:rPr>
                <w:rFonts w:ascii="Verdana" w:hAnsi="Verdana" w:cs="Verdana"/>
                <w:sz w:val="16"/>
                <w:szCs w:val="16"/>
              </w:rPr>
              <w:t xml:space="preserve">. </w:t>
            </w:r>
            <w:proofErr w:type="spellStart"/>
            <w:r>
              <w:rPr>
                <w:rFonts w:ascii="Verdana" w:hAnsi="Verdana" w:cs="Verdana"/>
                <w:sz w:val="16"/>
                <w:szCs w:val="16"/>
              </w:rPr>
              <w:t>опл</w:t>
            </w:r>
            <w:proofErr w:type="spellEnd"/>
            <w:r>
              <w:rPr>
                <w:rFonts w:ascii="Verdana" w:hAnsi="Verdana" w:cs="Verdana"/>
                <w:sz w:val="16"/>
                <w:szCs w:val="16"/>
              </w:rPr>
              <w:t>. труда мех.</w:t>
            </w:r>
          </w:p>
        </w:tc>
        <w:tc>
          <w:tcPr>
            <w:tcW w:w="1247" w:type="dxa"/>
            <w:tcBorders>
              <w:top w:val="single" w:sz="4" w:space="0" w:color="auto"/>
              <w:left w:val="single" w:sz="4" w:space="0" w:color="auto"/>
              <w:bottom w:val="single" w:sz="4" w:space="0" w:color="auto"/>
              <w:right w:val="single" w:sz="4" w:space="0" w:color="auto"/>
            </w:tcBorders>
            <w:vAlign w:val="center"/>
          </w:tcPr>
          <w:p w:rsidR="00B22ED0" w:rsidRDefault="00B22ED0" w:rsidP="00A47472">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на ед.</w:t>
            </w:r>
          </w:p>
        </w:tc>
        <w:tc>
          <w:tcPr>
            <w:tcW w:w="1247" w:type="dxa"/>
            <w:tcBorders>
              <w:top w:val="single" w:sz="4" w:space="0" w:color="auto"/>
              <w:left w:val="single" w:sz="4" w:space="0" w:color="auto"/>
              <w:bottom w:val="single" w:sz="4" w:space="0" w:color="auto"/>
              <w:right w:val="single" w:sz="4" w:space="0" w:color="auto"/>
            </w:tcBorders>
            <w:vAlign w:val="center"/>
          </w:tcPr>
          <w:p w:rsidR="00B22ED0" w:rsidRDefault="00B22ED0" w:rsidP="00A47472">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всего</w:t>
            </w:r>
          </w:p>
        </w:tc>
      </w:tr>
    </w:tbl>
    <w:p w:rsidR="00B22ED0" w:rsidRDefault="00B22ED0" w:rsidP="00B22ED0">
      <w:pPr>
        <w:widowControl w:val="0"/>
        <w:autoSpaceDE w:val="0"/>
        <w:autoSpaceDN w:val="0"/>
        <w:adjustRightInd w:val="0"/>
        <w:spacing w:after="0" w:line="240" w:lineRule="auto"/>
        <w:jc w:val="center"/>
        <w:rPr>
          <w:rFonts w:ascii="Verdana" w:hAnsi="Verdana" w:cs="Verdana"/>
          <w:sz w:val="2"/>
          <w:szCs w:val="2"/>
        </w:rPr>
      </w:pPr>
    </w:p>
    <w:tbl>
      <w:tblPr>
        <w:tblW w:w="0" w:type="auto"/>
        <w:tblInd w:w="5" w:type="dxa"/>
        <w:tblLayout w:type="fixed"/>
        <w:tblCellMar>
          <w:left w:w="0" w:type="dxa"/>
          <w:right w:w="0" w:type="dxa"/>
        </w:tblCellMar>
        <w:tblLook w:val="0000" w:firstRow="0" w:lastRow="0" w:firstColumn="0" w:lastColumn="0" w:noHBand="0" w:noVBand="0"/>
      </w:tblPr>
      <w:tblGrid>
        <w:gridCol w:w="426"/>
        <w:gridCol w:w="84"/>
        <w:gridCol w:w="57"/>
        <w:gridCol w:w="4821"/>
        <w:gridCol w:w="1077"/>
        <w:gridCol w:w="1077"/>
        <w:gridCol w:w="1417"/>
        <w:gridCol w:w="1417"/>
        <w:gridCol w:w="1417"/>
        <w:gridCol w:w="1417"/>
        <w:gridCol w:w="1247"/>
        <w:gridCol w:w="1247"/>
      </w:tblGrid>
      <w:tr w:rsidR="00B22ED0" w:rsidTr="00A47472">
        <w:trPr>
          <w:cantSplit/>
          <w:tblHeader/>
        </w:trPr>
        <w:tc>
          <w:tcPr>
            <w:tcW w:w="510" w:type="dxa"/>
            <w:gridSpan w:val="2"/>
            <w:tcBorders>
              <w:top w:val="single" w:sz="4" w:space="0" w:color="auto"/>
              <w:left w:val="single" w:sz="4" w:space="0" w:color="auto"/>
              <w:bottom w:val="single" w:sz="4" w:space="0" w:color="auto"/>
              <w:right w:val="single" w:sz="4" w:space="0" w:color="auto"/>
            </w:tcBorders>
            <w:vAlign w:val="center"/>
          </w:tcPr>
          <w:p w:rsidR="00B22ED0" w:rsidRDefault="00B22ED0" w:rsidP="00A47472">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1</w:t>
            </w:r>
          </w:p>
        </w:tc>
        <w:tc>
          <w:tcPr>
            <w:tcW w:w="4878" w:type="dxa"/>
            <w:gridSpan w:val="2"/>
            <w:tcBorders>
              <w:top w:val="single" w:sz="4" w:space="0" w:color="auto"/>
              <w:left w:val="single" w:sz="4" w:space="0" w:color="auto"/>
              <w:bottom w:val="single" w:sz="4" w:space="0" w:color="auto"/>
              <w:right w:val="single" w:sz="4" w:space="0" w:color="auto"/>
            </w:tcBorders>
            <w:vAlign w:val="center"/>
          </w:tcPr>
          <w:p w:rsidR="00B22ED0" w:rsidRDefault="00B22ED0" w:rsidP="00A47472">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2</w:t>
            </w:r>
          </w:p>
        </w:tc>
        <w:tc>
          <w:tcPr>
            <w:tcW w:w="1077" w:type="dxa"/>
            <w:tcBorders>
              <w:top w:val="single" w:sz="4" w:space="0" w:color="auto"/>
              <w:left w:val="single" w:sz="4" w:space="0" w:color="auto"/>
              <w:bottom w:val="single" w:sz="4" w:space="0" w:color="auto"/>
              <w:right w:val="single" w:sz="4" w:space="0" w:color="auto"/>
            </w:tcBorders>
            <w:vAlign w:val="center"/>
          </w:tcPr>
          <w:p w:rsidR="00B22ED0" w:rsidRDefault="00B22ED0" w:rsidP="00A47472">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3</w:t>
            </w:r>
          </w:p>
        </w:tc>
        <w:tc>
          <w:tcPr>
            <w:tcW w:w="1077" w:type="dxa"/>
            <w:tcBorders>
              <w:top w:val="single" w:sz="4" w:space="0" w:color="auto"/>
              <w:left w:val="single" w:sz="4" w:space="0" w:color="auto"/>
              <w:bottom w:val="single" w:sz="4" w:space="0" w:color="auto"/>
              <w:right w:val="single" w:sz="4" w:space="0" w:color="auto"/>
            </w:tcBorders>
            <w:vAlign w:val="center"/>
          </w:tcPr>
          <w:p w:rsidR="00B22ED0" w:rsidRDefault="00B22ED0" w:rsidP="00A47472">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4</w:t>
            </w:r>
          </w:p>
        </w:tc>
        <w:tc>
          <w:tcPr>
            <w:tcW w:w="1417" w:type="dxa"/>
            <w:tcBorders>
              <w:top w:val="single" w:sz="4" w:space="0" w:color="auto"/>
              <w:left w:val="single" w:sz="4" w:space="0" w:color="auto"/>
              <w:bottom w:val="single" w:sz="4" w:space="0" w:color="auto"/>
              <w:right w:val="single" w:sz="4" w:space="0" w:color="auto"/>
            </w:tcBorders>
            <w:vAlign w:val="center"/>
          </w:tcPr>
          <w:p w:rsidR="00B22ED0" w:rsidRDefault="00B22ED0" w:rsidP="00A47472">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5</w:t>
            </w:r>
          </w:p>
        </w:tc>
        <w:tc>
          <w:tcPr>
            <w:tcW w:w="1417" w:type="dxa"/>
            <w:tcBorders>
              <w:top w:val="single" w:sz="4" w:space="0" w:color="auto"/>
              <w:left w:val="single" w:sz="4" w:space="0" w:color="auto"/>
              <w:bottom w:val="single" w:sz="4" w:space="0" w:color="auto"/>
              <w:right w:val="single" w:sz="4" w:space="0" w:color="auto"/>
            </w:tcBorders>
            <w:vAlign w:val="center"/>
          </w:tcPr>
          <w:p w:rsidR="00B22ED0" w:rsidRDefault="00B22ED0" w:rsidP="00A47472">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6</w:t>
            </w:r>
          </w:p>
        </w:tc>
        <w:tc>
          <w:tcPr>
            <w:tcW w:w="1417" w:type="dxa"/>
            <w:tcBorders>
              <w:top w:val="single" w:sz="4" w:space="0" w:color="auto"/>
              <w:left w:val="single" w:sz="4" w:space="0" w:color="auto"/>
              <w:bottom w:val="single" w:sz="4" w:space="0" w:color="auto"/>
              <w:right w:val="single" w:sz="4" w:space="0" w:color="auto"/>
            </w:tcBorders>
            <w:vAlign w:val="center"/>
          </w:tcPr>
          <w:p w:rsidR="00B22ED0" w:rsidRDefault="00B22ED0" w:rsidP="00A47472">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7</w:t>
            </w:r>
          </w:p>
        </w:tc>
        <w:tc>
          <w:tcPr>
            <w:tcW w:w="1417" w:type="dxa"/>
            <w:tcBorders>
              <w:top w:val="single" w:sz="4" w:space="0" w:color="auto"/>
              <w:left w:val="single" w:sz="4" w:space="0" w:color="auto"/>
              <w:bottom w:val="single" w:sz="4" w:space="0" w:color="auto"/>
              <w:right w:val="single" w:sz="4" w:space="0" w:color="auto"/>
            </w:tcBorders>
            <w:vAlign w:val="center"/>
          </w:tcPr>
          <w:p w:rsidR="00B22ED0" w:rsidRDefault="00B22ED0" w:rsidP="00A47472">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8</w:t>
            </w:r>
          </w:p>
        </w:tc>
        <w:tc>
          <w:tcPr>
            <w:tcW w:w="1247" w:type="dxa"/>
            <w:tcBorders>
              <w:top w:val="single" w:sz="4" w:space="0" w:color="auto"/>
              <w:left w:val="single" w:sz="4" w:space="0" w:color="auto"/>
              <w:bottom w:val="single" w:sz="4" w:space="0" w:color="auto"/>
              <w:right w:val="single" w:sz="4" w:space="0" w:color="auto"/>
            </w:tcBorders>
            <w:vAlign w:val="center"/>
          </w:tcPr>
          <w:p w:rsidR="00B22ED0" w:rsidRDefault="00B22ED0" w:rsidP="00A47472">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9</w:t>
            </w:r>
          </w:p>
        </w:tc>
        <w:tc>
          <w:tcPr>
            <w:tcW w:w="1247" w:type="dxa"/>
            <w:tcBorders>
              <w:top w:val="single" w:sz="4" w:space="0" w:color="auto"/>
              <w:left w:val="single" w:sz="4" w:space="0" w:color="auto"/>
              <w:bottom w:val="single" w:sz="4" w:space="0" w:color="auto"/>
              <w:right w:val="single" w:sz="4" w:space="0" w:color="auto"/>
            </w:tcBorders>
            <w:vAlign w:val="center"/>
          </w:tcPr>
          <w:p w:rsidR="00B22ED0" w:rsidRDefault="00B22ED0" w:rsidP="00A47472">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10</w:t>
            </w:r>
          </w:p>
        </w:tc>
      </w:tr>
      <w:tr w:rsidR="00B22ED0" w:rsidTr="00A47472">
        <w:trPr>
          <w:cantSplit/>
        </w:trPr>
        <w:tc>
          <w:tcPr>
            <w:tcW w:w="15704" w:type="dxa"/>
            <w:gridSpan w:val="12"/>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r>
      <w:tr w:rsidR="00B22ED0" w:rsidTr="00A47472">
        <w:trPr>
          <w:cantSplit/>
        </w:trPr>
        <w:tc>
          <w:tcPr>
            <w:tcW w:w="510" w:type="dxa"/>
            <w:gridSpan w:val="2"/>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0"/>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b/>
                <w:bCs/>
                <w:sz w:val="16"/>
                <w:szCs w:val="16"/>
                <w:u w:val="single"/>
              </w:rPr>
            </w:pPr>
            <w:r>
              <w:rPr>
                <w:rFonts w:ascii="Verdana" w:hAnsi="Verdana" w:cs="Verdana"/>
                <w:b/>
                <w:bCs/>
                <w:sz w:val="16"/>
                <w:szCs w:val="16"/>
                <w:u w:val="single"/>
              </w:rPr>
              <w:t>Раздел 1.  Монтажные работы</w:t>
            </w:r>
          </w:p>
        </w:tc>
      </w:tr>
      <w:tr w:rsidR="00B22ED0" w:rsidTr="00A47472">
        <w:trPr>
          <w:cantSplit/>
        </w:trPr>
        <w:tc>
          <w:tcPr>
            <w:tcW w:w="15704" w:type="dxa"/>
            <w:gridSpan w:val="12"/>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r>
      <w:tr w:rsidR="00B22ED0" w:rsidTr="00A47472">
        <w:trPr>
          <w:cantSplit/>
        </w:trPr>
        <w:tc>
          <w:tcPr>
            <w:tcW w:w="510" w:type="dxa"/>
            <w:gridSpan w:val="2"/>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4878" w:type="dxa"/>
            <w:gridSpan w:val="2"/>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Е33-04-003-04 </w:t>
            </w:r>
          </w:p>
          <w:p w:rsidR="00B22ED0" w:rsidRDefault="00B22ED0" w:rsidP="00A4747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(Приказ № 31/</w:t>
            </w:r>
            <w:proofErr w:type="spellStart"/>
            <w:proofErr w:type="gramStart"/>
            <w:r>
              <w:rPr>
                <w:rFonts w:ascii="Verdana" w:hAnsi="Verdana" w:cs="Verdana"/>
                <w:sz w:val="16"/>
                <w:szCs w:val="16"/>
              </w:rPr>
              <w:t>пр</w:t>
            </w:r>
            <w:proofErr w:type="spellEnd"/>
            <w:proofErr w:type="gramEnd"/>
            <w:r>
              <w:rPr>
                <w:rFonts w:ascii="Verdana" w:hAnsi="Verdana" w:cs="Verdana"/>
                <w:sz w:val="16"/>
                <w:szCs w:val="16"/>
              </w:rPr>
              <w:t xml:space="preserve"> от 30.01.2014) </w:t>
            </w:r>
          </w:p>
          <w:p w:rsidR="00B22ED0" w:rsidRDefault="00B22ED0" w:rsidP="00A4747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Установка железобетонных опор для совместной подвески проводов </w:t>
            </w:r>
            <w:proofErr w:type="gramStart"/>
            <w:r>
              <w:rPr>
                <w:rFonts w:ascii="Verdana" w:hAnsi="Verdana" w:cs="Verdana"/>
                <w:sz w:val="16"/>
                <w:szCs w:val="16"/>
              </w:rPr>
              <w:t>ВЛ</w:t>
            </w:r>
            <w:proofErr w:type="gramEnd"/>
            <w:r>
              <w:rPr>
                <w:rFonts w:ascii="Verdana" w:hAnsi="Verdana" w:cs="Verdana"/>
                <w:sz w:val="16"/>
                <w:szCs w:val="16"/>
              </w:rPr>
              <w:t xml:space="preserve"> 0,38; 6-10 </w:t>
            </w:r>
            <w:proofErr w:type="spellStart"/>
            <w:r>
              <w:rPr>
                <w:rFonts w:ascii="Verdana" w:hAnsi="Verdana" w:cs="Verdana"/>
                <w:sz w:val="16"/>
                <w:szCs w:val="16"/>
              </w:rPr>
              <w:t>кВ</w:t>
            </w:r>
            <w:proofErr w:type="spellEnd"/>
            <w:r>
              <w:rPr>
                <w:rFonts w:ascii="Verdana" w:hAnsi="Verdana" w:cs="Verdana"/>
                <w:sz w:val="16"/>
                <w:szCs w:val="16"/>
              </w:rPr>
              <w:t xml:space="preserve"> без приставок одностоечных, 1 опора</w:t>
            </w:r>
          </w:p>
        </w:tc>
        <w:tc>
          <w:tcPr>
            <w:tcW w:w="107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w:t>
            </w:r>
          </w:p>
        </w:tc>
        <w:tc>
          <w:tcPr>
            <w:tcW w:w="107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3 560.85</w:t>
            </w:r>
          </w:p>
        </w:tc>
        <w:tc>
          <w:tcPr>
            <w:tcW w:w="141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1 393.96</w:t>
            </w:r>
          </w:p>
        </w:tc>
        <w:tc>
          <w:tcPr>
            <w:tcW w:w="141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14 243.39</w:t>
            </w:r>
          </w:p>
        </w:tc>
        <w:tc>
          <w:tcPr>
            <w:tcW w:w="141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5 202.02</w:t>
            </w:r>
          </w:p>
        </w:tc>
        <w:tc>
          <w:tcPr>
            <w:tcW w:w="141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5 575.83</w:t>
            </w:r>
          </w:p>
        </w:tc>
        <w:tc>
          <w:tcPr>
            <w:tcW w:w="124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5.56</w:t>
            </w:r>
          </w:p>
        </w:tc>
        <w:tc>
          <w:tcPr>
            <w:tcW w:w="124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22.24</w:t>
            </w:r>
          </w:p>
        </w:tc>
      </w:tr>
      <w:tr w:rsidR="00B22ED0" w:rsidTr="00A47472">
        <w:trPr>
          <w:cantSplit/>
        </w:trPr>
        <w:tc>
          <w:tcPr>
            <w:tcW w:w="510" w:type="dxa"/>
            <w:gridSpan w:val="2"/>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gridSpan w:val="2"/>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1 300.51</w:t>
            </w: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0.83</w:t>
            </w: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3.32</w:t>
            </w:r>
          </w:p>
        </w:tc>
      </w:tr>
      <w:tr w:rsidR="00B22ED0" w:rsidTr="00A47472">
        <w:trPr>
          <w:cantSplit/>
        </w:trPr>
        <w:tc>
          <w:tcPr>
            <w:tcW w:w="15704" w:type="dxa"/>
            <w:gridSpan w:val="12"/>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r>
      <w:tr w:rsidR="00B22ED0" w:rsidTr="00A47472">
        <w:trPr>
          <w:cantSplit/>
        </w:trPr>
        <w:tc>
          <w:tcPr>
            <w:tcW w:w="510" w:type="dxa"/>
            <w:gridSpan w:val="2"/>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w:t>
            </w:r>
          </w:p>
        </w:tc>
        <w:tc>
          <w:tcPr>
            <w:tcW w:w="4878" w:type="dxa"/>
            <w:gridSpan w:val="2"/>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Е33-04-014-02 </w:t>
            </w:r>
          </w:p>
          <w:p w:rsidR="00B22ED0" w:rsidRDefault="00B22ED0" w:rsidP="00A4747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(Приказ № 31/</w:t>
            </w:r>
            <w:proofErr w:type="spellStart"/>
            <w:proofErr w:type="gramStart"/>
            <w:r>
              <w:rPr>
                <w:rFonts w:ascii="Verdana" w:hAnsi="Verdana" w:cs="Verdana"/>
                <w:sz w:val="16"/>
                <w:szCs w:val="16"/>
              </w:rPr>
              <w:t>пр</w:t>
            </w:r>
            <w:proofErr w:type="spellEnd"/>
            <w:proofErr w:type="gramEnd"/>
            <w:r>
              <w:rPr>
                <w:rFonts w:ascii="Verdana" w:hAnsi="Verdana" w:cs="Verdana"/>
                <w:sz w:val="16"/>
                <w:szCs w:val="16"/>
              </w:rPr>
              <w:t xml:space="preserve"> от 30.01.2014) </w:t>
            </w:r>
          </w:p>
          <w:p w:rsidR="00B22ED0" w:rsidRDefault="00B22ED0" w:rsidP="00A4747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Установка светильников с лампами люминесцентными, 1 светильник</w:t>
            </w:r>
          </w:p>
        </w:tc>
        <w:tc>
          <w:tcPr>
            <w:tcW w:w="107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w:t>
            </w:r>
          </w:p>
        </w:tc>
        <w:tc>
          <w:tcPr>
            <w:tcW w:w="107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1 294.69</w:t>
            </w:r>
          </w:p>
        </w:tc>
        <w:tc>
          <w:tcPr>
            <w:tcW w:w="141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753.65</w:t>
            </w:r>
          </w:p>
        </w:tc>
        <w:tc>
          <w:tcPr>
            <w:tcW w:w="141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12 946.90</w:t>
            </w:r>
          </w:p>
        </w:tc>
        <w:tc>
          <w:tcPr>
            <w:tcW w:w="141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5 356.40</w:t>
            </w:r>
          </w:p>
        </w:tc>
        <w:tc>
          <w:tcPr>
            <w:tcW w:w="141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7 536.47</w:t>
            </w:r>
          </w:p>
        </w:tc>
        <w:tc>
          <w:tcPr>
            <w:tcW w:w="124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2.29</w:t>
            </w:r>
          </w:p>
        </w:tc>
        <w:tc>
          <w:tcPr>
            <w:tcW w:w="124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22.9</w:t>
            </w:r>
          </w:p>
        </w:tc>
      </w:tr>
      <w:tr w:rsidR="00B22ED0" w:rsidTr="00A47472">
        <w:trPr>
          <w:cantSplit/>
        </w:trPr>
        <w:tc>
          <w:tcPr>
            <w:tcW w:w="510" w:type="dxa"/>
            <w:gridSpan w:val="2"/>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gridSpan w:val="2"/>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535.64</w:t>
            </w: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0.8</w:t>
            </w: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w:t>
            </w:r>
          </w:p>
        </w:tc>
      </w:tr>
      <w:tr w:rsidR="00B22ED0" w:rsidTr="00A47472">
        <w:trPr>
          <w:cantSplit/>
        </w:trPr>
        <w:tc>
          <w:tcPr>
            <w:tcW w:w="15704" w:type="dxa"/>
            <w:gridSpan w:val="12"/>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r>
      <w:tr w:rsidR="00B22ED0" w:rsidTr="00A47472">
        <w:trPr>
          <w:cantSplit/>
        </w:trPr>
        <w:tc>
          <w:tcPr>
            <w:tcW w:w="510" w:type="dxa"/>
            <w:gridSpan w:val="2"/>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w:t>
            </w:r>
          </w:p>
        </w:tc>
        <w:tc>
          <w:tcPr>
            <w:tcW w:w="4878" w:type="dxa"/>
            <w:gridSpan w:val="2"/>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С101-1745 </w:t>
            </w:r>
          </w:p>
          <w:p w:rsidR="00B22ED0" w:rsidRDefault="00B22ED0" w:rsidP="00A4747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(Приказ № 31/</w:t>
            </w:r>
            <w:proofErr w:type="spellStart"/>
            <w:proofErr w:type="gramStart"/>
            <w:r>
              <w:rPr>
                <w:rFonts w:ascii="Verdana" w:hAnsi="Verdana" w:cs="Verdana"/>
                <w:sz w:val="16"/>
                <w:szCs w:val="16"/>
              </w:rPr>
              <w:t>пр</w:t>
            </w:r>
            <w:proofErr w:type="spellEnd"/>
            <w:proofErr w:type="gramEnd"/>
            <w:r>
              <w:rPr>
                <w:rFonts w:ascii="Verdana" w:hAnsi="Verdana" w:cs="Verdana"/>
                <w:sz w:val="16"/>
                <w:szCs w:val="16"/>
              </w:rPr>
              <w:t xml:space="preserve"> от 30.01.2014) </w:t>
            </w:r>
          </w:p>
          <w:p w:rsidR="00B22ED0" w:rsidRDefault="00B22ED0" w:rsidP="00A4747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Бензин растворитель, </w:t>
            </w:r>
            <w:proofErr w:type="gramStart"/>
            <w:r>
              <w:rPr>
                <w:rFonts w:ascii="Verdana" w:hAnsi="Verdana" w:cs="Verdana"/>
                <w:sz w:val="16"/>
                <w:szCs w:val="16"/>
              </w:rPr>
              <w:t>т</w:t>
            </w:r>
            <w:proofErr w:type="gramEnd"/>
          </w:p>
        </w:tc>
        <w:tc>
          <w:tcPr>
            <w:tcW w:w="107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-0.0006</w:t>
            </w:r>
          </w:p>
        </w:tc>
        <w:tc>
          <w:tcPr>
            <w:tcW w:w="107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64 755.65</w:t>
            </w:r>
          </w:p>
        </w:tc>
        <w:tc>
          <w:tcPr>
            <w:tcW w:w="141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-38.85</w:t>
            </w:r>
          </w:p>
        </w:tc>
        <w:tc>
          <w:tcPr>
            <w:tcW w:w="141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B22ED0" w:rsidTr="00A47472">
        <w:trPr>
          <w:cantSplit/>
        </w:trPr>
        <w:tc>
          <w:tcPr>
            <w:tcW w:w="510" w:type="dxa"/>
            <w:gridSpan w:val="2"/>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gridSpan w:val="2"/>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B22ED0" w:rsidTr="00A47472">
        <w:trPr>
          <w:cantSplit/>
        </w:trPr>
        <w:tc>
          <w:tcPr>
            <w:tcW w:w="510" w:type="dxa"/>
            <w:gridSpan w:val="2"/>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gridSpan w:val="2"/>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(10.0)*(-0.00006)</w:t>
            </w:r>
          </w:p>
        </w:tc>
        <w:tc>
          <w:tcPr>
            <w:tcW w:w="107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r>
      <w:tr w:rsidR="00B22ED0" w:rsidTr="00A47472">
        <w:trPr>
          <w:cantSplit/>
        </w:trPr>
        <w:tc>
          <w:tcPr>
            <w:tcW w:w="15704" w:type="dxa"/>
            <w:gridSpan w:val="12"/>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r>
      <w:tr w:rsidR="00B22ED0" w:rsidTr="00A47472">
        <w:trPr>
          <w:cantSplit/>
        </w:trPr>
        <w:tc>
          <w:tcPr>
            <w:tcW w:w="510" w:type="dxa"/>
            <w:gridSpan w:val="2"/>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w:t>
            </w:r>
          </w:p>
        </w:tc>
        <w:tc>
          <w:tcPr>
            <w:tcW w:w="4878" w:type="dxa"/>
            <w:gridSpan w:val="2"/>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С101-2349 </w:t>
            </w:r>
          </w:p>
          <w:p w:rsidR="00B22ED0" w:rsidRDefault="00B22ED0" w:rsidP="00A4747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(Приказ № 31/</w:t>
            </w:r>
            <w:proofErr w:type="spellStart"/>
            <w:proofErr w:type="gramStart"/>
            <w:r>
              <w:rPr>
                <w:rFonts w:ascii="Verdana" w:hAnsi="Verdana" w:cs="Verdana"/>
                <w:sz w:val="16"/>
                <w:szCs w:val="16"/>
              </w:rPr>
              <w:t>пр</w:t>
            </w:r>
            <w:proofErr w:type="spellEnd"/>
            <w:proofErr w:type="gramEnd"/>
            <w:r>
              <w:rPr>
                <w:rFonts w:ascii="Verdana" w:hAnsi="Verdana" w:cs="Verdana"/>
                <w:sz w:val="16"/>
                <w:szCs w:val="16"/>
              </w:rPr>
              <w:t xml:space="preserve"> от 30.01.2014) </w:t>
            </w:r>
          </w:p>
          <w:p w:rsidR="00B22ED0" w:rsidRDefault="00B22ED0" w:rsidP="00A4747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Смазка ЗЭС, кг</w:t>
            </w:r>
          </w:p>
        </w:tc>
        <w:tc>
          <w:tcPr>
            <w:tcW w:w="107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-0.1</w:t>
            </w:r>
          </w:p>
        </w:tc>
        <w:tc>
          <w:tcPr>
            <w:tcW w:w="107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151.78</w:t>
            </w:r>
          </w:p>
        </w:tc>
        <w:tc>
          <w:tcPr>
            <w:tcW w:w="141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-15.18</w:t>
            </w:r>
          </w:p>
        </w:tc>
        <w:tc>
          <w:tcPr>
            <w:tcW w:w="141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B22ED0" w:rsidTr="00A47472">
        <w:trPr>
          <w:cantSplit/>
        </w:trPr>
        <w:tc>
          <w:tcPr>
            <w:tcW w:w="510" w:type="dxa"/>
            <w:gridSpan w:val="2"/>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gridSpan w:val="2"/>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B22ED0" w:rsidTr="00A47472">
        <w:trPr>
          <w:cantSplit/>
        </w:trPr>
        <w:tc>
          <w:tcPr>
            <w:tcW w:w="510" w:type="dxa"/>
            <w:gridSpan w:val="2"/>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gridSpan w:val="2"/>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(10.0)*(-0.01)</w:t>
            </w:r>
          </w:p>
        </w:tc>
        <w:tc>
          <w:tcPr>
            <w:tcW w:w="107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r>
      <w:tr w:rsidR="00B22ED0" w:rsidTr="00A47472">
        <w:trPr>
          <w:cantSplit/>
        </w:trPr>
        <w:tc>
          <w:tcPr>
            <w:tcW w:w="15704" w:type="dxa"/>
            <w:gridSpan w:val="12"/>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r>
      <w:tr w:rsidR="00B22ED0" w:rsidTr="00A47472">
        <w:trPr>
          <w:cantSplit/>
        </w:trPr>
        <w:tc>
          <w:tcPr>
            <w:tcW w:w="510" w:type="dxa"/>
            <w:gridSpan w:val="2"/>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lastRenderedPageBreak/>
              <w:t>5.</w:t>
            </w:r>
          </w:p>
        </w:tc>
        <w:tc>
          <w:tcPr>
            <w:tcW w:w="4878" w:type="dxa"/>
            <w:gridSpan w:val="2"/>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Е33-04-017-01 </w:t>
            </w:r>
          </w:p>
          <w:p w:rsidR="00B22ED0" w:rsidRDefault="00B22ED0" w:rsidP="00A4747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(Приказ № 31/</w:t>
            </w:r>
            <w:proofErr w:type="spellStart"/>
            <w:proofErr w:type="gramStart"/>
            <w:r>
              <w:rPr>
                <w:rFonts w:ascii="Verdana" w:hAnsi="Verdana" w:cs="Verdana"/>
                <w:sz w:val="16"/>
                <w:szCs w:val="16"/>
              </w:rPr>
              <w:t>пр</w:t>
            </w:r>
            <w:proofErr w:type="spellEnd"/>
            <w:proofErr w:type="gramEnd"/>
            <w:r>
              <w:rPr>
                <w:rFonts w:ascii="Verdana" w:hAnsi="Verdana" w:cs="Verdana"/>
                <w:sz w:val="16"/>
                <w:szCs w:val="16"/>
              </w:rPr>
              <w:t xml:space="preserve"> от 30.01.2014) </w:t>
            </w:r>
          </w:p>
          <w:p w:rsidR="00B22ED0" w:rsidRDefault="00B22ED0" w:rsidP="00A4747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Подвеска самонесущих изолированных проводов (СИП-2А) напряжением от 0,4 </w:t>
            </w:r>
            <w:proofErr w:type="spellStart"/>
            <w:r>
              <w:rPr>
                <w:rFonts w:ascii="Verdana" w:hAnsi="Verdana" w:cs="Verdana"/>
                <w:sz w:val="16"/>
                <w:szCs w:val="16"/>
              </w:rPr>
              <w:t>кВ</w:t>
            </w:r>
            <w:proofErr w:type="spellEnd"/>
            <w:r>
              <w:rPr>
                <w:rFonts w:ascii="Verdana" w:hAnsi="Verdana" w:cs="Verdana"/>
                <w:sz w:val="16"/>
                <w:szCs w:val="16"/>
              </w:rPr>
              <w:t xml:space="preserve"> до 1 </w:t>
            </w:r>
            <w:proofErr w:type="spellStart"/>
            <w:r>
              <w:rPr>
                <w:rFonts w:ascii="Verdana" w:hAnsi="Verdana" w:cs="Verdana"/>
                <w:sz w:val="16"/>
                <w:szCs w:val="16"/>
              </w:rPr>
              <w:t>кВ</w:t>
            </w:r>
            <w:proofErr w:type="spellEnd"/>
            <w:r>
              <w:rPr>
                <w:rFonts w:ascii="Verdana" w:hAnsi="Verdana" w:cs="Verdana"/>
                <w:sz w:val="16"/>
                <w:szCs w:val="16"/>
              </w:rPr>
              <w:t xml:space="preserve"> (со снятием напряжения) при количестве 29 опор с использованием автогидроподъемника, 1000 м</w:t>
            </w:r>
          </w:p>
        </w:tc>
        <w:tc>
          <w:tcPr>
            <w:tcW w:w="107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0.16</w:t>
            </w:r>
          </w:p>
        </w:tc>
        <w:tc>
          <w:tcPr>
            <w:tcW w:w="107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125 722.98</w:t>
            </w:r>
          </w:p>
        </w:tc>
        <w:tc>
          <w:tcPr>
            <w:tcW w:w="141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30 971.16</w:t>
            </w:r>
          </w:p>
        </w:tc>
        <w:tc>
          <w:tcPr>
            <w:tcW w:w="141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20 115.68</w:t>
            </w:r>
          </w:p>
        </w:tc>
        <w:tc>
          <w:tcPr>
            <w:tcW w:w="141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2 620.71</w:t>
            </w:r>
          </w:p>
        </w:tc>
        <w:tc>
          <w:tcPr>
            <w:tcW w:w="141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4 955.39</w:t>
            </w:r>
          </w:p>
        </w:tc>
        <w:tc>
          <w:tcPr>
            <w:tcW w:w="124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65.24</w:t>
            </w:r>
          </w:p>
        </w:tc>
        <w:tc>
          <w:tcPr>
            <w:tcW w:w="124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10.4384</w:t>
            </w:r>
          </w:p>
        </w:tc>
      </w:tr>
      <w:tr w:rsidR="00B22ED0" w:rsidTr="00A47472">
        <w:trPr>
          <w:cantSplit/>
        </w:trPr>
        <w:tc>
          <w:tcPr>
            <w:tcW w:w="510" w:type="dxa"/>
            <w:gridSpan w:val="2"/>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gridSpan w:val="2"/>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16 379.42</w:t>
            </w: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37.18</w:t>
            </w: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5.9488</w:t>
            </w:r>
          </w:p>
        </w:tc>
      </w:tr>
      <w:tr w:rsidR="00B22ED0" w:rsidTr="00A47472">
        <w:trPr>
          <w:cantSplit/>
        </w:trPr>
        <w:tc>
          <w:tcPr>
            <w:tcW w:w="15704" w:type="dxa"/>
            <w:gridSpan w:val="12"/>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r>
      <w:tr w:rsidR="00B22ED0" w:rsidTr="00A47472">
        <w:trPr>
          <w:cantSplit/>
        </w:trPr>
        <w:tc>
          <w:tcPr>
            <w:tcW w:w="510" w:type="dxa"/>
            <w:gridSpan w:val="2"/>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w:t>
            </w:r>
          </w:p>
        </w:tc>
        <w:tc>
          <w:tcPr>
            <w:tcW w:w="4878" w:type="dxa"/>
            <w:gridSpan w:val="2"/>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С111-3138 </w:t>
            </w:r>
          </w:p>
          <w:p w:rsidR="00B22ED0" w:rsidRDefault="00B22ED0" w:rsidP="00A4747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(Приказ № 31/</w:t>
            </w:r>
            <w:proofErr w:type="spellStart"/>
            <w:proofErr w:type="gramStart"/>
            <w:r>
              <w:rPr>
                <w:rFonts w:ascii="Verdana" w:hAnsi="Verdana" w:cs="Verdana"/>
                <w:sz w:val="16"/>
                <w:szCs w:val="16"/>
              </w:rPr>
              <w:t>пр</w:t>
            </w:r>
            <w:proofErr w:type="spellEnd"/>
            <w:proofErr w:type="gramEnd"/>
            <w:r>
              <w:rPr>
                <w:rFonts w:ascii="Verdana" w:hAnsi="Verdana" w:cs="Verdana"/>
                <w:sz w:val="16"/>
                <w:szCs w:val="16"/>
              </w:rPr>
              <w:t xml:space="preserve"> от 30.01.2014) </w:t>
            </w:r>
          </w:p>
          <w:p w:rsidR="00B22ED0" w:rsidRDefault="00B22ED0" w:rsidP="00A4747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Комплект для простого анкерного крепления ЕА1500-3 в составе: кронштейн CS10.3, зажим РА1500, </w:t>
            </w:r>
            <w:proofErr w:type="spellStart"/>
            <w:r>
              <w:rPr>
                <w:rFonts w:ascii="Verdana" w:hAnsi="Verdana" w:cs="Verdana"/>
                <w:sz w:val="16"/>
                <w:szCs w:val="16"/>
              </w:rPr>
              <w:t>компл</w:t>
            </w:r>
            <w:proofErr w:type="spellEnd"/>
            <w:r>
              <w:rPr>
                <w:rFonts w:ascii="Verdana" w:hAnsi="Verdana" w:cs="Verdana"/>
                <w:sz w:val="16"/>
                <w:szCs w:val="16"/>
              </w:rPr>
              <w:t>.</w:t>
            </w:r>
          </w:p>
        </w:tc>
        <w:tc>
          <w:tcPr>
            <w:tcW w:w="107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-0.32</w:t>
            </w:r>
          </w:p>
        </w:tc>
        <w:tc>
          <w:tcPr>
            <w:tcW w:w="107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2 554.90</w:t>
            </w:r>
          </w:p>
        </w:tc>
        <w:tc>
          <w:tcPr>
            <w:tcW w:w="141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-817.57</w:t>
            </w:r>
          </w:p>
        </w:tc>
        <w:tc>
          <w:tcPr>
            <w:tcW w:w="141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B22ED0" w:rsidTr="00A47472">
        <w:trPr>
          <w:cantSplit/>
        </w:trPr>
        <w:tc>
          <w:tcPr>
            <w:tcW w:w="510" w:type="dxa"/>
            <w:gridSpan w:val="2"/>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gridSpan w:val="2"/>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B22ED0" w:rsidTr="00A47472">
        <w:trPr>
          <w:cantSplit/>
        </w:trPr>
        <w:tc>
          <w:tcPr>
            <w:tcW w:w="510" w:type="dxa"/>
            <w:gridSpan w:val="2"/>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gridSpan w:val="2"/>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(0.16)*(-2.0)</w:t>
            </w:r>
          </w:p>
        </w:tc>
        <w:tc>
          <w:tcPr>
            <w:tcW w:w="107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r>
      <w:tr w:rsidR="00B22ED0" w:rsidTr="00A47472">
        <w:trPr>
          <w:cantSplit/>
        </w:trPr>
        <w:tc>
          <w:tcPr>
            <w:tcW w:w="15704" w:type="dxa"/>
            <w:gridSpan w:val="12"/>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r>
      <w:tr w:rsidR="00B22ED0" w:rsidTr="00A47472">
        <w:trPr>
          <w:cantSplit/>
        </w:trPr>
        <w:tc>
          <w:tcPr>
            <w:tcW w:w="510" w:type="dxa"/>
            <w:gridSpan w:val="2"/>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w:t>
            </w:r>
          </w:p>
        </w:tc>
        <w:tc>
          <w:tcPr>
            <w:tcW w:w="4878" w:type="dxa"/>
            <w:gridSpan w:val="2"/>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С111-3141 </w:t>
            </w:r>
          </w:p>
          <w:p w:rsidR="00B22ED0" w:rsidRDefault="00B22ED0" w:rsidP="00A4747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(Приказ № 31/</w:t>
            </w:r>
            <w:proofErr w:type="spellStart"/>
            <w:proofErr w:type="gramStart"/>
            <w:r>
              <w:rPr>
                <w:rFonts w:ascii="Verdana" w:hAnsi="Verdana" w:cs="Verdana"/>
                <w:sz w:val="16"/>
                <w:szCs w:val="16"/>
              </w:rPr>
              <w:t>пр</w:t>
            </w:r>
            <w:proofErr w:type="spellEnd"/>
            <w:proofErr w:type="gramEnd"/>
            <w:r>
              <w:rPr>
                <w:rFonts w:ascii="Verdana" w:hAnsi="Verdana" w:cs="Verdana"/>
                <w:sz w:val="16"/>
                <w:szCs w:val="16"/>
              </w:rPr>
              <w:t xml:space="preserve"> от 30.01.2014) </w:t>
            </w:r>
          </w:p>
          <w:p w:rsidR="00B22ED0" w:rsidRDefault="00B22ED0" w:rsidP="00A4747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Комплект промежуточной подвески (СИП) ES 1500E, </w:t>
            </w:r>
            <w:proofErr w:type="spellStart"/>
            <w:r>
              <w:rPr>
                <w:rFonts w:ascii="Verdana" w:hAnsi="Verdana" w:cs="Verdana"/>
                <w:sz w:val="16"/>
                <w:szCs w:val="16"/>
              </w:rPr>
              <w:t>компл</w:t>
            </w:r>
            <w:proofErr w:type="spellEnd"/>
            <w:r>
              <w:rPr>
                <w:rFonts w:ascii="Verdana" w:hAnsi="Verdana" w:cs="Verdana"/>
                <w:sz w:val="16"/>
                <w:szCs w:val="16"/>
              </w:rPr>
              <w:t>.</w:t>
            </w:r>
          </w:p>
        </w:tc>
        <w:tc>
          <w:tcPr>
            <w:tcW w:w="107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-4.64</w:t>
            </w:r>
          </w:p>
        </w:tc>
        <w:tc>
          <w:tcPr>
            <w:tcW w:w="107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1 778.20</w:t>
            </w:r>
          </w:p>
        </w:tc>
        <w:tc>
          <w:tcPr>
            <w:tcW w:w="141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-8 250.85</w:t>
            </w:r>
          </w:p>
        </w:tc>
        <w:tc>
          <w:tcPr>
            <w:tcW w:w="141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B22ED0" w:rsidTr="00A47472">
        <w:trPr>
          <w:cantSplit/>
        </w:trPr>
        <w:tc>
          <w:tcPr>
            <w:tcW w:w="510" w:type="dxa"/>
            <w:gridSpan w:val="2"/>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gridSpan w:val="2"/>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B22ED0" w:rsidTr="00A47472">
        <w:trPr>
          <w:cantSplit/>
        </w:trPr>
        <w:tc>
          <w:tcPr>
            <w:tcW w:w="510" w:type="dxa"/>
            <w:gridSpan w:val="2"/>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gridSpan w:val="2"/>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(0.16)*(-29.0)</w:t>
            </w:r>
          </w:p>
        </w:tc>
        <w:tc>
          <w:tcPr>
            <w:tcW w:w="107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r>
      <w:tr w:rsidR="00B22ED0" w:rsidTr="00A47472">
        <w:trPr>
          <w:cantSplit/>
        </w:trPr>
        <w:tc>
          <w:tcPr>
            <w:tcW w:w="15704" w:type="dxa"/>
            <w:gridSpan w:val="12"/>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r>
      <w:tr w:rsidR="00B22ED0" w:rsidTr="00A47472">
        <w:trPr>
          <w:cantSplit/>
        </w:trPr>
        <w:tc>
          <w:tcPr>
            <w:tcW w:w="510" w:type="dxa"/>
            <w:gridSpan w:val="2"/>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w:t>
            </w:r>
          </w:p>
        </w:tc>
        <w:tc>
          <w:tcPr>
            <w:tcW w:w="4878" w:type="dxa"/>
            <w:gridSpan w:val="2"/>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С111-3165 </w:t>
            </w:r>
          </w:p>
          <w:p w:rsidR="00B22ED0" w:rsidRDefault="00B22ED0" w:rsidP="00A4747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(Приказ № 31/</w:t>
            </w:r>
            <w:proofErr w:type="spellStart"/>
            <w:proofErr w:type="gramStart"/>
            <w:r>
              <w:rPr>
                <w:rFonts w:ascii="Verdana" w:hAnsi="Verdana" w:cs="Verdana"/>
                <w:sz w:val="16"/>
                <w:szCs w:val="16"/>
              </w:rPr>
              <w:t>пр</w:t>
            </w:r>
            <w:proofErr w:type="spellEnd"/>
            <w:proofErr w:type="gramEnd"/>
            <w:r>
              <w:rPr>
                <w:rFonts w:ascii="Verdana" w:hAnsi="Verdana" w:cs="Verdana"/>
                <w:sz w:val="16"/>
                <w:szCs w:val="16"/>
              </w:rPr>
              <w:t xml:space="preserve"> от 30.01.2014) </w:t>
            </w:r>
          </w:p>
          <w:p w:rsidR="00B22ED0" w:rsidRDefault="00B22ED0" w:rsidP="00A4747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Лента крепления шириной 20 мм, толщиной 0,7 мм, длиной 50 м из нержавеющей стали (в </w:t>
            </w:r>
            <w:proofErr w:type="spellStart"/>
            <w:r>
              <w:rPr>
                <w:rFonts w:ascii="Verdana" w:hAnsi="Verdana" w:cs="Verdana"/>
                <w:sz w:val="16"/>
                <w:szCs w:val="16"/>
              </w:rPr>
              <w:t>пластмасовой</w:t>
            </w:r>
            <w:proofErr w:type="spellEnd"/>
            <w:r>
              <w:rPr>
                <w:rFonts w:ascii="Verdana" w:hAnsi="Verdana" w:cs="Verdana"/>
                <w:sz w:val="16"/>
                <w:szCs w:val="16"/>
              </w:rPr>
              <w:t xml:space="preserve"> коробке с кабельной бухтой) F207 (СИП), шт.</w:t>
            </w:r>
          </w:p>
        </w:tc>
        <w:tc>
          <w:tcPr>
            <w:tcW w:w="107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-0.288</w:t>
            </w:r>
          </w:p>
        </w:tc>
        <w:tc>
          <w:tcPr>
            <w:tcW w:w="107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9 939.85</w:t>
            </w:r>
          </w:p>
        </w:tc>
        <w:tc>
          <w:tcPr>
            <w:tcW w:w="141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-2 862.68</w:t>
            </w:r>
          </w:p>
        </w:tc>
        <w:tc>
          <w:tcPr>
            <w:tcW w:w="141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B22ED0" w:rsidTr="00A47472">
        <w:trPr>
          <w:cantSplit/>
        </w:trPr>
        <w:tc>
          <w:tcPr>
            <w:tcW w:w="510" w:type="dxa"/>
            <w:gridSpan w:val="2"/>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gridSpan w:val="2"/>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B22ED0" w:rsidTr="00A47472">
        <w:trPr>
          <w:cantSplit/>
        </w:trPr>
        <w:tc>
          <w:tcPr>
            <w:tcW w:w="510" w:type="dxa"/>
            <w:gridSpan w:val="2"/>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gridSpan w:val="2"/>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(0.16)*(-1.8)</w:t>
            </w:r>
          </w:p>
        </w:tc>
        <w:tc>
          <w:tcPr>
            <w:tcW w:w="107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r>
      <w:tr w:rsidR="00B22ED0" w:rsidTr="00A47472">
        <w:trPr>
          <w:cantSplit/>
        </w:trPr>
        <w:tc>
          <w:tcPr>
            <w:tcW w:w="15704" w:type="dxa"/>
            <w:gridSpan w:val="12"/>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r>
      <w:tr w:rsidR="00B22ED0" w:rsidTr="00A47472">
        <w:trPr>
          <w:cantSplit/>
        </w:trPr>
        <w:tc>
          <w:tcPr>
            <w:tcW w:w="510" w:type="dxa"/>
            <w:gridSpan w:val="2"/>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w:t>
            </w:r>
          </w:p>
        </w:tc>
        <w:tc>
          <w:tcPr>
            <w:tcW w:w="4878" w:type="dxa"/>
            <w:gridSpan w:val="2"/>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С111-3170 </w:t>
            </w:r>
          </w:p>
          <w:p w:rsidR="00B22ED0" w:rsidRDefault="00B22ED0" w:rsidP="00A4747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(Приказ № 31/</w:t>
            </w:r>
            <w:proofErr w:type="spellStart"/>
            <w:proofErr w:type="gramStart"/>
            <w:r>
              <w:rPr>
                <w:rFonts w:ascii="Verdana" w:hAnsi="Verdana" w:cs="Verdana"/>
                <w:sz w:val="16"/>
                <w:szCs w:val="16"/>
              </w:rPr>
              <w:t>пр</w:t>
            </w:r>
            <w:proofErr w:type="spellEnd"/>
            <w:proofErr w:type="gramEnd"/>
            <w:r>
              <w:rPr>
                <w:rFonts w:ascii="Verdana" w:hAnsi="Verdana" w:cs="Verdana"/>
                <w:sz w:val="16"/>
                <w:szCs w:val="16"/>
              </w:rPr>
              <w:t xml:space="preserve"> от 30.01.2014) </w:t>
            </w:r>
          </w:p>
          <w:p w:rsidR="00B22ED0" w:rsidRDefault="00B22ED0" w:rsidP="00A4747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Скрепа размером 20 мм NC20 (СИП), шт.</w:t>
            </w:r>
          </w:p>
        </w:tc>
        <w:tc>
          <w:tcPr>
            <w:tcW w:w="107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-9.92</w:t>
            </w:r>
          </w:p>
        </w:tc>
        <w:tc>
          <w:tcPr>
            <w:tcW w:w="107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61.34</w:t>
            </w:r>
          </w:p>
        </w:tc>
        <w:tc>
          <w:tcPr>
            <w:tcW w:w="141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-608.49</w:t>
            </w:r>
          </w:p>
        </w:tc>
        <w:tc>
          <w:tcPr>
            <w:tcW w:w="141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B22ED0" w:rsidTr="00A47472">
        <w:trPr>
          <w:cantSplit/>
        </w:trPr>
        <w:tc>
          <w:tcPr>
            <w:tcW w:w="510" w:type="dxa"/>
            <w:gridSpan w:val="2"/>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gridSpan w:val="2"/>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B22ED0" w:rsidTr="00A47472">
        <w:trPr>
          <w:cantSplit/>
        </w:trPr>
        <w:tc>
          <w:tcPr>
            <w:tcW w:w="510" w:type="dxa"/>
            <w:gridSpan w:val="2"/>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gridSpan w:val="2"/>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(0.16)*(-62.0)</w:t>
            </w:r>
          </w:p>
        </w:tc>
        <w:tc>
          <w:tcPr>
            <w:tcW w:w="107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r>
      <w:tr w:rsidR="00B22ED0" w:rsidTr="00A47472">
        <w:trPr>
          <w:cantSplit/>
        </w:trPr>
        <w:tc>
          <w:tcPr>
            <w:tcW w:w="15704" w:type="dxa"/>
            <w:gridSpan w:val="12"/>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r>
      <w:tr w:rsidR="00B22ED0" w:rsidTr="00A47472">
        <w:trPr>
          <w:cantSplit/>
        </w:trPr>
        <w:tc>
          <w:tcPr>
            <w:tcW w:w="510" w:type="dxa"/>
            <w:gridSpan w:val="2"/>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w:t>
            </w:r>
          </w:p>
        </w:tc>
        <w:tc>
          <w:tcPr>
            <w:tcW w:w="4878" w:type="dxa"/>
            <w:gridSpan w:val="2"/>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Е33-04-016-02 </w:t>
            </w:r>
          </w:p>
          <w:p w:rsidR="00B22ED0" w:rsidRDefault="00B22ED0" w:rsidP="00A4747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(Приказ № 31/</w:t>
            </w:r>
            <w:proofErr w:type="spellStart"/>
            <w:proofErr w:type="gramStart"/>
            <w:r>
              <w:rPr>
                <w:rFonts w:ascii="Verdana" w:hAnsi="Verdana" w:cs="Verdana"/>
                <w:sz w:val="16"/>
                <w:szCs w:val="16"/>
              </w:rPr>
              <w:t>пр</w:t>
            </w:r>
            <w:proofErr w:type="spellEnd"/>
            <w:proofErr w:type="gramEnd"/>
            <w:r>
              <w:rPr>
                <w:rFonts w:ascii="Verdana" w:hAnsi="Verdana" w:cs="Verdana"/>
                <w:sz w:val="16"/>
                <w:szCs w:val="16"/>
              </w:rPr>
              <w:t xml:space="preserve"> от 30.01.2014) </w:t>
            </w:r>
          </w:p>
          <w:p w:rsidR="00B22ED0" w:rsidRDefault="00B22ED0" w:rsidP="00A4747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Развозка конструкций и материалов опор </w:t>
            </w:r>
            <w:proofErr w:type="gramStart"/>
            <w:r>
              <w:rPr>
                <w:rFonts w:ascii="Verdana" w:hAnsi="Verdana" w:cs="Verdana"/>
                <w:sz w:val="16"/>
                <w:szCs w:val="16"/>
              </w:rPr>
              <w:t>ВЛ</w:t>
            </w:r>
            <w:proofErr w:type="gramEnd"/>
            <w:r>
              <w:rPr>
                <w:rFonts w:ascii="Verdana" w:hAnsi="Verdana" w:cs="Verdana"/>
                <w:sz w:val="16"/>
                <w:szCs w:val="16"/>
              </w:rPr>
              <w:t xml:space="preserve"> 0,38-10 </w:t>
            </w:r>
            <w:proofErr w:type="spellStart"/>
            <w:r>
              <w:rPr>
                <w:rFonts w:ascii="Verdana" w:hAnsi="Verdana" w:cs="Verdana"/>
                <w:sz w:val="16"/>
                <w:szCs w:val="16"/>
              </w:rPr>
              <w:t>кВ</w:t>
            </w:r>
            <w:proofErr w:type="spellEnd"/>
            <w:r>
              <w:rPr>
                <w:rFonts w:ascii="Verdana" w:hAnsi="Verdana" w:cs="Verdana"/>
                <w:sz w:val="16"/>
                <w:szCs w:val="16"/>
              </w:rPr>
              <w:t xml:space="preserve"> по трассе одностоечных железобетонных опор, 1 опора</w:t>
            </w:r>
          </w:p>
        </w:tc>
        <w:tc>
          <w:tcPr>
            <w:tcW w:w="107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w:t>
            </w:r>
          </w:p>
        </w:tc>
        <w:tc>
          <w:tcPr>
            <w:tcW w:w="107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552.37</w:t>
            </w:r>
          </w:p>
        </w:tc>
        <w:tc>
          <w:tcPr>
            <w:tcW w:w="141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457.46</w:t>
            </w:r>
          </w:p>
        </w:tc>
        <w:tc>
          <w:tcPr>
            <w:tcW w:w="141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2 209.47</w:t>
            </w:r>
          </w:p>
        </w:tc>
        <w:tc>
          <w:tcPr>
            <w:tcW w:w="141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379.61</w:t>
            </w:r>
          </w:p>
        </w:tc>
        <w:tc>
          <w:tcPr>
            <w:tcW w:w="141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1 829.86</w:t>
            </w:r>
          </w:p>
        </w:tc>
        <w:tc>
          <w:tcPr>
            <w:tcW w:w="124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0.44</w:t>
            </w:r>
          </w:p>
        </w:tc>
        <w:tc>
          <w:tcPr>
            <w:tcW w:w="124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1.76</w:t>
            </w:r>
          </w:p>
        </w:tc>
      </w:tr>
      <w:tr w:rsidR="00B22ED0" w:rsidTr="00A47472">
        <w:trPr>
          <w:cantSplit/>
        </w:trPr>
        <w:tc>
          <w:tcPr>
            <w:tcW w:w="510" w:type="dxa"/>
            <w:gridSpan w:val="2"/>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gridSpan w:val="2"/>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94.90</w:t>
            </w: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0.48</w:t>
            </w: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1.92</w:t>
            </w:r>
          </w:p>
        </w:tc>
      </w:tr>
      <w:tr w:rsidR="00B22ED0" w:rsidTr="00A47472">
        <w:trPr>
          <w:cantSplit/>
        </w:trPr>
        <w:tc>
          <w:tcPr>
            <w:tcW w:w="15704" w:type="dxa"/>
            <w:gridSpan w:val="12"/>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r>
      <w:tr w:rsidR="00B22ED0" w:rsidTr="00A47472">
        <w:trPr>
          <w:cantSplit/>
        </w:trPr>
        <w:tc>
          <w:tcPr>
            <w:tcW w:w="426"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w:t>
            </w:r>
          </w:p>
        </w:tc>
        <w:tc>
          <w:tcPr>
            <w:tcW w:w="4962" w:type="dxa"/>
            <w:gridSpan w:val="3"/>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Е01-02-055-02 </w:t>
            </w:r>
          </w:p>
          <w:p w:rsidR="00B22ED0" w:rsidRDefault="00B22ED0" w:rsidP="00A4747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(Приказ № 31/</w:t>
            </w:r>
            <w:proofErr w:type="spellStart"/>
            <w:proofErr w:type="gramStart"/>
            <w:r>
              <w:rPr>
                <w:rFonts w:ascii="Verdana" w:hAnsi="Verdana" w:cs="Verdana"/>
                <w:sz w:val="16"/>
                <w:szCs w:val="16"/>
              </w:rPr>
              <w:t>пр</w:t>
            </w:r>
            <w:proofErr w:type="spellEnd"/>
            <w:proofErr w:type="gramEnd"/>
            <w:r>
              <w:rPr>
                <w:rFonts w:ascii="Verdana" w:hAnsi="Verdana" w:cs="Verdana"/>
                <w:sz w:val="16"/>
                <w:szCs w:val="16"/>
              </w:rPr>
              <w:t xml:space="preserve"> от 30.01.2014) </w:t>
            </w:r>
          </w:p>
          <w:p w:rsidR="00B22ED0" w:rsidRDefault="00B22ED0" w:rsidP="00A4747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Разработка грунта вручную с креплениями в траншеях шириной до 2 м, глубиной до 2 м, группа грунтов 2, 100 м3 грунта</w:t>
            </w:r>
          </w:p>
        </w:tc>
        <w:tc>
          <w:tcPr>
            <w:tcW w:w="107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0.07</w:t>
            </w:r>
          </w:p>
        </w:tc>
        <w:tc>
          <w:tcPr>
            <w:tcW w:w="107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41 812.85</w:t>
            </w:r>
          </w:p>
        </w:tc>
        <w:tc>
          <w:tcPr>
            <w:tcW w:w="141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2 926.90</w:t>
            </w:r>
          </w:p>
        </w:tc>
        <w:tc>
          <w:tcPr>
            <w:tcW w:w="141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2 926.90</w:t>
            </w:r>
          </w:p>
        </w:tc>
        <w:tc>
          <w:tcPr>
            <w:tcW w:w="141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189</w:t>
            </w:r>
          </w:p>
        </w:tc>
        <w:tc>
          <w:tcPr>
            <w:tcW w:w="124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13.23</w:t>
            </w:r>
          </w:p>
        </w:tc>
      </w:tr>
      <w:tr w:rsidR="00B22ED0" w:rsidTr="00A47472">
        <w:trPr>
          <w:cantSplit/>
        </w:trPr>
        <w:tc>
          <w:tcPr>
            <w:tcW w:w="426"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4962" w:type="dxa"/>
            <w:gridSpan w:val="3"/>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41 812.85</w:t>
            </w: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B22ED0" w:rsidTr="00A47472">
        <w:trPr>
          <w:cantSplit/>
        </w:trPr>
        <w:tc>
          <w:tcPr>
            <w:tcW w:w="15704" w:type="dxa"/>
            <w:gridSpan w:val="12"/>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r>
      <w:tr w:rsidR="00B22ED0" w:rsidTr="00A47472">
        <w:trPr>
          <w:cantSplit/>
        </w:trPr>
        <w:tc>
          <w:tcPr>
            <w:tcW w:w="510" w:type="dxa"/>
            <w:gridSpan w:val="2"/>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lastRenderedPageBreak/>
              <w:t>12.</w:t>
            </w:r>
          </w:p>
        </w:tc>
        <w:tc>
          <w:tcPr>
            <w:tcW w:w="4878" w:type="dxa"/>
            <w:gridSpan w:val="2"/>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Ц08-02-142-01 </w:t>
            </w:r>
          </w:p>
          <w:p w:rsidR="00B22ED0" w:rsidRDefault="00B22ED0" w:rsidP="00A4747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(Приказ № 31/</w:t>
            </w:r>
            <w:proofErr w:type="spellStart"/>
            <w:proofErr w:type="gramStart"/>
            <w:r>
              <w:rPr>
                <w:rFonts w:ascii="Verdana" w:hAnsi="Verdana" w:cs="Verdana"/>
                <w:sz w:val="16"/>
                <w:szCs w:val="16"/>
              </w:rPr>
              <w:t>пр</w:t>
            </w:r>
            <w:proofErr w:type="spellEnd"/>
            <w:proofErr w:type="gramEnd"/>
            <w:r>
              <w:rPr>
                <w:rFonts w:ascii="Verdana" w:hAnsi="Verdana" w:cs="Verdana"/>
                <w:sz w:val="16"/>
                <w:szCs w:val="16"/>
              </w:rPr>
              <w:t xml:space="preserve"> от 30.01.2014) </w:t>
            </w:r>
          </w:p>
          <w:p w:rsidR="00B22ED0" w:rsidRDefault="00B22ED0" w:rsidP="00A4747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Устройство постели при одном кабеле в траншее, 100 м кабеля</w:t>
            </w:r>
          </w:p>
        </w:tc>
        <w:tc>
          <w:tcPr>
            <w:tcW w:w="107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0.4</w:t>
            </w:r>
          </w:p>
        </w:tc>
        <w:tc>
          <w:tcPr>
            <w:tcW w:w="107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4 772.58</w:t>
            </w:r>
          </w:p>
        </w:tc>
        <w:tc>
          <w:tcPr>
            <w:tcW w:w="141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3 399.63</w:t>
            </w:r>
          </w:p>
        </w:tc>
        <w:tc>
          <w:tcPr>
            <w:tcW w:w="141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1 909.03</w:t>
            </w:r>
          </w:p>
        </w:tc>
        <w:tc>
          <w:tcPr>
            <w:tcW w:w="141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538.41</w:t>
            </w:r>
          </w:p>
        </w:tc>
        <w:tc>
          <w:tcPr>
            <w:tcW w:w="141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1 359.85</w:t>
            </w:r>
          </w:p>
        </w:tc>
        <w:tc>
          <w:tcPr>
            <w:tcW w:w="124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5.3</w:t>
            </w:r>
          </w:p>
        </w:tc>
        <w:tc>
          <w:tcPr>
            <w:tcW w:w="124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2.12</w:t>
            </w:r>
          </w:p>
        </w:tc>
      </w:tr>
      <w:tr w:rsidR="00B22ED0" w:rsidTr="00A47472">
        <w:trPr>
          <w:cantSplit/>
        </w:trPr>
        <w:tc>
          <w:tcPr>
            <w:tcW w:w="510" w:type="dxa"/>
            <w:gridSpan w:val="2"/>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gridSpan w:val="2"/>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1 346.03</w:t>
            </w: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B22ED0" w:rsidTr="00A47472">
        <w:trPr>
          <w:cantSplit/>
        </w:trPr>
        <w:tc>
          <w:tcPr>
            <w:tcW w:w="510" w:type="dxa"/>
            <w:gridSpan w:val="2"/>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0"/>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Н17= 2</w:t>
            </w:r>
          </w:p>
        </w:tc>
      </w:tr>
      <w:tr w:rsidR="00B22ED0" w:rsidTr="00A47472">
        <w:trPr>
          <w:cantSplit/>
        </w:trPr>
        <w:tc>
          <w:tcPr>
            <w:tcW w:w="15704" w:type="dxa"/>
            <w:gridSpan w:val="12"/>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r>
      <w:tr w:rsidR="00B22ED0" w:rsidTr="00A47472">
        <w:trPr>
          <w:cantSplit/>
        </w:trPr>
        <w:tc>
          <w:tcPr>
            <w:tcW w:w="510" w:type="dxa"/>
            <w:gridSpan w:val="2"/>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w:t>
            </w:r>
          </w:p>
        </w:tc>
        <w:tc>
          <w:tcPr>
            <w:tcW w:w="4878" w:type="dxa"/>
            <w:gridSpan w:val="2"/>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Ц08-02-141-01 </w:t>
            </w:r>
          </w:p>
          <w:p w:rsidR="00B22ED0" w:rsidRDefault="00B22ED0" w:rsidP="00A4747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(Приказ № 31/</w:t>
            </w:r>
            <w:proofErr w:type="spellStart"/>
            <w:proofErr w:type="gramStart"/>
            <w:r>
              <w:rPr>
                <w:rFonts w:ascii="Verdana" w:hAnsi="Verdana" w:cs="Verdana"/>
                <w:sz w:val="16"/>
                <w:szCs w:val="16"/>
              </w:rPr>
              <w:t>пр</w:t>
            </w:r>
            <w:proofErr w:type="spellEnd"/>
            <w:proofErr w:type="gramEnd"/>
            <w:r>
              <w:rPr>
                <w:rFonts w:ascii="Verdana" w:hAnsi="Verdana" w:cs="Verdana"/>
                <w:sz w:val="16"/>
                <w:szCs w:val="16"/>
              </w:rPr>
              <w:t xml:space="preserve"> от 30.01.2014) </w:t>
            </w:r>
          </w:p>
          <w:p w:rsidR="00B22ED0" w:rsidRDefault="00B22ED0" w:rsidP="00A4747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Кабель до 35 </w:t>
            </w:r>
            <w:proofErr w:type="spellStart"/>
            <w:r>
              <w:rPr>
                <w:rFonts w:ascii="Verdana" w:hAnsi="Verdana" w:cs="Verdana"/>
                <w:sz w:val="16"/>
                <w:szCs w:val="16"/>
              </w:rPr>
              <w:t>кВ</w:t>
            </w:r>
            <w:proofErr w:type="spellEnd"/>
            <w:r>
              <w:rPr>
                <w:rFonts w:ascii="Verdana" w:hAnsi="Verdana" w:cs="Verdana"/>
                <w:sz w:val="16"/>
                <w:szCs w:val="16"/>
              </w:rPr>
              <w:t xml:space="preserve"> в готовых траншеях без покрытий, масса 1 м до 1 кг, 100 м кабеля</w:t>
            </w:r>
          </w:p>
        </w:tc>
        <w:tc>
          <w:tcPr>
            <w:tcW w:w="107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0.4</w:t>
            </w:r>
          </w:p>
        </w:tc>
        <w:tc>
          <w:tcPr>
            <w:tcW w:w="107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4 387.22</w:t>
            </w:r>
          </w:p>
        </w:tc>
        <w:tc>
          <w:tcPr>
            <w:tcW w:w="141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795.49</w:t>
            </w:r>
          </w:p>
        </w:tc>
        <w:tc>
          <w:tcPr>
            <w:tcW w:w="141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1 754.89</w:t>
            </w:r>
          </w:p>
        </w:tc>
        <w:tc>
          <w:tcPr>
            <w:tcW w:w="141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1 113.40</w:t>
            </w:r>
          </w:p>
        </w:tc>
        <w:tc>
          <w:tcPr>
            <w:tcW w:w="141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318.19</w:t>
            </w:r>
          </w:p>
        </w:tc>
        <w:tc>
          <w:tcPr>
            <w:tcW w:w="124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10.96</w:t>
            </w:r>
          </w:p>
        </w:tc>
        <w:tc>
          <w:tcPr>
            <w:tcW w:w="124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4.384</w:t>
            </w:r>
          </w:p>
        </w:tc>
      </w:tr>
      <w:tr w:rsidR="00B22ED0" w:rsidTr="00A47472">
        <w:trPr>
          <w:cantSplit/>
        </w:trPr>
        <w:tc>
          <w:tcPr>
            <w:tcW w:w="510" w:type="dxa"/>
            <w:gridSpan w:val="2"/>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gridSpan w:val="2"/>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2 783.49</w:t>
            </w: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0.31</w:t>
            </w: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0.124</w:t>
            </w:r>
          </w:p>
        </w:tc>
      </w:tr>
      <w:tr w:rsidR="00B22ED0" w:rsidTr="00A47472">
        <w:trPr>
          <w:cantSplit/>
        </w:trPr>
        <w:tc>
          <w:tcPr>
            <w:tcW w:w="510" w:type="dxa"/>
            <w:gridSpan w:val="2"/>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0"/>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Н17= 2</w:t>
            </w:r>
          </w:p>
        </w:tc>
      </w:tr>
      <w:tr w:rsidR="00B22ED0" w:rsidTr="00A47472">
        <w:trPr>
          <w:cantSplit/>
        </w:trPr>
        <w:tc>
          <w:tcPr>
            <w:tcW w:w="15704" w:type="dxa"/>
            <w:gridSpan w:val="12"/>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r>
      <w:tr w:rsidR="00B22ED0" w:rsidTr="00A47472">
        <w:trPr>
          <w:cantSplit/>
        </w:trPr>
        <w:tc>
          <w:tcPr>
            <w:tcW w:w="510" w:type="dxa"/>
            <w:gridSpan w:val="2"/>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w:t>
            </w:r>
          </w:p>
        </w:tc>
        <w:tc>
          <w:tcPr>
            <w:tcW w:w="4878" w:type="dxa"/>
            <w:gridSpan w:val="2"/>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Е33-04-013-03 </w:t>
            </w:r>
          </w:p>
          <w:p w:rsidR="00B22ED0" w:rsidRDefault="00B22ED0" w:rsidP="00A4747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(Приказ № 31/</w:t>
            </w:r>
            <w:proofErr w:type="spellStart"/>
            <w:proofErr w:type="gramStart"/>
            <w:r>
              <w:rPr>
                <w:rFonts w:ascii="Verdana" w:hAnsi="Verdana" w:cs="Verdana"/>
                <w:sz w:val="16"/>
                <w:szCs w:val="16"/>
              </w:rPr>
              <w:t>пр</w:t>
            </w:r>
            <w:proofErr w:type="spellEnd"/>
            <w:proofErr w:type="gramEnd"/>
            <w:r>
              <w:rPr>
                <w:rFonts w:ascii="Verdana" w:hAnsi="Verdana" w:cs="Verdana"/>
                <w:sz w:val="16"/>
                <w:szCs w:val="16"/>
              </w:rPr>
              <w:t xml:space="preserve"> от 30.01.2014) </w:t>
            </w:r>
          </w:p>
          <w:p w:rsidR="00B22ED0" w:rsidRDefault="00B22ED0" w:rsidP="00A4747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Присоединение к опоре  </w:t>
            </w:r>
            <w:proofErr w:type="gramStart"/>
            <w:r>
              <w:rPr>
                <w:rFonts w:ascii="Verdana" w:hAnsi="Verdana" w:cs="Verdana"/>
                <w:sz w:val="16"/>
                <w:szCs w:val="16"/>
              </w:rPr>
              <w:t>ВЛ</w:t>
            </w:r>
            <w:proofErr w:type="gramEnd"/>
            <w:r>
              <w:rPr>
                <w:rFonts w:ascii="Verdana" w:hAnsi="Verdana" w:cs="Verdana"/>
                <w:sz w:val="16"/>
                <w:szCs w:val="16"/>
              </w:rPr>
              <w:t xml:space="preserve"> 0,38 </w:t>
            </w:r>
            <w:proofErr w:type="spellStart"/>
            <w:r>
              <w:rPr>
                <w:rFonts w:ascii="Verdana" w:hAnsi="Verdana" w:cs="Verdana"/>
                <w:sz w:val="16"/>
                <w:szCs w:val="16"/>
              </w:rPr>
              <w:t>кВ</w:t>
            </w:r>
            <w:proofErr w:type="spellEnd"/>
            <w:r>
              <w:rPr>
                <w:rFonts w:ascii="Verdana" w:hAnsi="Verdana" w:cs="Verdana"/>
                <w:sz w:val="16"/>
                <w:szCs w:val="16"/>
              </w:rPr>
              <w:t>, 1 ответвление</w:t>
            </w:r>
          </w:p>
        </w:tc>
        <w:tc>
          <w:tcPr>
            <w:tcW w:w="107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w:t>
            </w:r>
          </w:p>
        </w:tc>
        <w:tc>
          <w:tcPr>
            <w:tcW w:w="107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2 145.46</w:t>
            </w:r>
          </w:p>
        </w:tc>
        <w:tc>
          <w:tcPr>
            <w:tcW w:w="141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1 274.60</w:t>
            </w:r>
          </w:p>
        </w:tc>
        <w:tc>
          <w:tcPr>
            <w:tcW w:w="141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8 581.84</w:t>
            </w:r>
          </w:p>
        </w:tc>
        <w:tc>
          <w:tcPr>
            <w:tcW w:w="141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3 179.87</w:t>
            </w:r>
          </w:p>
        </w:tc>
        <w:tc>
          <w:tcPr>
            <w:tcW w:w="141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5 098.41</w:t>
            </w:r>
          </w:p>
        </w:tc>
        <w:tc>
          <w:tcPr>
            <w:tcW w:w="124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3.32</w:t>
            </w:r>
          </w:p>
        </w:tc>
        <w:tc>
          <w:tcPr>
            <w:tcW w:w="124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13.28</w:t>
            </w:r>
          </w:p>
        </w:tc>
      </w:tr>
      <w:tr w:rsidR="00B22ED0" w:rsidTr="00A47472">
        <w:trPr>
          <w:cantSplit/>
        </w:trPr>
        <w:tc>
          <w:tcPr>
            <w:tcW w:w="510" w:type="dxa"/>
            <w:gridSpan w:val="2"/>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gridSpan w:val="2"/>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794.97</w:t>
            </w: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1.37</w:t>
            </w: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5.48</w:t>
            </w:r>
          </w:p>
        </w:tc>
      </w:tr>
      <w:tr w:rsidR="00B22ED0" w:rsidTr="00A47472">
        <w:trPr>
          <w:cantSplit/>
        </w:trPr>
        <w:tc>
          <w:tcPr>
            <w:tcW w:w="15704" w:type="dxa"/>
            <w:gridSpan w:val="12"/>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r>
      <w:tr w:rsidR="00B22ED0" w:rsidTr="00A47472">
        <w:trPr>
          <w:cantSplit/>
        </w:trPr>
        <w:tc>
          <w:tcPr>
            <w:tcW w:w="510" w:type="dxa"/>
            <w:gridSpan w:val="2"/>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w:t>
            </w:r>
          </w:p>
        </w:tc>
        <w:tc>
          <w:tcPr>
            <w:tcW w:w="4878" w:type="dxa"/>
            <w:gridSpan w:val="2"/>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С101-2349 </w:t>
            </w:r>
          </w:p>
          <w:p w:rsidR="00B22ED0" w:rsidRDefault="00B22ED0" w:rsidP="00A4747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(Приказ № 31/</w:t>
            </w:r>
            <w:proofErr w:type="spellStart"/>
            <w:proofErr w:type="gramStart"/>
            <w:r>
              <w:rPr>
                <w:rFonts w:ascii="Verdana" w:hAnsi="Verdana" w:cs="Verdana"/>
                <w:sz w:val="16"/>
                <w:szCs w:val="16"/>
              </w:rPr>
              <w:t>пр</w:t>
            </w:r>
            <w:proofErr w:type="spellEnd"/>
            <w:proofErr w:type="gramEnd"/>
            <w:r>
              <w:rPr>
                <w:rFonts w:ascii="Verdana" w:hAnsi="Verdana" w:cs="Verdana"/>
                <w:sz w:val="16"/>
                <w:szCs w:val="16"/>
              </w:rPr>
              <w:t xml:space="preserve"> от 30.01.2014) </w:t>
            </w:r>
          </w:p>
          <w:p w:rsidR="00B22ED0" w:rsidRDefault="00B22ED0" w:rsidP="00A4747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Смазка ЗЭС, кг</w:t>
            </w:r>
          </w:p>
        </w:tc>
        <w:tc>
          <w:tcPr>
            <w:tcW w:w="107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w:t>
            </w:r>
          </w:p>
        </w:tc>
        <w:tc>
          <w:tcPr>
            <w:tcW w:w="107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151.78</w:t>
            </w:r>
          </w:p>
        </w:tc>
        <w:tc>
          <w:tcPr>
            <w:tcW w:w="141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-303.56</w:t>
            </w:r>
          </w:p>
        </w:tc>
        <w:tc>
          <w:tcPr>
            <w:tcW w:w="141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B22ED0" w:rsidTr="00A47472">
        <w:trPr>
          <w:cantSplit/>
        </w:trPr>
        <w:tc>
          <w:tcPr>
            <w:tcW w:w="510" w:type="dxa"/>
            <w:gridSpan w:val="2"/>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gridSpan w:val="2"/>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B22ED0" w:rsidTr="00A47472">
        <w:trPr>
          <w:cantSplit/>
        </w:trPr>
        <w:tc>
          <w:tcPr>
            <w:tcW w:w="510" w:type="dxa"/>
            <w:gridSpan w:val="2"/>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gridSpan w:val="2"/>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(4.0)*(-0.5)</w:t>
            </w:r>
          </w:p>
        </w:tc>
        <w:tc>
          <w:tcPr>
            <w:tcW w:w="107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r>
      <w:tr w:rsidR="00B22ED0" w:rsidTr="00A47472">
        <w:trPr>
          <w:cantSplit/>
        </w:trPr>
        <w:tc>
          <w:tcPr>
            <w:tcW w:w="15704" w:type="dxa"/>
            <w:gridSpan w:val="12"/>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r>
      <w:tr w:rsidR="00B22ED0" w:rsidTr="00A47472">
        <w:trPr>
          <w:cantSplit/>
        </w:trPr>
        <w:tc>
          <w:tcPr>
            <w:tcW w:w="567" w:type="dxa"/>
            <w:gridSpan w:val="3"/>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16.</w:t>
            </w:r>
          </w:p>
        </w:tc>
        <w:tc>
          <w:tcPr>
            <w:tcW w:w="4821"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Ц38-01-006-07 </w:t>
            </w:r>
          </w:p>
          <w:p w:rsidR="00B22ED0" w:rsidRDefault="00B22ED0" w:rsidP="00A4747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(Приказ № 31/</w:t>
            </w:r>
            <w:proofErr w:type="spellStart"/>
            <w:proofErr w:type="gramStart"/>
            <w:r>
              <w:rPr>
                <w:rFonts w:ascii="Verdana" w:hAnsi="Verdana" w:cs="Verdana"/>
                <w:sz w:val="16"/>
                <w:szCs w:val="16"/>
              </w:rPr>
              <w:t>пр</w:t>
            </w:r>
            <w:proofErr w:type="spellEnd"/>
            <w:proofErr w:type="gramEnd"/>
            <w:r>
              <w:rPr>
                <w:rFonts w:ascii="Verdana" w:hAnsi="Verdana" w:cs="Verdana"/>
                <w:sz w:val="16"/>
                <w:szCs w:val="16"/>
              </w:rPr>
              <w:t xml:space="preserve"> от 30.01.2014) </w:t>
            </w:r>
          </w:p>
          <w:p w:rsidR="00B22ED0" w:rsidRDefault="00B22ED0" w:rsidP="00A4747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Сборка с помощью лебедок ручных (с установкой и снятием их в процессе работы) или вручную (мелких деталей) листовые конструкции массой до 0,5 т (бачки, течки, воронки, желоба, лотки и пр.), 1 т конструкций</w:t>
            </w:r>
          </w:p>
        </w:tc>
        <w:tc>
          <w:tcPr>
            <w:tcW w:w="107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0.047925</w:t>
            </w:r>
          </w:p>
        </w:tc>
        <w:tc>
          <w:tcPr>
            <w:tcW w:w="107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161 384.20</w:t>
            </w:r>
          </w:p>
        </w:tc>
        <w:tc>
          <w:tcPr>
            <w:tcW w:w="141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30 885.56</w:t>
            </w:r>
          </w:p>
        </w:tc>
        <w:tc>
          <w:tcPr>
            <w:tcW w:w="141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7 734.34</w:t>
            </w:r>
          </w:p>
        </w:tc>
        <w:tc>
          <w:tcPr>
            <w:tcW w:w="141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2 307.26</w:t>
            </w:r>
          </w:p>
        </w:tc>
        <w:tc>
          <w:tcPr>
            <w:tcW w:w="141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1 480.19</w:t>
            </w:r>
          </w:p>
        </w:tc>
        <w:tc>
          <w:tcPr>
            <w:tcW w:w="124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194</w:t>
            </w:r>
          </w:p>
        </w:tc>
        <w:tc>
          <w:tcPr>
            <w:tcW w:w="124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9.29745</w:t>
            </w:r>
          </w:p>
        </w:tc>
      </w:tr>
      <w:tr w:rsidR="00B22ED0" w:rsidTr="00A47472">
        <w:trPr>
          <w:cantSplit/>
        </w:trPr>
        <w:tc>
          <w:tcPr>
            <w:tcW w:w="567" w:type="dxa"/>
            <w:gridSpan w:val="3"/>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4821"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48 143.04</w:t>
            </w: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3.5</w:t>
            </w: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0.1677375</w:t>
            </w:r>
          </w:p>
        </w:tc>
      </w:tr>
      <w:tr w:rsidR="00B22ED0" w:rsidTr="00A47472">
        <w:trPr>
          <w:cantSplit/>
        </w:trPr>
        <w:tc>
          <w:tcPr>
            <w:tcW w:w="567" w:type="dxa"/>
            <w:gridSpan w:val="3"/>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5137" w:type="dxa"/>
            <w:gridSpan w:val="9"/>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Н17= 2</w:t>
            </w:r>
          </w:p>
        </w:tc>
      </w:tr>
      <w:tr w:rsidR="00B22ED0" w:rsidTr="00A47472">
        <w:trPr>
          <w:cantSplit/>
        </w:trPr>
        <w:tc>
          <w:tcPr>
            <w:tcW w:w="15704" w:type="dxa"/>
            <w:gridSpan w:val="12"/>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r>
      <w:tr w:rsidR="00B22ED0" w:rsidTr="00A47472">
        <w:trPr>
          <w:cantSplit/>
        </w:trPr>
        <w:tc>
          <w:tcPr>
            <w:tcW w:w="510" w:type="dxa"/>
            <w:gridSpan w:val="2"/>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17.</w:t>
            </w:r>
          </w:p>
        </w:tc>
        <w:tc>
          <w:tcPr>
            <w:tcW w:w="4878" w:type="dxa"/>
            <w:gridSpan w:val="2"/>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С101-2215 </w:t>
            </w:r>
          </w:p>
          <w:p w:rsidR="00B22ED0" w:rsidRDefault="00B22ED0" w:rsidP="00A4747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(Приказ № 31/</w:t>
            </w:r>
            <w:proofErr w:type="spellStart"/>
            <w:proofErr w:type="gramStart"/>
            <w:r>
              <w:rPr>
                <w:rFonts w:ascii="Verdana" w:hAnsi="Verdana" w:cs="Verdana"/>
                <w:sz w:val="16"/>
                <w:szCs w:val="16"/>
              </w:rPr>
              <w:t>пр</w:t>
            </w:r>
            <w:proofErr w:type="spellEnd"/>
            <w:proofErr w:type="gramEnd"/>
            <w:r>
              <w:rPr>
                <w:rFonts w:ascii="Verdana" w:hAnsi="Verdana" w:cs="Verdana"/>
                <w:sz w:val="16"/>
                <w:szCs w:val="16"/>
              </w:rPr>
              <w:t xml:space="preserve"> от 30.01.2014) </w:t>
            </w:r>
          </w:p>
          <w:p w:rsidR="00B22ED0" w:rsidRDefault="00B22ED0" w:rsidP="00A4747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Сталь листовая горячекатаная марки Ст3 толщиной 1 мм, т</w:t>
            </w:r>
          </w:p>
        </w:tc>
        <w:tc>
          <w:tcPr>
            <w:tcW w:w="107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-0.0509922</w:t>
            </w:r>
          </w:p>
        </w:tc>
        <w:tc>
          <w:tcPr>
            <w:tcW w:w="107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71 806.60</w:t>
            </w:r>
          </w:p>
        </w:tc>
        <w:tc>
          <w:tcPr>
            <w:tcW w:w="141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-3 661.58</w:t>
            </w:r>
          </w:p>
        </w:tc>
        <w:tc>
          <w:tcPr>
            <w:tcW w:w="141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B22ED0" w:rsidTr="00A47472">
        <w:trPr>
          <w:cantSplit/>
        </w:trPr>
        <w:tc>
          <w:tcPr>
            <w:tcW w:w="510" w:type="dxa"/>
            <w:gridSpan w:val="2"/>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gridSpan w:val="2"/>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B22ED0" w:rsidTr="00A47472">
        <w:trPr>
          <w:cantSplit/>
        </w:trPr>
        <w:tc>
          <w:tcPr>
            <w:tcW w:w="510" w:type="dxa"/>
            <w:gridSpan w:val="2"/>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gridSpan w:val="2"/>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(0.047925)*(-1.064)</w:t>
            </w:r>
          </w:p>
        </w:tc>
        <w:tc>
          <w:tcPr>
            <w:tcW w:w="107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r>
      <w:tr w:rsidR="00B22ED0" w:rsidTr="00A47472">
        <w:trPr>
          <w:cantSplit/>
        </w:trPr>
        <w:tc>
          <w:tcPr>
            <w:tcW w:w="15704" w:type="dxa"/>
            <w:gridSpan w:val="12"/>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r>
      <w:tr w:rsidR="00B22ED0" w:rsidTr="00A47472">
        <w:trPr>
          <w:cantSplit/>
        </w:trPr>
        <w:tc>
          <w:tcPr>
            <w:tcW w:w="510" w:type="dxa"/>
            <w:gridSpan w:val="2"/>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18.</w:t>
            </w:r>
          </w:p>
        </w:tc>
        <w:tc>
          <w:tcPr>
            <w:tcW w:w="4878" w:type="dxa"/>
            <w:gridSpan w:val="2"/>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Е13-06-003-01 </w:t>
            </w:r>
          </w:p>
          <w:p w:rsidR="00B22ED0" w:rsidRDefault="00B22ED0" w:rsidP="00A4747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(Приказ № 31/</w:t>
            </w:r>
            <w:proofErr w:type="spellStart"/>
            <w:proofErr w:type="gramStart"/>
            <w:r>
              <w:rPr>
                <w:rFonts w:ascii="Verdana" w:hAnsi="Verdana" w:cs="Verdana"/>
                <w:sz w:val="16"/>
                <w:szCs w:val="16"/>
              </w:rPr>
              <w:t>пр</w:t>
            </w:r>
            <w:proofErr w:type="spellEnd"/>
            <w:proofErr w:type="gramEnd"/>
            <w:r>
              <w:rPr>
                <w:rFonts w:ascii="Verdana" w:hAnsi="Verdana" w:cs="Verdana"/>
                <w:sz w:val="16"/>
                <w:szCs w:val="16"/>
              </w:rPr>
              <w:t xml:space="preserve"> от 30.01.2014) </w:t>
            </w:r>
          </w:p>
          <w:p w:rsidR="00B22ED0" w:rsidRDefault="00B22ED0" w:rsidP="00A4747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Очистка поверхности щетками, 1 м</w:t>
            </w:r>
            <w:proofErr w:type="gramStart"/>
            <w:r>
              <w:rPr>
                <w:rFonts w:ascii="Verdana" w:hAnsi="Verdana" w:cs="Verdana"/>
                <w:sz w:val="16"/>
                <w:szCs w:val="16"/>
              </w:rPr>
              <w:t>2</w:t>
            </w:r>
            <w:proofErr w:type="gramEnd"/>
            <w:r>
              <w:rPr>
                <w:rFonts w:ascii="Verdana" w:hAnsi="Verdana" w:cs="Verdana"/>
                <w:sz w:val="16"/>
                <w:szCs w:val="16"/>
              </w:rPr>
              <w:t xml:space="preserve"> очищаемой поверхности</w:t>
            </w:r>
          </w:p>
        </w:tc>
        <w:tc>
          <w:tcPr>
            <w:tcW w:w="107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2.59</w:t>
            </w:r>
          </w:p>
        </w:tc>
        <w:tc>
          <w:tcPr>
            <w:tcW w:w="107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202.67</w:t>
            </w:r>
          </w:p>
        </w:tc>
        <w:tc>
          <w:tcPr>
            <w:tcW w:w="141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524.92</w:t>
            </w:r>
          </w:p>
        </w:tc>
        <w:tc>
          <w:tcPr>
            <w:tcW w:w="141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524.92</w:t>
            </w:r>
          </w:p>
        </w:tc>
        <w:tc>
          <w:tcPr>
            <w:tcW w:w="141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0.9</w:t>
            </w:r>
          </w:p>
        </w:tc>
        <w:tc>
          <w:tcPr>
            <w:tcW w:w="124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2.331</w:t>
            </w:r>
          </w:p>
        </w:tc>
      </w:tr>
      <w:tr w:rsidR="00B22ED0" w:rsidTr="00A47472">
        <w:trPr>
          <w:cantSplit/>
        </w:trPr>
        <w:tc>
          <w:tcPr>
            <w:tcW w:w="510" w:type="dxa"/>
            <w:gridSpan w:val="2"/>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gridSpan w:val="2"/>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202.67</w:t>
            </w: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B22ED0" w:rsidTr="00A47472">
        <w:trPr>
          <w:cantSplit/>
        </w:trPr>
        <w:tc>
          <w:tcPr>
            <w:tcW w:w="15704" w:type="dxa"/>
            <w:gridSpan w:val="12"/>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r>
      <w:tr w:rsidR="00B22ED0" w:rsidTr="00A47472">
        <w:trPr>
          <w:cantSplit/>
        </w:trPr>
        <w:tc>
          <w:tcPr>
            <w:tcW w:w="510" w:type="dxa"/>
            <w:gridSpan w:val="2"/>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19.</w:t>
            </w:r>
          </w:p>
        </w:tc>
        <w:tc>
          <w:tcPr>
            <w:tcW w:w="4878" w:type="dxa"/>
            <w:gridSpan w:val="2"/>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Е13-06-004-01 </w:t>
            </w:r>
          </w:p>
          <w:p w:rsidR="00B22ED0" w:rsidRDefault="00B22ED0" w:rsidP="00A4747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(Приказ № 31/</w:t>
            </w:r>
            <w:proofErr w:type="spellStart"/>
            <w:proofErr w:type="gramStart"/>
            <w:r>
              <w:rPr>
                <w:rFonts w:ascii="Verdana" w:hAnsi="Verdana" w:cs="Verdana"/>
                <w:sz w:val="16"/>
                <w:szCs w:val="16"/>
              </w:rPr>
              <w:t>пр</w:t>
            </w:r>
            <w:proofErr w:type="spellEnd"/>
            <w:proofErr w:type="gramEnd"/>
            <w:r>
              <w:rPr>
                <w:rFonts w:ascii="Verdana" w:hAnsi="Verdana" w:cs="Verdana"/>
                <w:sz w:val="16"/>
                <w:szCs w:val="16"/>
              </w:rPr>
              <w:t xml:space="preserve"> от 30.01.2014) </w:t>
            </w:r>
          </w:p>
          <w:p w:rsidR="00B22ED0" w:rsidRDefault="00B22ED0" w:rsidP="00A47472">
            <w:pPr>
              <w:keepNext/>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Обеспыливание</w:t>
            </w:r>
            <w:proofErr w:type="spellEnd"/>
            <w:r>
              <w:rPr>
                <w:rFonts w:ascii="Verdana" w:hAnsi="Verdana" w:cs="Verdana"/>
                <w:sz w:val="16"/>
                <w:szCs w:val="16"/>
              </w:rPr>
              <w:t xml:space="preserve"> поверхности, 1 м</w:t>
            </w:r>
            <w:proofErr w:type="gramStart"/>
            <w:r>
              <w:rPr>
                <w:rFonts w:ascii="Verdana" w:hAnsi="Verdana" w:cs="Verdana"/>
                <w:sz w:val="16"/>
                <w:szCs w:val="16"/>
              </w:rPr>
              <w:t>2</w:t>
            </w:r>
            <w:proofErr w:type="gramEnd"/>
            <w:r>
              <w:rPr>
                <w:rFonts w:ascii="Verdana" w:hAnsi="Verdana" w:cs="Verdana"/>
                <w:sz w:val="16"/>
                <w:szCs w:val="16"/>
              </w:rPr>
              <w:t xml:space="preserve"> обеспыливаемой поверхности</w:t>
            </w:r>
          </w:p>
        </w:tc>
        <w:tc>
          <w:tcPr>
            <w:tcW w:w="107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2.59</w:t>
            </w:r>
          </w:p>
        </w:tc>
        <w:tc>
          <w:tcPr>
            <w:tcW w:w="107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25.22</w:t>
            </w:r>
          </w:p>
        </w:tc>
        <w:tc>
          <w:tcPr>
            <w:tcW w:w="141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2.70</w:t>
            </w:r>
          </w:p>
        </w:tc>
        <w:tc>
          <w:tcPr>
            <w:tcW w:w="141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65.32</w:t>
            </w:r>
          </w:p>
        </w:tc>
        <w:tc>
          <w:tcPr>
            <w:tcW w:w="141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58.32</w:t>
            </w:r>
          </w:p>
        </w:tc>
        <w:tc>
          <w:tcPr>
            <w:tcW w:w="141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6.99</w:t>
            </w:r>
          </w:p>
        </w:tc>
        <w:tc>
          <w:tcPr>
            <w:tcW w:w="124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0.1</w:t>
            </w:r>
          </w:p>
        </w:tc>
        <w:tc>
          <w:tcPr>
            <w:tcW w:w="124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0.259</w:t>
            </w:r>
          </w:p>
        </w:tc>
      </w:tr>
      <w:tr w:rsidR="00B22ED0" w:rsidTr="00A47472">
        <w:trPr>
          <w:cantSplit/>
        </w:trPr>
        <w:tc>
          <w:tcPr>
            <w:tcW w:w="510" w:type="dxa"/>
            <w:gridSpan w:val="2"/>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gridSpan w:val="2"/>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22.52</w:t>
            </w: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B22ED0" w:rsidTr="00A47472">
        <w:trPr>
          <w:cantSplit/>
        </w:trPr>
        <w:tc>
          <w:tcPr>
            <w:tcW w:w="15704" w:type="dxa"/>
            <w:gridSpan w:val="12"/>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r>
      <w:tr w:rsidR="00B22ED0" w:rsidTr="00A47472">
        <w:trPr>
          <w:cantSplit/>
        </w:trPr>
        <w:tc>
          <w:tcPr>
            <w:tcW w:w="510" w:type="dxa"/>
            <w:gridSpan w:val="2"/>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20.</w:t>
            </w:r>
          </w:p>
        </w:tc>
        <w:tc>
          <w:tcPr>
            <w:tcW w:w="4878" w:type="dxa"/>
            <w:gridSpan w:val="2"/>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Е13-07-001-02 </w:t>
            </w:r>
          </w:p>
          <w:p w:rsidR="00B22ED0" w:rsidRDefault="00B22ED0" w:rsidP="00A4747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(Приказ № 31/</w:t>
            </w:r>
            <w:proofErr w:type="spellStart"/>
            <w:proofErr w:type="gramStart"/>
            <w:r>
              <w:rPr>
                <w:rFonts w:ascii="Verdana" w:hAnsi="Verdana" w:cs="Verdana"/>
                <w:sz w:val="16"/>
                <w:szCs w:val="16"/>
              </w:rPr>
              <w:t>пр</w:t>
            </w:r>
            <w:proofErr w:type="spellEnd"/>
            <w:proofErr w:type="gramEnd"/>
            <w:r>
              <w:rPr>
                <w:rFonts w:ascii="Verdana" w:hAnsi="Verdana" w:cs="Verdana"/>
                <w:sz w:val="16"/>
                <w:szCs w:val="16"/>
              </w:rPr>
              <w:t xml:space="preserve"> от 30.01.2014) </w:t>
            </w:r>
          </w:p>
          <w:p w:rsidR="00B22ED0" w:rsidRDefault="00B22ED0" w:rsidP="00A4747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Обезжиривание поверхностей аппаратов и трубопроводов диаметром до 500 мм </w:t>
            </w:r>
            <w:proofErr w:type="spellStart"/>
            <w:r>
              <w:rPr>
                <w:rFonts w:ascii="Verdana" w:hAnsi="Verdana" w:cs="Verdana"/>
                <w:sz w:val="16"/>
                <w:szCs w:val="16"/>
              </w:rPr>
              <w:t>уайт</w:t>
            </w:r>
            <w:proofErr w:type="spellEnd"/>
            <w:r>
              <w:rPr>
                <w:rFonts w:ascii="Verdana" w:hAnsi="Verdana" w:cs="Verdana"/>
                <w:sz w:val="16"/>
                <w:szCs w:val="16"/>
              </w:rPr>
              <w:t>-спиритом, 100 м</w:t>
            </w:r>
            <w:proofErr w:type="gramStart"/>
            <w:r>
              <w:rPr>
                <w:rFonts w:ascii="Verdana" w:hAnsi="Verdana" w:cs="Verdana"/>
                <w:sz w:val="16"/>
                <w:szCs w:val="16"/>
              </w:rPr>
              <w:t>2</w:t>
            </w:r>
            <w:proofErr w:type="gramEnd"/>
            <w:r>
              <w:rPr>
                <w:rFonts w:ascii="Verdana" w:hAnsi="Verdana" w:cs="Verdana"/>
                <w:sz w:val="16"/>
                <w:szCs w:val="16"/>
              </w:rPr>
              <w:t xml:space="preserve"> обезжириваемой поверхности</w:t>
            </w:r>
          </w:p>
        </w:tc>
        <w:tc>
          <w:tcPr>
            <w:tcW w:w="107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0.0259</w:t>
            </w:r>
          </w:p>
        </w:tc>
        <w:tc>
          <w:tcPr>
            <w:tcW w:w="107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4 466.23</w:t>
            </w:r>
          </w:p>
        </w:tc>
        <w:tc>
          <w:tcPr>
            <w:tcW w:w="141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26.60</w:t>
            </w:r>
          </w:p>
        </w:tc>
        <w:tc>
          <w:tcPr>
            <w:tcW w:w="141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115.68</w:t>
            </w:r>
          </w:p>
        </w:tc>
        <w:tc>
          <w:tcPr>
            <w:tcW w:w="141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54.26</w:t>
            </w:r>
          </w:p>
        </w:tc>
        <w:tc>
          <w:tcPr>
            <w:tcW w:w="141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0.69</w:t>
            </w:r>
          </w:p>
        </w:tc>
        <w:tc>
          <w:tcPr>
            <w:tcW w:w="124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9.08</w:t>
            </w:r>
          </w:p>
        </w:tc>
        <w:tc>
          <w:tcPr>
            <w:tcW w:w="124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0.235172</w:t>
            </w:r>
          </w:p>
        </w:tc>
      </w:tr>
      <w:tr w:rsidR="00B22ED0" w:rsidTr="00A47472">
        <w:trPr>
          <w:cantSplit/>
        </w:trPr>
        <w:tc>
          <w:tcPr>
            <w:tcW w:w="510" w:type="dxa"/>
            <w:gridSpan w:val="2"/>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gridSpan w:val="2"/>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2 095.08</w:t>
            </w: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0.01</w:t>
            </w: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0.000259</w:t>
            </w:r>
          </w:p>
        </w:tc>
      </w:tr>
      <w:tr w:rsidR="00B22ED0" w:rsidTr="00A47472">
        <w:trPr>
          <w:cantSplit/>
        </w:trPr>
        <w:tc>
          <w:tcPr>
            <w:tcW w:w="15704" w:type="dxa"/>
            <w:gridSpan w:val="12"/>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r>
      <w:tr w:rsidR="00B22ED0" w:rsidTr="00A47472">
        <w:trPr>
          <w:cantSplit/>
        </w:trPr>
        <w:tc>
          <w:tcPr>
            <w:tcW w:w="510" w:type="dxa"/>
            <w:gridSpan w:val="2"/>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21.</w:t>
            </w:r>
          </w:p>
        </w:tc>
        <w:tc>
          <w:tcPr>
            <w:tcW w:w="4878" w:type="dxa"/>
            <w:gridSpan w:val="2"/>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Ц37-01-001-01 </w:t>
            </w:r>
          </w:p>
          <w:p w:rsidR="00B22ED0" w:rsidRDefault="00B22ED0" w:rsidP="00A4747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(Приказ № 31/</w:t>
            </w:r>
            <w:proofErr w:type="spellStart"/>
            <w:proofErr w:type="gramStart"/>
            <w:r>
              <w:rPr>
                <w:rFonts w:ascii="Verdana" w:hAnsi="Verdana" w:cs="Verdana"/>
                <w:sz w:val="16"/>
                <w:szCs w:val="16"/>
              </w:rPr>
              <w:t>пр</w:t>
            </w:r>
            <w:proofErr w:type="spellEnd"/>
            <w:proofErr w:type="gramEnd"/>
            <w:r>
              <w:rPr>
                <w:rFonts w:ascii="Verdana" w:hAnsi="Verdana" w:cs="Verdana"/>
                <w:sz w:val="16"/>
                <w:szCs w:val="16"/>
              </w:rPr>
              <w:t xml:space="preserve"> от 30.01.2014) </w:t>
            </w:r>
          </w:p>
          <w:p w:rsidR="00B22ED0" w:rsidRDefault="00B22ED0" w:rsidP="00A4747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Монтаж стоек светильников индивидуального изготовления</w:t>
            </w:r>
            <w:proofErr w:type="gramStart"/>
            <w:r>
              <w:rPr>
                <w:rFonts w:ascii="Verdana" w:hAnsi="Verdana" w:cs="Verdana"/>
                <w:sz w:val="16"/>
                <w:szCs w:val="16"/>
              </w:rPr>
              <w:t xml:space="preserve">., </w:t>
            </w:r>
            <w:proofErr w:type="gramEnd"/>
            <w:r>
              <w:rPr>
                <w:rFonts w:ascii="Verdana" w:hAnsi="Verdana" w:cs="Verdana"/>
                <w:sz w:val="16"/>
                <w:szCs w:val="16"/>
              </w:rPr>
              <w:t>1 шт.</w:t>
            </w:r>
          </w:p>
        </w:tc>
        <w:tc>
          <w:tcPr>
            <w:tcW w:w="107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w:t>
            </w:r>
          </w:p>
        </w:tc>
        <w:tc>
          <w:tcPr>
            <w:tcW w:w="107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7 289.31</w:t>
            </w:r>
          </w:p>
        </w:tc>
        <w:tc>
          <w:tcPr>
            <w:tcW w:w="141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412.46</w:t>
            </w:r>
          </w:p>
        </w:tc>
        <w:tc>
          <w:tcPr>
            <w:tcW w:w="141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14 578.62</w:t>
            </w:r>
          </w:p>
        </w:tc>
        <w:tc>
          <w:tcPr>
            <w:tcW w:w="141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8 482.32</w:t>
            </w:r>
          </w:p>
        </w:tc>
        <w:tc>
          <w:tcPr>
            <w:tcW w:w="141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824.91</w:t>
            </w:r>
          </w:p>
        </w:tc>
        <w:tc>
          <w:tcPr>
            <w:tcW w:w="124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17.5</w:t>
            </w:r>
          </w:p>
        </w:tc>
        <w:tc>
          <w:tcPr>
            <w:tcW w:w="124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35</w:t>
            </w:r>
          </w:p>
        </w:tc>
      </w:tr>
      <w:tr w:rsidR="00B22ED0" w:rsidTr="00A47472">
        <w:trPr>
          <w:cantSplit/>
        </w:trPr>
        <w:tc>
          <w:tcPr>
            <w:tcW w:w="510" w:type="dxa"/>
            <w:gridSpan w:val="2"/>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gridSpan w:val="2"/>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4 241.16</w:t>
            </w: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B22ED0" w:rsidTr="00A47472">
        <w:trPr>
          <w:cantSplit/>
        </w:trPr>
        <w:tc>
          <w:tcPr>
            <w:tcW w:w="510" w:type="dxa"/>
            <w:gridSpan w:val="2"/>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0"/>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210" w:right="30"/>
              <w:rPr>
                <w:rFonts w:ascii="Verdana" w:hAnsi="Verdana" w:cs="Verdana"/>
                <w:i/>
                <w:iCs/>
                <w:sz w:val="16"/>
                <w:szCs w:val="16"/>
              </w:rPr>
            </w:pPr>
            <w:r>
              <w:rPr>
                <w:rFonts w:ascii="Verdana" w:hAnsi="Verdana" w:cs="Verdana"/>
                <w:i/>
                <w:iCs/>
                <w:sz w:val="16"/>
                <w:szCs w:val="16"/>
              </w:rPr>
              <w:t>Начисления: Н17= 2</w:t>
            </w:r>
          </w:p>
        </w:tc>
      </w:tr>
      <w:tr w:rsidR="00B22ED0" w:rsidTr="00A47472">
        <w:trPr>
          <w:cantSplit/>
        </w:trPr>
        <w:tc>
          <w:tcPr>
            <w:tcW w:w="15704" w:type="dxa"/>
            <w:gridSpan w:val="12"/>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r>
      <w:tr w:rsidR="00B22ED0" w:rsidTr="00A47472">
        <w:trPr>
          <w:cantSplit/>
        </w:trPr>
        <w:tc>
          <w:tcPr>
            <w:tcW w:w="510" w:type="dxa"/>
            <w:gridSpan w:val="2"/>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22.</w:t>
            </w:r>
          </w:p>
        </w:tc>
        <w:tc>
          <w:tcPr>
            <w:tcW w:w="4878" w:type="dxa"/>
            <w:gridSpan w:val="2"/>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С201-0835 </w:t>
            </w:r>
          </w:p>
          <w:p w:rsidR="00B22ED0" w:rsidRDefault="00B22ED0" w:rsidP="00A4747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(Приказ № 31/</w:t>
            </w:r>
            <w:proofErr w:type="spellStart"/>
            <w:proofErr w:type="gramStart"/>
            <w:r>
              <w:rPr>
                <w:rFonts w:ascii="Verdana" w:hAnsi="Verdana" w:cs="Verdana"/>
                <w:sz w:val="16"/>
                <w:szCs w:val="16"/>
              </w:rPr>
              <w:t>пр</w:t>
            </w:r>
            <w:proofErr w:type="spellEnd"/>
            <w:proofErr w:type="gramEnd"/>
            <w:r>
              <w:rPr>
                <w:rFonts w:ascii="Verdana" w:hAnsi="Verdana" w:cs="Verdana"/>
                <w:sz w:val="16"/>
                <w:szCs w:val="16"/>
              </w:rPr>
              <w:t xml:space="preserve"> от 30.01.2014) </w:t>
            </w:r>
          </w:p>
          <w:p w:rsidR="00B22ED0" w:rsidRDefault="00B22ED0" w:rsidP="00A4747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Подкладки металлические, </w:t>
            </w:r>
            <w:proofErr w:type="gramStart"/>
            <w:r>
              <w:rPr>
                <w:rFonts w:ascii="Verdana" w:hAnsi="Verdana" w:cs="Verdana"/>
                <w:sz w:val="16"/>
                <w:szCs w:val="16"/>
              </w:rPr>
              <w:t>кг</w:t>
            </w:r>
            <w:proofErr w:type="gramEnd"/>
          </w:p>
        </w:tc>
        <w:tc>
          <w:tcPr>
            <w:tcW w:w="107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-30.4</w:t>
            </w:r>
          </w:p>
        </w:tc>
        <w:tc>
          <w:tcPr>
            <w:tcW w:w="107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132.80</w:t>
            </w:r>
          </w:p>
        </w:tc>
        <w:tc>
          <w:tcPr>
            <w:tcW w:w="141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-4 037.12</w:t>
            </w:r>
          </w:p>
        </w:tc>
        <w:tc>
          <w:tcPr>
            <w:tcW w:w="141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B22ED0" w:rsidTr="00A47472">
        <w:trPr>
          <w:cantSplit/>
        </w:trPr>
        <w:tc>
          <w:tcPr>
            <w:tcW w:w="510" w:type="dxa"/>
            <w:gridSpan w:val="2"/>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gridSpan w:val="2"/>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B22ED0" w:rsidTr="00A47472">
        <w:trPr>
          <w:cantSplit/>
        </w:trPr>
        <w:tc>
          <w:tcPr>
            <w:tcW w:w="510" w:type="dxa"/>
            <w:gridSpan w:val="2"/>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gridSpan w:val="2"/>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Объем: (2.0)*(-15.2)</w:t>
            </w:r>
          </w:p>
        </w:tc>
        <w:tc>
          <w:tcPr>
            <w:tcW w:w="107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r>
      <w:tr w:rsidR="00B22ED0" w:rsidTr="00A47472">
        <w:trPr>
          <w:cantSplit/>
        </w:trPr>
        <w:tc>
          <w:tcPr>
            <w:tcW w:w="15704" w:type="dxa"/>
            <w:gridSpan w:val="12"/>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r>
      <w:tr w:rsidR="00B22ED0" w:rsidTr="00A47472">
        <w:trPr>
          <w:cantSplit/>
        </w:trPr>
        <w:tc>
          <w:tcPr>
            <w:tcW w:w="510" w:type="dxa"/>
            <w:gridSpan w:val="2"/>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23.</w:t>
            </w:r>
          </w:p>
        </w:tc>
        <w:tc>
          <w:tcPr>
            <w:tcW w:w="4878" w:type="dxa"/>
            <w:gridSpan w:val="2"/>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Е33-04-016-02 </w:t>
            </w:r>
          </w:p>
          <w:p w:rsidR="00B22ED0" w:rsidRDefault="00B22ED0" w:rsidP="00A4747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(Приказ № 31/</w:t>
            </w:r>
            <w:proofErr w:type="spellStart"/>
            <w:proofErr w:type="gramStart"/>
            <w:r>
              <w:rPr>
                <w:rFonts w:ascii="Verdana" w:hAnsi="Verdana" w:cs="Verdana"/>
                <w:sz w:val="16"/>
                <w:szCs w:val="16"/>
              </w:rPr>
              <w:t>пр</w:t>
            </w:r>
            <w:proofErr w:type="spellEnd"/>
            <w:proofErr w:type="gramEnd"/>
            <w:r>
              <w:rPr>
                <w:rFonts w:ascii="Verdana" w:hAnsi="Verdana" w:cs="Verdana"/>
                <w:sz w:val="16"/>
                <w:szCs w:val="16"/>
              </w:rPr>
              <w:t xml:space="preserve"> от 30.01.2014) </w:t>
            </w:r>
          </w:p>
          <w:p w:rsidR="00B22ED0" w:rsidRDefault="00B22ED0" w:rsidP="00A4747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Развозка конструкций и материалов опор </w:t>
            </w:r>
            <w:proofErr w:type="gramStart"/>
            <w:r>
              <w:rPr>
                <w:rFonts w:ascii="Verdana" w:hAnsi="Verdana" w:cs="Verdana"/>
                <w:sz w:val="16"/>
                <w:szCs w:val="16"/>
              </w:rPr>
              <w:t>ВЛ</w:t>
            </w:r>
            <w:proofErr w:type="gramEnd"/>
            <w:r>
              <w:rPr>
                <w:rFonts w:ascii="Verdana" w:hAnsi="Verdana" w:cs="Verdana"/>
                <w:sz w:val="16"/>
                <w:szCs w:val="16"/>
              </w:rPr>
              <w:t xml:space="preserve"> 0,38-10 </w:t>
            </w:r>
            <w:proofErr w:type="spellStart"/>
            <w:r>
              <w:rPr>
                <w:rFonts w:ascii="Verdana" w:hAnsi="Verdana" w:cs="Verdana"/>
                <w:sz w:val="16"/>
                <w:szCs w:val="16"/>
              </w:rPr>
              <w:t>кВ</w:t>
            </w:r>
            <w:proofErr w:type="spellEnd"/>
            <w:r>
              <w:rPr>
                <w:rFonts w:ascii="Verdana" w:hAnsi="Verdana" w:cs="Verdana"/>
                <w:sz w:val="16"/>
                <w:szCs w:val="16"/>
              </w:rPr>
              <w:t xml:space="preserve"> по трассе одностоечных железобетонных опор, 1 опора</w:t>
            </w:r>
          </w:p>
        </w:tc>
        <w:tc>
          <w:tcPr>
            <w:tcW w:w="107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w:t>
            </w:r>
          </w:p>
        </w:tc>
        <w:tc>
          <w:tcPr>
            <w:tcW w:w="107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552.37</w:t>
            </w:r>
          </w:p>
        </w:tc>
        <w:tc>
          <w:tcPr>
            <w:tcW w:w="141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457.46</w:t>
            </w:r>
          </w:p>
        </w:tc>
        <w:tc>
          <w:tcPr>
            <w:tcW w:w="141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3 314.20</w:t>
            </w:r>
          </w:p>
        </w:tc>
        <w:tc>
          <w:tcPr>
            <w:tcW w:w="141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569.42</w:t>
            </w:r>
          </w:p>
        </w:tc>
        <w:tc>
          <w:tcPr>
            <w:tcW w:w="141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2 744.78</w:t>
            </w:r>
          </w:p>
        </w:tc>
        <w:tc>
          <w:tcPr>
            <w:tcW w:w="124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0.44</w:t>
            </w:r>
          </w:p>
        </w:tc>
        <w:tc>
          <w:tcPr>
            <w:tcW w:w="124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2.64</w:t>
            </w:r>
          </w:p>
        </w:tc>
      </w:tr>
      <w:tr w:rsidR="00B22ED0" w:rsidTr="00A47472">
        <w:trPr>
          <w:cantSplit/>
        </w:trPr>
        <w:tc>
          <w:tcPr>
            <w:tcW w:w="510" w:type="dxa"/>
            <w:gridSpan w:val="2"/>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gridSpan w:val="2"/>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94.90</w:t>
            </w: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0.48</w:t>
            </w: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2.88</w:t>
            </w:r>
          </w:p>
        </w:tc>
      </w:tr>
      <w:tr w:rsidR="00B22ED0" w:rsidTr="00A47472">
        <w:trPr>
          <w:cantSplit/>
        </w:trPr>
        <w:tc>
          <w:tcPr>
            <w:tcW w:w="15704" w:type="dxa"/>
            <w:gridSpan w:val="12"/>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r>
      <w:tr w:rsidR="00B22ED0" w:rsidTr="00A47472">
        <w:trPr>
          <w:cantSplit/>
        </w:trPr>
        <w:tc>
          <w:tcPr>
            <w:tcW w:w="510" w:type="dxa"/>
            <w:gridSpan w:val="2"/>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gridSpan w:val="2"/>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ИТОГО  ПО  РАЗДЕЛУ 1</w:t>
            </w:r>
          </w:p>
        </w:tc>
        <w:tc>
          <w:tcPr>
            <w:tcW w:w="107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70 425.30</w:t>
            </w:r>
          </w:p>
        </w:tc>
        <w:tc>
          <w:tcPr>
            <w:tcW w:w="141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33 313.82</w:t>
            </w:r>
          </w:p>
        </w:tc>
        <w:tc>
          <w:tcPr>
            <w:tcW w:w="141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31 731.56</w:t>
            </w:r>
          </w:p>
        </w:tc>
        <w:tc>
          <w:tcPr>
            <w:tcW w:w="124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24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140.11502</w:t>
            </w:r>
          </w:p>
        </w:tc>
      </w:tr>
      <w:tr w:rsidR="00B22ED0" w:rsidTr="00A47472">
        <w:trPr>
          <w:cantSplit/>
        </w:trPr>
        <w:tc>
          <w:tcPr>
            <w:tcW w:w="510" w:type="dxa"/>
            <w:gridSpan w:val="2"/>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gridSpan w:val="2"/>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27.840797</w:t>
            </w:r>
          </w:p>
        </w:tc>
      </w:tr>
      <w:tr w:rsidR="00B22ED0" w:rsidTr="00A47472">
        <w:trPr>
          <w:cantSplit/>
        </w:trPr>
        <w:tc>
          <w:tcPr>
            <w:tcW w:w="510" w:type="dxa"/>
            <w:gridSpan w:val="2"/>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gridSpan w:val="2"/>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МОНТАЖНЫХ РАБОТ -</w:t>
            </w:r>
          </w:p>
        </w:tc>
        <w:tc>
          <w:tcPr>
            <w:tcW w:w="107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18 278.18</w:t>
            </w:r>
          </w:p>
        </w:tc>
        <w:tc>
          <w:tcPr>
            <w:tcW w:w="141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12 441.39</w:t>
            </w:r>
          </w:p>
        </w:tc>
        <w:tc>
          <w:tcPr>
            <w:tcW w:w="141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3 983.14</w:t>
            </w:r>
          </w:p>
        </w:tc>
        <w:tc>
          <w:tcPr>
            <w:tcW w:w="124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24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50.80145</w:t>
            </w:r>
          </w:p>
        </w:tc>
      </w:tr>
      <w:tr w:rsidR="00B22ED0" w:rsidTr="00A47472">
        <w:trPr>
          <w:cantSplit/>
        </w:trPr>
        <w:tc>
          <w:tcPr>
            <w:tcW w:w="510" w:type="dxa"/>
            <w:gridSpan w:val="2"/>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gridSpan w:val="2"/>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0.2917375</w:t>
            </w:r>
          </w:p>
        </w:tc>
      </w:tr>
      <w:tr w:rsidR="00B22ED0" w:rsidTr="00A47472">
        <w:trPr>
          <w:cantSplit/>
        </w:trPr>
        <w:tc>
          <w:tcPr>
            <w:tcW w:w="510" w:type="dxa"/>
            <w:gridSpan w:val="2"/>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gridSpan w:val="2"/>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НАКЛАДНЫЕ РАСХОДЫ - (%=85 - по стр. 12, 13; %=56.1 - по стр. 16; %=71.4 - по стр. 21)</w:t>
            </w:r>
          </w:p>
        </w:tc>
        <w:tc>
          <w:tcPr>
            <w:tcW w:w="107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8 754.79</w:t>
            </w: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B22ED0" w:rsidTr="00A47472">
        <w:trPr>
          <w:cantSplit/>
        </w:trPr>
        <w:tc>
          <w:tcPr>
            <w:tcW w:w="510" w:type="dxa"/>
            <w:gridSpan w:val="2"/>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gridSpan w:val="2"/>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СМЕТНАЯ ПРИБЫЛЬ - (%=52 - по стр. 12, 13; %=32 - по стр. 16; %=48 - по стр. 21)</w:t>
            </w:r>
          </w:p>
        </w:tc>
        <w:tc>
          <w:tcPr>
            <w:tcW w:w="107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5 668.78</w:t>
            </w: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B22ED0" w:rsidTr="00A47472">
        <w:trPr>
          <w:cantSplit/>
        </w:trPr>
        <w:tc>
          <w:tcPr>
            <w:tcW w:w="510" w:type="dxa"/>
            <w:gridSpan w:val="2"/>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gridSpan w:val="2"/>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МОНТАЖНЫХ РАБОТ -</w:t>
            </w:r>
          </w:p>
        </w:tc>
        <w:tc>
          <w:tcPr>
            <w:tcW w:w="107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32 701.75</w:t>
            </w: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B22ED0" w:rsidTr="00A47472">
        <w:trPr>
          <w:cantSplit/>
        </w:trPr>
        <w:tc>
          <w:tcPr>
            <w:tcW w:w="510" w:type="dxa"/>
            <w:gridSpan w:val="2"/>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gridSpan w:val="2"/>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ОБЩЕСТРОИТЕЛЬНЫХ РАБОТ -</w:t>
            </w:r>
          </w:p>
        </w:tc>
        <w:tc>
          <w:tcPr>
            <w:tcW w:w="107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52 147.12</w:t>
            </w:r>
          </w:p>
        </w:tc>
        <w:tc>
          <w:tcPr>
            <w:tcW w:w="141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20 872.43</w:t>
            </w:r>
          </w:p>
        </w:tc>
        <w:tc>
          <w:tcPr>
            <w:tcW w:w="141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27 748.42</w:t>
            </w:r>
          </w:p>
        </w:tc>
        <w:tc>
          <w:tcPr>
            <w:tcW w:w="124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24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89.313572</w:t>
            </w:r>
          </w:p>
        </w:tc>
      </w:tr>
      <w:tr w:rsidR="00B22ED0" w:rsidTr="00A47472">
        <w:trPr>
          <w:cantSplit/>
        </w:trPr>
        <w:tc>
          <w:tcPr>
            <w:tcW w:w="510" w:type="dxa"/>
            <w:gridSpan w:val="2"/>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gridSpan w:val="2"/>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27.549059</w:t>
            </w:r>
          </w:p>
        </w:tc>
      </w:tr>
      <w:tr w:rsidR="00B22ED0" w:rsidTr="00A47472">
        <w:trPr>
          <w:cantSplit/>
        </w:trPr>
        <w:tc>
          <w:tcPr>
            <w:tcW w:w="510" w:type="dxa"/>
            <w:gridSpan w:val="2"/>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gridSpan w:val="2"/>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НАКЛАДНЫЕ РАСХОДЫ - (%=96.05 - по стр. 1, 2, 5, 14; %=86.44 - по стр. 10, 23; %=71.4 - по стр. 11; %=80.75 - по стр. 18-20)</w:t>
            </w:r>
          </w:p>
        </w:tc>
        <w:tc>
          <w:tcPr>
            <w:tcW w:w="107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19 137.75</w:t>
            </w: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B22ED0" w:rsidTr="00A47472">
        <w:trPr>
          <w:cantSplit/>
        </w:trPr>
        <w:tc>
          <w:tcPr>
            <w:tcW w:w="510" w:type="dxa"/>
            <w:gridSpan w:val="2"/>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gridSpan w:val="2"/>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СМЕТНАЯ ПРИБЫЛЬ - (%=48 - по стр. 1, 2, 5; %=40.8 - по стр. 10, 14, 23; %=30.6 - по стр. 11; %=47.6 - по стр. 18-20)</w:t>
            </w:r>
          </w:p>
        </w:tc>
        <w:tc>
          <w:tcPr>
            <w:tcW w:w="107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9 209.66</w:t>
            </w: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B22ED0" w:rsidTr="00A47472">
        <w:trPr>
          <w:cantSplit/>
        </w:trPr>
        <w:tc>
          <w:tcPr>
            <w:tcW w:w="510" w:type="dxa"/>
            <w:gridSpan w:val="2"/>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gridSpan w:val="2"/>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ОБЩЕСТРОИТЕЛЬНЫХ РАБОТ -</w:t>
            </w:r>
          </w:p>
        </w:tc>
        <w:tc>
          <w:tcPr>
            <w:tcW w:w="107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80 494.53</w:t>
            </w: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B22ED0" w:rsidTr="00A47472">
        <w:trPr>
          <w:cantSplit/>
        </w:trPr>
        <w:tc>
          <w:tcPr>
            <w:tcW w:w="510" w:type="dxa"/>
            <w:gridSpan w:val="2"/>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gridSpan w:val="2"/>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ВСЕГО  ПО  РАЗДЕЛУ 1</w:t>
            </w:r>
          </w:p>
        </w:tc>
        <w:tc>
          <w:tcPr>
            <w:tcW w:w="107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113 196.28</w:t>
            </w: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B22ED0" w:rsidTr="00A47472">
        <w:trPr>
          <w:cantSplit/>
        </w:trPr>
        <w:tc>
          <w:tcPr>
            <w:tcW w:w="510" w:type="dxa"/>
            <w:gridSpan w:val="2"/>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gridSpan w:val="2"/>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НАКЛАДНЫЕ РАСХОДЫ</w:t>
            </w:r>
          </w:p>
        </w:tc>
        <w:tc>
          <w:tcPr>
            <w:tcW w:w="107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27 892.54</w:t>
            </w: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B22ED0" w:rsidTr="00A47472">
        <w:trPr>
          <w:cantSplit/>
        </w:trPr>
        <w:tc>
          <w:tcPr>
            <w:tcW w:w="510" w:type="dxa"/>
            <w:gridSpan w:val="2"/>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gridSpan w:val="2"/>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СМЕТНАЯ ПРИБЫЛЬ</w:t>
            </w:r>
          </w:p>
        </w:tc>
        <w:tc>
          <w:tcPr>
            <w:tcW w:w="107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14 878.44</w:t>
            </w: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B22ED0" w:rsidTr="00A47472">
        <w:trPr>
          <w:cantSplit/>
        </w:trPr>
        <w:tc>
          <w:tcPr>
            <w:tcW w:w="15704" w:type="dxa"/>
            <w:gridSpan w:val="12"/>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r>
      <w:tr w:rsidR="00B22ED0" w:rsidTr="00A47472">
        <w:trPr>
          <w:cantSplit/>
        </w:trPr>
        <w:tc>
          <w:tcPr>
            <w:tcW w:w="510" w:type="dxa"/>
            <w:gridSpan w:val="2"/>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0"/>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b/>
                <w:bCs/>
                <w:sz w:val="16"/>
                <w:szCs w:val="16"/>
                <w:u w:val="single"/>
              </w:rPr>
            </w:pPr>
            <w:r>
              <w:rPr>
                <w:rFonts w:ascii="Verdana" w:hAnsi="Verdana" w:cs="Verdana"/>
                <w:b/>
                <w:bCs/>
                <w:sz w:val="16"/>
                <w:szCs w:val="16"/>
                <w:u w:val="single"/>
              </w:rPr>
              <w:t>Раздел 2.  Материалы</w:t>
            </w:r>
          </w:p>
        </w:tc>
      </w:tr>
      <w:tr w:rsidR="00B22ED0" w:rsidTr="00A47472">
        <w:trPr>
          <w:cantSplit/>
        </w:trPr>
        <w:tc>
          <w:tcPr>
            <w:tcW w:w="15704" w:type="dxa"/>
            <w:gridSpan w:val="12"/>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r>
      <w:tr w:rsidR="00B22ED0" w:rsidTr="00A47472">
        <w:trPr>
          <w:cantSplit/>
        </w:trPr>
        <w:tc>
          <w:tcPr>
            <w:tcW w:w="510" w:type="dxa"/>
            <w:gridSpan w:val="2"/>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24.</w:t>
            </w:r>
          </w:p>
        </w:tc>
        <w:tc>
          <w:tcPr>
            <w:tcW w:w="4878" w:type="dxa"/>
            <w:gridSpan w:val="2"/>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w:t>
            </w:r>
            <w:proofErr w:type="gramStart"/>
            <w:r>
              <w:rPr>
                <w:rFonts w:ascii="Verdana" w:hAnsi="Verdana" w:cs="Verdana"/>
                <w:sz w:val="16"/>
                <w:szCs w:val="16"/>
              </w:rPr>
              <w:t>1</w:t>
            </w:r>
            <w:proofErr w:type="gramEnd"/>
            <w:r>
              <w:rPr>
                <w:rFonts w:ascii="Verdana" w:hAnsi="Verdana" w:cs="Verdana"/>
                <w:sz w:val="16"/>
                <w:szCs w:val="16"/>
              </w:rPr>
              <w:t xml:space="preserve">. </w:t>
            </w:r>
          </w:p>
          <w:p w:rsidR="00B22ED0" w:rsidRDefault="00B22ED0" w:rsidP="00A4747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Стойка ж/б СВ-95 Формула для расчета 9300/1.2/10.54, </w:t>
            </w:r>
            <w:proofErr w:type="spellStart"/>
            <w:proofErr w:type="gramStart"/>
            <w:r>
              <w:rPr>
                <w:rFonts w:ascii="Verdana" w:hAnsi="Verdana" w:cs="Verdana"/>
                <w:sz w:val="16"/>
                <w:szCs w:val="16"/>
              </w:rPr>
              <w:t>шт</w:t>
            </w:r>
            <w:proofErr w:type="spellEnd"/>
            <w:proofErr w:type="gramEnd"/>
          </w:p>
        </w:tc>
        <w:tc>
          <w:tcPr>
            <w:tcW w:w="107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w:t>
            </w:r>
          </w:p>
        </w:tc>
        <w:tc>
          <w:tcPr>
            <w:tcW w:w="107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7 749.96</w:t>
            </w:r>
          </w:p>
        </w:tc>
        <w:tc>
          <w:tcPr>
            <w:tcW w:w="141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30 999.84</w:t>
            </w:r>
          </w:p>
        </w:tc>
        <w:tc>
          <w:tcPr>
            <w:tcW w:w="141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B22ED0" w:rsidTr="00A47472">
        <w:trPr>
          <w:cantSplit/>
        </w:trPr>
        <w:tc>
          <w:tcPr>
            <w:tcW w:w="510" w:type="dxa"/>
            <w:gridSpan w:val="2"/>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gridSpan w:val="2"/>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B22ED0" w:rsidTr="00A47472">
        <w:trPr>
          <w:cantSplit/>
        </w:trPr>
        <w:tc>
          <w:tcPr>
            <w:tcW w:w="15704" w:type="dxa"/>
            <w:gridSpan w:val="12"/>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r>
      <w:tr w:rsidR="00B22ED0" w:rsidTr="00A47472">
        <w:trPr>
          <w:cantSplit/>
        </w:trPr>
        <w:tc>
          <w:tcPr>
            <w:tcW w:w="510" w:type="dxa"/>
            <w:gridSpan w:val="2"/>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25.</w:t>
            </w:r>
          </w:p>
        </w:tc>
        <w:tc>
          <w:tcPr>
            <w:tcW w:w="4878" w:type="dxa"/>
            <w:gridSpan w:val="2"/>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w:t>
            </w:r>
            <w:proofErr w:type="gramStart"/>
            <w:r>
              <w:rPr>
                <w:rFonts w:ascii="Verdana" w:hAnsi="Verdana" w:cs="Verdana"/>
                <w:sz w:val="16"/>
                <w:szCs w:val="16"/>
              </w:rPr>
              <w:t>1</w:t>
            </w:r>
            <w:proofErr w:type="gramEnd"/>
            <w:r>
              <w:rPr>
                <w:rFonts w:ascii="Verdana" w:hAnsi="Verdana" w:cs="Verdana"/>
                <w:sz w:val="16"/>
                <w:szCs w:val="16"/>
              </w:rPr>
              <w:t xml:space="preserve">. </w:t>
            </w:r>
          </w:p>
          <w:p w:rsidR="00B22ED0" w:rsidRDefault="00B22ED0" w:rsidP="00A4747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Кронштейн для уличного светильника 1,5*0,5 м  Формула для расчета 2760/1.2/10.54, </w:t>
            </w:r>
            <w:proofErr w:type="spellStart"/>
            <w:proofErr w:type="gramStart"/>
            <w:r>
              <w:rPr>
                <w:rFonts w:ascii="Verdana" w:hAnsi="Verdana" w:cs="Verdana"/>
                <w:sz w:val="16"/>
                <w:szCs w:val="16"/>
              </w:rPr>
              <w:t>шт</w:t>
            </w:r>
            <w:proofErr w:type="spellEnd"/>
            <w:proofErr w:type="gramEnd"/>
          </w:p>
        </w:tc>
        <w:tc>
          <w:tcPr>
            <w:tcW w:w="107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w:t>
            </w:r>
          </w:p>
        </w:tc>
        <w:tc>
          <w:tcPr>
            <w:tcW w:w="107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1 380.00</w:t>
            </w:r>
          </w:p>
        </w:tc>
        <w:tc>
          <w:tcPr>
            <w:tcW w:w="141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8 280.00</w:t>
            </w:r>
          </w:p>
        </w:tc>
        <w:tc>
          <w:tcPr>
            <w:tcW w:w="141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B22ED0" w:rsidTr="00A47472">
        <w:trPr>
          <w:cantSplit/>
        </w:trPr>
        <w:tc>
          <w:tcPr>
            <w:tcW w:w="510" w:type="dxa"/>
            <w:gridSpan w:val="2"/>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gridSpan w:val="2"/>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B22ED0" w:rsidTr="00A47472">
        <w:trPr>
          <w:cantSplit/>
        </w:trPr>
        <w:tc>
          <w:tcPr>
            <w:tcW w:w="15704" w:type="dxa"/>
            <w:gridSpan w:val="12"/>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r>
      <w:tr w:rsidR="00B22ED0" w:rsidTr="00A47472">
        <w:trPr>
          <w:cantSplit/>
        </w:trPr>
        <w:tc>
          <w:tcPr>
            <w:tcW w:w="510" w:type="dxa"/>
            <w:gridSpan w:val="2"/>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26.</w:t>
            </w:r>
          </w:p>
        </w:tc>
        <w:tc>
          <w:tcPr>
            <w:tcW w:w="4878" w:type="dxa"/>
            <w:gridSpan w:val="2"/>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w:t>
            </w:r>
            <w:proofErr w:type="gramStart"/>
            <w:r>
              <w:rPr>
                <w:rFonts w:ascii="Verdana" w:hAnsi="Verdana" w:cs="Verdana"/>
                <w:sz w:val="16"/>
                <w:szCs w:val="16"/>
              </w:rPr>
              <w:t>1</w:t>
            </w:r>
            <w:proofErr w:type="gramEnd"/>
            <w:r>
              <w:rPr>
                <w:rFonts w:ascii="Verdana" w:hAnsi="Verdana" w:cs="Verdana"/>
                <w:sz w:val="16"/>
                <w:szCs w:val="16"/>
              </w:rPr>
              <w:t xml:space="preserve">. </w:t>
            </w:r>
          </w:p>
          <w:p w:rsidR="00B22ED0" w:rsidRDefault="00B22ED0" w:rsidP="00A4747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Провод СИП-4 2*16 -0,6/1 Партнер Электро НН  Формула для расчета 37/1.2/10.54, м</w:t>
            </w:r>
          </w:p>
        </w:tc>
        <w:tc>
          <w:tcPr>
            <w:tcW w:w="107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163.2</w:t>
            </w:r>
          </w:p>
        </w:tc>
        <w:tc>
          <w:tcPr>
            <w:tcW w:w="107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30.88</w:t>
            </w:r>
          </w:p>
        </w:tc>
        <w:tc>
          <w:tcPr>
            <w:tcW w:w="141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5 039.62</w:t>
            </w:r>
          </w:p>
        </w:tc>
        <w:tc>
          <w:tcPr>
            <w:tcW w:w="141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B22ED0" w:rsidTr="00A47472">
        <w:trPr>
          <w:cantSplit/>
        </w:trPr>
        <w:tc>
          <w:tcPr>
            <w:tcW w:w="510" w:type="dxa"/>
            <w:gridSpan w:val="2"/>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gridSpan w:val="2"/>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B22ED0" w:rsidTr="00A47472">
        <w:trPr>
          <w:cantSplit/>
        </w:trPr>
        <w:tc>
          <w:tcPr>
            <w:tcW w:w="15704" w:type="dxa"/>
            <w:gridSpan w:val="12"/>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r>
      <w:tr w:rsidR="00B22ED0" w:rsidTr="00A47472">
        <w:trPr>
          <w:cantSplit/>
        </w:trPr>
        <w:tc>
          <w:tcPr>
            <w:tcW w:w="510" w:type="dxa"/>
            <w:gridSpan w:val="2"/>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27.</w:t>
            </w:r>
          </w:p>
        </w:tc>
        <w:tc>
          <w:tcPr>
            <w:tcW w:w="4878" w:type="dxa"/>
            <w:gridSpan w:val="2"/>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w:t>
            </w:r>
            <w:proofErr w:type="gramStart"/>
            <w:r>
              <w:rPr>
                <w:rFonts w:ascii="Verdana" w:hAnsi="Verdana" w:cs="Verdana"/>
                <w:sz w:val="16"/>
                <w:szCs w:val="16"/>
              </w:rPr>
              <w:t>1</w:t>
            </w:r>
            <w:proofErr w:type="gramEnd"/>
            <w:r>
              <w:rPr>
                <w:rFonts w:ascii="Verdana" w:hAnsi="Verdana" w:cs="Verdana"/>
                <w:sz w:val="16"/>
                <w:szCs w:val="16"/>
              </w:rPr>
              <w:t xml:space="preserve">. </w:t>
            </w:r>
          </w:p>
          <w:p w:rsidR="00B22ED0" w:rsidRDefault="00B22ED0" w:rsidP="00A4747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Зажим прокалывающий герметичный SLIW 50 10-50 A1, </w:t>
            </w:r>
            <w:proofErr w:type="spellStart"/>
            <w:r>
              <w:rPr>
                <w:rFonts w:ascii="Verdana" w:hAnsi="Verdana" w:cs="Verdana"/>
                <w:sz w:val="16"/>
                <w:szCs w:val="16"/>
              </w:rPr>
              <w:t>Cu</w:t>
            </w:r>
            <w:proofErr w:type="spellEnd"/>
            <w:r>
              <w:rPr>
                <w:rFonts w:ascii="Verdana" w:hAnsi="Verdana" w:cs="Verdana"/>
                <w:sz w:val="16"/>
                <w:szCs w:val="16"/>
              </w:rPr>
              <w:t xml:space="preserve">. 1.5-10Cu 10, A1 ENSTO  Формула для расчета 199/1.2/10.54, </w:t>
            </w:r>
            <w:proofErr w:type="spellStart"/>
            <w:proofErr w:type="gramStart"/>
            <w:r>
              <w:rPr>
                <w:rFonts w:ascii="Verdana" w:hAnsi="Verdana" w:cs="Verdana"/>
                <w:sz w:val="16"/>
                <w:szCs w:val="16"/>
              </w:rPr>
              <w:t>шт</w:t>
            </w:r>
            <w:proofErr w:type="spellEnd"/>
            <w:proofErr w:type="gramEnd"/>
          </w:p>
        </w:tc>
        <w:tc>
          <w:tcPr>
            <w:tcW w:w="107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w:t>
            </w:r>
          </w:p>
        </w:tc>
        <w:tc>
          <w:tcPr>
            <w:tcW w:w="107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15.81</w:t>
            </w:r>
          </w:p>
        </w:tc>
        <w:tc>
          <w:tcPr>
            <w:tcW w:w="141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31.62</w:t>
            </w:r>
          </w:p>
        </w:tc>
        <w:tc>
          <w:tcPr>
            <w:tcW w:w="141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B22ED0" w:rsidTr="00A47472">
        <w:trPr>
          <w:cantSplit/>
        </w:trPr>
        <w:tc>
          <w:tcPr>
            <w:tcW w:w="510" w:type="dxa"/>
            <w:gridSpan w:val="2"/>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gridSpan w:val="2"/>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B22ED0" w:rsidTr="00A47472">
        <w:trPr>
          <w:cantSplit/>
        </w:trPr>
        <w:tc>
          <w:tcPr>
            <w:tcW w:w="15704" w:type="dxa"/>
            <w:gridSpan w:val="12"/>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r>
      <w:tr w:rsidR="00B22ED0" w:rsidTr="00A47472">
        <w:trPr>
          <w:cantSplit/>
        </w:trPr>
        <w:tc>
          <w:tcPr>
            <w:tcW w:w="510" w:type="dxa"/>
            <w:gridSpan w:val="2"/>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28.</w:t>
            </w:r>
          </w:p>
        </w:tc>
        <w:tc>
          <w:tcPr>
            <w:tcW w:w="4878" w:type="dxa"/>
            <w:gridSpan w:val="2"/>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w:t>
            </w:r>
            <w:proofErr w:type="gramStart"/>
            <w:r>
              <w:rPr>
                <w:rFonts w:ascii="Verdana" w:hAnsi="Verdana" w:cs="Verdana"/>
                <w:sz w:val="16"/>
                <w:szCs w:val="16"/>
              </w:rPr>
              <w:t>1</w:t>
            </w:r>
            <w:proofErr w:type="gramEnd"/>
            <w:r>
              <w:rPr>
                <w:rFonts w:ascii="Verdana" w:hAnsi="Verdana" w:cs="Verdana"/>
                <w:sz w:val="16"/>
                <w:szCs w:val="16"/>
              </w:rPr>
              <w:t xml:space="preserve">. </w:t>
            </w:r>
          </w:p>
          <w:p w:rsidR="00B22ED0" w:rsidRDefault="00B22ED0" w:rsidP="00A4747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Зажим анкерный SO157.1 2х16/2х25/2х35 ENSTO  Формула для расчета 223.62/1.2/10.54, </w:t>
            </w:r>
            <w:proofErr w:type="spellStart"/>
            <w:proofErr w:type="gramStart"/>
            <w:r>
              <w:rPr>
                <w:rFonts w:ascii="Verdana" w:hAnsi="Verdana" w:cs="Verdana"/>
                <w:sz w:val="16"/>
                <w:szCs w:val="16"/>
              </w:rPr>
              <w:t>шт</w:t>
            </w:r>
            <w:proofErr w:type="spellEnd"/>
            <w:proofErr w:type="gramEnd"/>
          </w:p>
        </w:tc>
        <w:tc>
          <w:tcPr>
            <w:tcW w:w="107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w:t>
            </w:r>
          </w:p>
        </w:tc>
        <w:tc>
          <w:tcPr>
            <w:tcW w:w="107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186.35</w:t>
            </w:r>
          </w:p>
        </w:tc>
        <w:tc>
          <w:tcPr>
            <w:tcW w:w="141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745.40</w:t>
            </w:r>
          </w:p>
        </w:tc>
        <w:tc>
          <w:tcPr>
            <w:tcW w:w="141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B22ED0" w:rsidTr="00A47472">
        <w:trPr>
          <w:cantSplit/>
        </w:trPr>
        <w:tc>
          <w:tcPr>
            <w:tcW w:w="510" w:type="dxa"/>
            <w:gridSpan w:val="2"/>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gridSpan w:val="2"/>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B22ED0" w:rsidTr="00A47472">
        <w:trPr>
          <w:cantSplit/>
        </w:trPr>
        <w:tc>
          <w:tcPr>
            <w:tcW w:w="15704" w:type="dxa"/>
            <w:gridSpan w:val="12"/>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r>
      <w:tr w:rsidR="00B22ED0" w:rsidTr="00A47472">
        <w:trPr>
          <w:cantSplit/>
        </w:trPr>
        <w:tc>
          <w:tcPr>
            <w:tcW w:w="510" w:type="dxa"/>
            <w:gridSpan w:val="2"/>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29.</w:t>
            </w:r>
          </w:p>
        </w:tc>
        <w:tc>
          <w:tcPr>
            <w:tcW w:w="4878" w:type="dxa"/>
            <w:gridSpan w:val="2"/>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w:t>
            </w:r>
            <w:proofErr w:type="gramStart"/>
            <w:r>
              <w:rPr>
                <w:rFonts w:ascii="Verdana" w:hAnsi="Verdana" w:cs="Verdana"/>
                <w:sz w:val="16"/>
                <w:szCs w:val="16"/>
              </w:rPr>
              <w:t>1</w:t>
            </w:r>
            <w:proofErr w:type="gramEnd"/>
            <w:r>
              <w:rPr>
                <w:rFonts w:ascii="Verdana" w:hAnsi="Verdana" w:cs="Verdana"/>
                <w:sz w:val="16"/>
                <w:szCs w:val="16"/>
              </w:rPr>
              <w:t xml:space="preserve">. </w:t>
            </w:r>
          </w:p>
          <w:p w:rsidR="00B22ED0" w:rsidRDefault="00B22ED0" w:rsidP="00A4747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Зажим поддерживающий SO239 ENSTO  Формула для расчета 338/1.2/10.54, </w:t>
            </w:r>
            <w:proofErr w:type="spellStart"/>
            <w:proofErr w:type="gramStart"/>
            <w:r>
              <w:rPr>
                <w:rFonts w:ascii="Verdana" w:hAnsi="Verdana" w:cs="Verdana"/>
                <w:sz w:val="16"/>
                <w:szCs w:val="16"/>
              </w:rPr>
              <w:t>шт</w:t>
            </w:r>
            <w:proofErr w:type="spellEnd"/>
            <w:proofErr w:type="gramEnd"/>
          </w:p>
        </w:tc>
        <w:tc>
          <w:tcPr>
            <w:tcW w:w="107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w:t>
            </w:r>
          </w:p>
        </w:tc>
        <w:tc>
          <w:tcPr>
            <w:tcW w:w="107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281.63</w:t>
            </w:r>
          </w:p>
        </w:tc>
        <w:tc>
          <w:tcPr>
            <w:tcW w:w="141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563.26</w:t>
            </w:r>
          </w:p>
        </w:tc>
        <w:tc>
          <w:tcPr>
            <w:tcW w:w="141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B22ED0" w:rsidTr="00A47472">
        <w:trPr>
          <w:cantSplit/>
        </w:trPr>
        <w:tc>
          <w:tcPr>
            <w:tcW w:w="510" w:type="dxa"/>
            <w:gridSpan w:val="2"/>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gridSpan w:val="2"/>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B22ED0" w:rsidTr="00A47472">
        <w:trPr>
          <w:cantSplit/>
        </w:trPr>
        <w:tc>
          <w:tcPr>
            <w:tcW w:w="15704" w:type="dxa"/>
            <w:gridSpan w:val="12"/>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r>
      <w:tr w:rsidR="00B22ED0" w:rsidTr="00A47472">
        <w:trPr>
          <w:cantSplit/>
        </w:trPr>
        <w:tc>
          <w:tcPr>
            <w:tcW w:w="510" w:type="dxa"/>
            <w:gridSpan w:val="2"/>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30.</w:t>
            </w:r>
          </w:p>
        </w:tc>
        <w:tc>
          <w:tcPr>
            <w:tcW w:w="4878" w:type="dxa"/>
            <w:gridSpan w:val="2"/>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w:t>
            </w:r>
            <w:proofErr w:type="gramStart"/>
            <w:r>
              <w:rPr>
                <w:rFonts w:ascii="Verdana" w:hAnsi="Verdana" w:cs="Verdana"/>
                <w:sz w:val="16"/>
                <w:szCs w:val="16"/>
              </w:rPr>
              <w:t>1</w:t>
            </w:r>
            <w:proofErr w:type="gramEnd"/>
            <w:r>
              <w:rPr>
                <w:rFonts w:ascii="Verdana" w:hAnsi="Verdana" w:cs="Verdana"/>
                <w:sz w:val="16"/>
                <w:szCs w:val="16"/>
              </w:rPr>
              <w:t xml:space="preserve">. </w:t>
            </w:r>
          </w:p>
          <w:p w:rsidR="00B22ED0" w:rsidRDefault="00B22ED0" w:rsidP="00A4747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Зажим прокалывающий SLIP22.1 ENSTO Формула для расчета 308.91/1.2/10.54, </w:t>
            </w:r>
            <w:proofErr w:type="spellStart"/>
            <w:proofErr w:type="gramStart"/>
            <w:r>
              <w:rPr>
                <w:rFonts w:ascii="Verdana" w:hAnsi="Verdana" w:cs="Verdana"/>
                <w:sz w:val="16"/>
                <w:szCs w:val="16"/>
              </w:rPr>
              <w:t>шт</w:t>
            </w:r>
            <w:proofErr w:type="spellEnd"/>
            <w:proofErr w:type="gramEnd"/>
          </w:p>
        </w:tc>
        <w:tc>
          <w:tcPr>
            <w:tcW w:w="107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w:t>
            </w:r>
          </w:p>
        </w:tc>
        <w:tc>
          <w:tcPr>
            <w:tcW w:w="107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257.39</w:t>
            </w:r>
          </w:p>
        </w:tc>
        <w:tc>
          <w:tcPr>
            <w:tcW w:w="141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514.78</w:t>
            </w:r>
          </w:p>
        </w:tc>
        <w:tc>
          <w:tcPr>
            <w:tcW w:w="141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B22ED0" w:rsidTr="00A47472">
        <w:trPr>
          <w:cantSplit/>
        </w:trPr>
        <w:tc>
          <w:tcPr>
            <w:tcW w:w="510" w:type="dxa"/>
            <w:gridSpan w:val="2"/>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gridSpan w:val="2"/>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B22ED0" w:rsidTr="00A47472">
        <w:trPr>
          <w:cantSplit/>
        </w:trPr>
        <w:tc>
          <w:tcPr>
            <w:tcW w:w="15704" w:type="dxa"/>
            <w:gridSpan w:val="12"/>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r>
      <w:tr w:rsidR="00B22ED0" w:rsidTr="00A47472">
        <w:trPr>
          <w:cantSplit/>
        </w:trPr>
        <w:tc>
          <w:tcPr>
            <w:tcW w:w="510" w:type="dxa"/>
            <w:gridSpan w:val="2"/>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31.</w:t>
            </w:r>
          </w:p>
        </w:tc>
        <w:tc>
          <w:tcPr>
            <w:tcW w:w="4878" w:type="dxa"/>
            <w:gridSpan w:val="2"/>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w:t>
            </w:r>
            <w:proofErr w:type="gramStart"/>
            <w:r>
              <w:rPr>
                <w:rFonts w:ascii="Verdana" w:hAnsi="Verdana" w:cs="Verdana"/>
                <w:sz w:val="16"/>
                <w:szCs w:val="16"/>
              </w:rPr>
              <w:t>1</w:t>
            </w:r>
            <w:proofErr w:type="gramEnd"/>
            <w:r>
              <w:rPr>
                <w:rFonts w:ascii="Verdana" w:hAnsi="Verdana" w:cs="Verdana"/>
                <w:sz w:val="16"/>
                <w:szCs w:val="16"/>
              </w:rPr>
              <w:t xml:space="preserve">. </w:t>
            </w:r>
          </w:p>
          <w:p w:rsidR="00B22ED0" w:rsidRDefault="00B22ED0" w:rsidP="00A4747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Зажим прокалывающий герметичный SLIW50 10-50 </w:t>
            </w:r>
            <w:proofErr w:type="spellStart"/>
            <w:r>
              <w:rPr>
                <w:rFonts w:ascii="Verdana" w:hAnsi="Verdana" w:cs="Verdana"/>
                <w:sz w:val="16"/>
                <w:szCs w:val="16"/>
              </w:rPr>
              <w:t>Al,Cu</w:t>
            </w:r>
            <w:proofErr w:type="spellEnd"/>
            <w:r>
              <w:rPr>
                <w:rFonts w:ascii="Verdana" w:hAnsi="Verdana" w:cs="Verdana"/>
                <w:sz w:val="16"/>
                <w:szCs w:val="16"/>
              </w:rPr>
              <w:t xml:space="preserve">/1.5-10 Cu,10 </w:t>
            </w:r>
            <w:proofErr w:type="spellStart"/>
            <w:r>
              <w:rPr>
                <w:rFonts w:ascii="Verdana" w:hAnsi="Verdana" w:cs="Verdana"/>
                <w:sz w:val="16"/>
                <w:szCs w:val="16"/>
              </w:rPr>
              <w:t>Al</w:t>
            </w:r>
            <w:proofErr w:type="spellEnd"/>
            <w:r>
              <w:rPr>
                <w:rFonts w:ascii="Verdana" w:hAnsi="Verdana" w:cs="Verdana"/>
                <w:sz w:val="16"/>
                <w:szCs w:val="16"/>
              </w:rPr>
              <w:t xml:space="preserve"> 1 ENSTO Формула для расчета 199,24/1.2/10.54, </w:t>
            </w:r>
            <w:proofErr w:type="spellStart"/>
            <w:proofErr w:type="gramStart"/>
            <w:r>
              <w:rPr>
                <w:rFonts w:ascii="Verdana" w:hAnsi="Verdana" w:cs="Verdana"/>
                <w:sz w:val="16"/>
                <w:szCs w:val="16"/>
              </w:rPr>
              <w:t>шт</w:t>
            </w:r>
            <w:proofErr w:type="spellEnd"/>
            <w:proofErr w:type="gramEnd"/>
          </w:p>
        </w:tc>
        <w:tc>
          <w:tcPr>
            <w:tcW w:w="107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12</w:t>
            </w:r>
          </w:p>
        </w:tc>
        <w:tc>
          <w:tcPr>
            <w:tcW w:w="107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166.00</w:t>
            </w:r>
          </w:p>
        </w:tc>
        <w:tc>
          <w:tcPr>
            <w:tcW w:w="141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1 992.00</w:t>
            </w:r>
          </w:p>
        </w:tc>
        <w:tc>
          <w:tcPr>
            <w:tcW w:w="141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B22ED0" w:rsidTr="00A47472">
        <w:trPr>
          <w:cantSplit/>
        </w:trPr>
        <w:tc>
          <w:tcPr>
            <w:tcW w:w="510" w:type="dxa"/>
            <w:gridSpan w:val="2"/>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gridSpan w:val="2"/>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B22ED0" w:rsidTr="00A47472">
        <w:trPr>
          <w:cantSplit/>
        </w:trPr>
        <w:tc>
          <w:tcPr>
            <w:tcW w:w="15704" w:type="dxa"/>
            <w:gridSpan w:val="12"/>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r>
      <w:tr w:rsidR="00B22ED0" w:rsidTr="00A47472">
        <w:trPr>
          <w:cantSplit/>
        </w:trPr>
        <w:tc>
          <w:tcPr>
            <w:tcW w:w="510" w:type="dxa"/>
            <w:gridSpan w:val="2"/>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32.</w:t>
            </w:r>
          </w:p>
        </w:tc>
        <w:tc>
          <w:tcPr>
            <w:tcW w:w="4878" w:type="dxa"/>
            <w:gridSpan w:val="2"/>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w:t>
            </w:r>
            <w:proofErr w:type="gramStart"/>
            <w:r>
              <w:rPr>
                <w:rFonts w:ascii="Verdana" w:hAnsi="Verdana" w:cs="Verdana"/>
                <w:sz w:val="16"/>
                <w:szCs w:val="16"/>
              </w:rPr>
              <w:t>1</w:t>
            </w:r>
            <w:proofErr w:type="gramEnd"/>
            <w:r>
              <w:rPr>
                <w:rFonts w:ascii="Verdana" w:hAnsi="Verdana" w:cs="Verdana"/>
                <w:sz w:val="16"/>
                <w:szCs w:val="16"/>
              </w:rPr>
              <w:t xml:space="preserve">. </w:t>
            </w:r>
          </w:p>
          <w:p w:rsidR="00B22ED0" w:rsidRDefault="00B22ED0" w:rsidP="00A4747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Светильник светодиодный ДКУ "Победа"  LED-100-К/К50, 100Вт, 10660Лм, 500К IP23 эл. отсек IP65 оптический отек, КСС косинусная EK1 (10219) </w:t>
            </w:r>
            <w:proofErr w:type="spellStart"/>
            <w:r>
              <w:rPr>
                <w:rFonts w:ascii="Verdana" w:hAnsi="Verdana" w:cs="Verdana"/>
                <w:sz w:val="16"/>
                <w:szCs w:val="16"/>
              </w:rPr>
              <w:t>Calad</w:t>
            </w:r>
            <w:proofErr w:type="spellEnd"/>
            <w:r>
              <w:rPr>
                <w:rFonts w:ascii="Verdana" w:hAnsi="Verdana" w:cs="Verdana"/>
                <w:sz w:val="16"/>
                <w:szCs w:val="16"/>
              </w:rPr>
              <w:t xml:space="preserve"> Формула для расчета 6420/1.2/10.54, </w:t>
            </w:r>
            <w:proofErr w:type="spellStart"/>
            <w:proofErr w:type="gramStart"/>
            <w:r>
              <w:rPr>
                <w:rFonts w:ascii="Verdana" w:hAnsi="Verdana" w:cs="Verdana"/>
                <w:sz w:val="16"/>
                <w:szCs w:val="16"/>
              </w:rPr>
              <w:t>шт</w:t>
            </w:r>
            <w:proofErr w:type="spellEnd"/>
            <w:proofErr w:type="gramEnd"/>
          </w:p>
        </w:tc>
        <w:tc>
          <w:tcPr>
            <w:tcW w:w="107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w:t>
            </w:r>
          </w:p>
        </w:tc>
        <w:tc>
          <w:tcPr>
            <w:tcW w:w="107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5 350.00</w:t>
            </w:r>
          </w:p>
        </w:tc>
        <w:tc>
          <w:tcPr>
            <w:tcW w:w="141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32 100.00</w:t>
            </w:r>
          </w:p>
        </w:tc>
        <w:tc>
          <w:tcPr>
            <w:tcW w:w="141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B22ED0" w:rsidTr="00A47472">
        <w:trPr>
          <w:cantSplit/>
        </w:trPr>
        <w:tc>
          <w:tcPr>
            <w:tcW w:w="510" w:type="dxa"/>
            <w:gridSpan w:val="2"/>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gridSpan w:val="2"/>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B22ED0" w:rsidTr="00A47472">
        <w:trPr>
          <w:cantSplit/>
        </w:trPr>
        <w:tc>
          <w:tcPr>
            <w:tcW w:w="15704" w:type="dxa"/>
            <w:gridSpan w:val="12"/>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r>
      <w:tr w:rsidR="00B22ED0" w:rsidTr="00A47472">
        <w:trPr>
          <w:cantSplit/>
        </w:trPr>
        <w:tc>
          <w:tcPr>
            <w:tcW w:w="510" w:type="dxa"/>
            <w:gridSpan w:val="2"/>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lastRenderedPageBreak/>
              <w:t>33.</w:t>
            </w:r>
          </w:p>
        </w:tc>
        <w:tc>
          <w:tcPr>
            <w:tcW w:w="4878" w:type="dxa"/>
            <w:gridSpan w:val="2"/>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w:t>
            </w:r>
            <w:proofErr w:type="gramStart"/>
            <w:r>
              <w:rPr>
                <w:rFonts w:ascii="Verdana" w:hAnsi="Verdana" w:cs="Verdana"/>
                <w:sz w:val="16"/>
                <w:szCs w:val="16"/>
              </w:rPr>
              <w:t>1</w:t>
            </w:r>
            <w:proofErr w:type="gramEnd"/>
            <w:r>
              <w:rPr>
                <w:rFonts w:ascii="Verdana" w:hAnsi="Verdana" w:cs="Verdana"/>
                <w:sz w:val="16"/>
                <w:szCs w:val="16"/>
              </w:rPr>
              <w:t xml:space="preserve">. </w:t>
            </w:r>
          </w:p>
          <w:p w:rsidR="00B22ED0" w:rsidRDefault="00B22ED0" w:rsidP="00A4747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Провод </w:t>
            </w:r>
            <w:proofErr w:type="spellStart"/>
            <w:r>
              <w:rPr>
                <w:rFonts w:ascii="Verdana" w:hAnsi="Verdana" w:cs="Verdana"/>
                <w:sz w:val="16"/>
                <w:szCs w:val="16"/>
              </w:rPr>
              <w:t>ПуГВ</w:t>
            </w:r>
            <w:proofErr w:type="spellEnd"/>
            <w:r>
              <w:rPr>
                <w:rFonts w:ascii="Verdana" w:hAnsi="Verdana" w:cs="Verdana"/>
                <w:sz w:val="16"/>
                <w:szCs w:val="16"/>
              </w:rPr>
              <w:t xml:space="preserve"> 1*1,5 белый (ПВЗ) </w:t>
            </w:r>
            <w:proofErr w:type="spellStart"/>
            <w:r>
              <w:rPr>
                <w:rFonts w:ascii="Verdana" w:hAnsi="Verdana" w:cs="Verdana"/>
                <w:sz w:val="16"/>
                <w:szCs w:val="16"/>
              </w:rPr>
              <w:t>Алюр</w:t>
            </w:r>
            <w:proofErr w:type="spellEnd"/>
            <w:r>
              <w:rPr>
                <w:rFonts w:ascii="Verdana" w:hAnsi="Verdana" w:cs="Verdana"/>
                <w:sz w:val="16"/>
                <w:szCs w:val="16"/>
              </w:rPr>
              <w:t xml:space="preserve">  Формула для расчета 11/1.2/10.54, м</w:t>
            </w:r>
          </w:p>
        </w:tc>
        <w:tc>
          <w:tcPr>
            <w:tcW w:w="107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30</w:t>
            </w:r>
          </w:p>
        </w:tc>
        <w:tc>
          <w:tcPr>
            <w:tcW w:w="107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9.17</w:t>
            </w:r>
          </w:p>
        </w:tc>
        <w:tc>
          <w:tcPr>
            <w:tcW w:w="141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275.10</w:t>
            </w:r>
          </w:p>
        </w:tc>
        <w:tc>
          <w:tcPr>
            <w:tcW w:w="141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B22ED0" w:rsidTr="00A47472">
        <w:trPr>
          <w:cantSplit/>
        </w:trPr>
        <w:tc>
          <w:tcPr>
            <w:tcW w:w="510" w:type="dxa"/>
            <w:gridSpan w:val="2"/>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gridSpan w:val="2"/>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B22ED0" w:rsidTr="00A47472">
        <w:trPr>
          <w:cantSplit/>
        </w:trPr>
        <w:tc>
          <w:tcPr>
            <w:tcW w:w="15704" w:type="dxa"/>
            <w:gridSpan w:val="12"/>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r>
      <w:tr w:rsidR="00B22ED0" w:rsidTr="00A47472">
        <w:trPr>
          <w:cantSplit/>
        </w:trPr>
        <w:tc>
          <w:tcPr>
            <w:tcW w:w="510" w:type="dxa"/>
            <w:gridSpan w:val="2"/>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34.</w:t>
            </w:r>
          </w:p>
        </w:tc>
        <w:tc>
          <w:tcPr>
            <w:tcW w:w="4878" w:type="dxa"/>
            <w:gridSpan w:val="2"/>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w:t>
            </w:r>
            <w:proofErr w:type="gramStart"/>
            <w:r>
              <w:rPr>
                <w:rFonts w:ascii="Verdana" w:hAnsi="Verdana" w:cs="Verdana"/>
                <w:sz w:val="16"/>
                <w:szCs w:val="16"/>
              </w:rPr>
              <w:t>1</w:t>
            </w:r>
            <w:proofErr w:type="gramEnd"/>
            <w:r>
              <w:rPr>
                <w:rFonts w:ascii="Verdana" w:hAnsi="Verdana" w:cs="Verdana"/>
                <w:sz w:val="16"/>
                <w:szCs w:val="16"/>
              </w:rPr>
              <w:t xml:space="preserve">. </w:t>
            </w:r>
          </w:p>
          <w:p w:rsidR="00B22ED0" w:rsidRDefault="00B22ED0" w:rsidP="00A4747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Шар LED-40 2760Лм 5000К посадочный диаметр 61 мм IP54 07108 </w:t>
            </w:r>
            <w:proofErr w:type="spellStart"/>
            <w:r>
              <w:rPr>
                <w:rFonts w:ascii="Verdana" w:hAnsi="Verdana" w:cs="Verdana"/>
                <w:sz w:val="16"/>
                <w:szCs w:val="16"/>
              </w:rPr>
              <w:t>Galad</w:t>
            </w:r>
            <w:proofErr w:type="spellEnd"/>
            <w:r>
              <w:rPr>
                <w:rFonts w:ascii="Verdana" w:hAnsi="Verdana" w:cs="Verdana"/>
                <w:sz w:val="16"/>
                <w:szCs w:val="16"/>
              </w:rPr>
              <w:t xml:space="preserve"> Формула для расчета 10990/1.2/10.54, </w:t>
            </w:r>
            <w:proofErr w:type="spellStart"/>
            <w:proofErr w:type="gramStart"/>
            <w:r>
              <w:rPr>
                <w:rFonts w:ascii="Verdana" w:hAnsi="Verdana" w:cs="Verdana"/>
                <w:sz w:val="16"/>
                <w:szCs w:val="16"/>
              </w:rPr>
              <w:t>шт</w:t>
            </w:r>
            <w:proofErr w:type="spellEnd"/>
            <w:proofErr w:type="gramEnd"/>
          </w:p>
        </w:tc>
        <w:tc>
          <w:tcPr>
            <w:tcW w:w="107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w:t>
            </w:r>
          </w:p>
        </w:tc>
        <w:tc>
          <w:tcPr>
            <w:tcW w:w="107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9 158.31</w:t>
            </w:r>
          </w:p>
        </w:tc>
        <w:tc>
          <w:tcPr>
            <w:tcW w:w="141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36 633.24</w:t>
            </w:r>
          </w:p>
        </w:tc>
        <w:tc>
          <w:tcPr>
            <w:tcW w:w="141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B22ED0" w:rsidTr="00A47472">
        <w:trPr>
          <w:cantSplit/>
        </w:trPr>
        <w:tc>
          <w:tcPr>
            <w:tcW w:w="510" w:type="dxa"/>
            <w:gridSpan w:val="2"/>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gridSpan w:val="2"/>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B22ED0" w:rsidTr="00A47472">
        <w:trPr>
          <w:cantSplit/>
        </w:trPr>
        <w:tc>
          <w:tcPr>
            <w:tcW w:w="15704" w:type="dxa"/>
            <w:gridSpan w:val="12"/>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r>
      <w:tr w:rsidR="00B22ED0" w:rsidTr="00A47472">
        <w:trPr>
          <w:cantSplit/>
        </w:trPr>
        <w:tc>
          <w:tcPr>
            <w:tcW w:w="510" w:type="dxa"/>
            <w:gridSpan w:val="2"/>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35.</w:t>
            </w:r>
          </w:p>
        </w:tc>
        <w:tc>
          <w:tcPr>
            <w:tcW w:w="4878" w:type="dxa"/>
            <w:gridSpan w:val="2"/>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w:t>
            </w:r>
            <w:proofErr w:type="gramStart"/>
            <w:r>
              <w:rPr>
                <w:rFonts w:ascii="Verdana" w:hAnsi="Verdana" w:cs="Verdana"/>
                <w:sz w:val="16"/>
                <w:szCs w:val="16"/>
              </w:rPr>
              <w:t>1</w:t>
            </w:r>
            <w:proofErr w:type="gramEnd"/>
            <w:r>
              <w:rPr>
                <w:rFonts w:ascii="Verdana" w:hAnsi="Verdana" w:cs="Verdana"/>
                <w:sz w:val="16"/>
                <w:szCs w:val="16"/>
              </w:rPr>
              <w:t xml:space="preserve">. </w:t>
            </w:r>
          </w:p>
          <w:p w:rsidR="00B22ED0" w:rsidRDefault="00B22ED0" w:rsidP="00A4747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Кабель АВБШ 4*4ок (N) -0/66 </w:t>
            </w:r>
            <w:proofErr w:type="spellStart"/>
            <w:r>
              <w:rPr>
                <w:rFonts w:ascii="Verdana" w:hAnsi="Verdana" w:cs="Verdana"/>
                <w:sz w:val="16"/>
                <w:szCs w:val="16"/>
              </w:rPr>
              <w:t>Алюр</w:t>
            </w:r>
            <w:proofErr w:type="spellEnd"/>
            <w:r>
              <w:rPr>
                <w:rFonts w:ascii="Verdana" w:hAnsi="Verdana" w:cs="Verdana"/>
                <w:sz w:val="16"/>
                <w:szCs w:val="16"/>
              </w:rPr>
              <w:t xml:space="preserve"> Формула для расчета 68.30/1.2/10.54, м</w:t>
            </w:r>
          </w:p>
        </w:tc>
        <w:tc>
          <w:tcPr>
            <w:tcW w:w="107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50</w:t>
            </w:r>
          </w:p>
        </w:tc>
        <w:tc>
          <w:tcPr>
            <w:tcW w:w="107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56.92</w:t>
            </w:r>
          </w:p>
        </w:tc>
        <w:tc>
          <w:tcPr>
            <w:tcW w:w="141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2 846.00</w:t>
            </w:r>
          </w:p>
        </w:tc>
        <w:tc>
          <w:tcPr>
            <w:tcW w:w="141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B22ED0" w:rsidTr="00A47472">
        <w:trPr>
          <w:cantSplit/>
        </w:trPr>
        <w:tc>
          <w:tcPr>
            <w:tcW w:w="510" w:type="dxa"/>
            <w:gridSpan w:val="2"/>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gridSpan w:val="2"/>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B22ED0" w:rsidTr="00A47472">
        <w:trPr>
          <w:cantSplit/>
        </w:trPr>
        <w:tc>
          <w:tcPr>
            <w:tcW w:w="15704" w:type="dxa"/>
            <w:gridSpan w:val="12"/>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r>
      <w:tr w:rsidR="00B22ED0" w:rsidTr="00A47472">
        <w:trPr>
          <w:cantSplit/>
        </w:trPr>
        <w:tc>
          <w:tcPr>
            <w:tcW w:w="510" w:type="dxa"/>
            <w:gridSpan w:val="2"/>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36.</w:t>
            </w:r>
          </w:p>
        </w:tc>
        <w:tc>
          <w:tcPr>
            <w:tcW w:w="4878" w:type="dxa"/>
            <w:gridSpan w:val="2"/>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w:t>
            </w:r>
            <w:proofErr w:type="gramStart"/>
            <w:r>
              <w:rPr>
                <w:rFonts w:ascii="Verdana" w:hAnsi="Verdana" w:cs="Verdana"/>
                <w:sz w:val="16"/>
                <w:szCs w:val="16"/>
              </w:rPr>
              <w:t>1</w:t>
            </w:r>
            <w:proofErr w:type="gramEnd"/>
            <w:r>
              <w:rPr>
                <w:rFonts w:ascii="Verdana" w:hAnsi="Verdana" w:cs="Verdana"/>
                <w:sz w:val="16"/>
                <w:szCs w:val="16"/>
              </w:rPr>
              <w:t xml:space="preserve">. </w:t>
            </w:r>
          </w:p>
          <w:p w:rsidR="00B22ED0" w:rsidRDefault="00B22ED0" w:rsidP="00A4747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Блок зажимов ТС-604 /1шт/SO0531-0102 TDM Формула для расчета 165.5/1.2/10.54, </w:t>
            </w:r>
            <w:proofErr w:type="spellStart"/>
            <w:proofErr w:type="gramStart"/>
            <w:r>
              <w:rPr>
                <w:rFonts w:ascii="Verdana" w:hAnsi="Verdana" w:cs="Verdana"/>
                <w:sz w:val="16"/>
                <w:szCs w:val="16"/>
              </w:rPr>
              <w:t>шт</w:t>
            </w:r>
            <w:proofErr w:type="spellEnd"/>
            <w:proofErr w:type="gramEnd"/>
          </w:p>
        </w:tc>
        <w:tc>
          <w:tcPr>
            <w:tcW w:w="107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137.86</w:t>
            </w:r>
          </w:p>
        </w:tc>
        <w:tc>
          <w:tcPr>
            <w:tcW w:w="141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137.86</w:t>
            </w:r>
          </w:p>
        </w:tc>
        <w:tc>
          <w:tcPr>
            <w:tcW w:w="141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B22ED0" w:rsidTr="00A47472">
        <w:trPr>
          <w:cantSplit/>
        </w:trPr>
        <w:tc>
          <w:tcPr>
            <w:tcW w:w="510" w:type="dxa"/>
            <w:gridSpan w:val="2"/>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gridSpan w:val="2"/>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B22ED0" w:rsidTr="00A47472">
        <w:trPr>
          <w:cantSplit/>
        </w:trPr>
        <w:tc>
          <w:tcPr>
            <w:tcW w:w="15704" w:type="dxa"/>
            <w:gridSpan w:val="12"/>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r>
      <w:tr w:rsidR="00B22ED0" w:rsidTr="00A47472">
        <w:trPr>
          <w:cantSplit/>
        </w:trPr>
        <w:tc>
          <w:tcPr>
            <w:tcW w:w="510" w:type="dxa"/>
            <w:gridSpan w:val="2"/>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37.</w:t>
            </w:r>
          </w:p>
        </w:tc>
        <w:tc>
          <w:tcPr>
            <w:tcW w:w="4878" w:type="dxa"/>
            <w:gridSpan w:val="2"/>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w:t>
            </w:r>
            <w:proofErr w:type="gramStart"/>
            <w:r>
              <w:rPr>
                <w:rFonts w:ascii="Verdana" w:hAnsi="Verdana" w:cs="Verdana"/>
                <w:sz w:val="16"/>
                <w:szCs w:val="16"/>
              </w:rPr>
              <w:t>1</w:t>
            </w:r>
            <w:proofErr w:type="gramEnd"/>
            <w:r>
              <w:rPr>
                <w:rFonts w:ascii="Verdana" w:hAnsi="Verdana" w:cs="Verdana"/>
                <w:sz w:val="16"/>
                <w:szCs w:val="16"/>
              </w:rPr>
              <w:t xml:space="preserve">. </w:t>
            </w:r>
          </w:p>
          <w:p w:rsidR="00B22ED0" w:rsidRDefault="00B22ED0" w:rsidP="00A4747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Труба ВГП ДУ40 3.5 Формула для расчета 249/1.2/10.54, м</w:t>
            </w:r>
          </w:p>
        </w:tc>
        <w:tc>
          <w:tcPr>
            <w:tcW w:w="107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0.5</w:t>
            </w:r>
          </w:p>
        </w:tc>
        <w:tc>
          <w:tcPr>
            <w:tcW w:w="107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207.53</w:t>
            </w:r>
          </w:p>
        </w:tc>
        <w:tc>
          <w:tcPr>
            <w:tcW w:w="141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103.77</w:t>
            </w:r>
          </w:p>
        </w:tc>
        <w:tc>
          <w:tcPr>
            <w:tcW w:w="141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B22ED0" w:rsidTr="00A47472">
        <w:trPr>
          <w:cantSplit/>
        </w:trPr>
        <w:tc>
          <w:tcPr>
            <w:tcW w:w="510" w:type="dxa"/>
            <w:gridSpan w:val="2"/>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gridSpan w:val="2"/>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B22ED0" w:rsidTr="00A47472">
        <w:trPr>
          <w:cantSplit/>
        </w:trPr>
        <w:tc>
          <w:tcPr>
            <w:tcW w:w="15704" w:type="dxa"/>
            <w:gridSpan w:val="12"/>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r>
      <w:tr w:rsidR="00B22ED0" w:rsidTr="00A47472">
        <w:trPr>
          <w:cantSplit/>
        </w:trPr>
        <w:tc>
          <w:tcPr>
            <w:tcW w:w="510" w:type="dxa"/>
            <w:gridSpan w:val="2"/>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38.</w:t>
            </w:r>
          </w:p>
        </w:tc>
        <w:tc>
          <w:tcPr>
            <w:tcW w:w="4878" w:type="dxa"/>
            <w:gridSpan w:val="2"/>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w:t>
            </w:r>
            <w:proofErr w:type="gramStart"/>
            <w:r>
              <w:rPr>
                <w:rFonts w:ascii="Verdana" w:hAnsi="Verdana" w:cs="Verdana"/>
                <w:sz w:val="16"/>
                <w:szCs w:val="16"/>
              </w:rPr>
              <w:t>1</w:t>
            </w:r>
            <w:proofErr w:type="gramEnd"/>
            <w:r>
              <w:rPr>
                <w:rFonts w:ascii="Verdana" w:hAnsi="Verdana" w:cs="Verdana"/>
                <w:sz w:val="16"/>
                <w:szCs w:val="16"/>
              </w:rPr>
              <w:t xml:space="preserve">. </w:t>
            </w:r>
          </w:p>
          <w:p w:rsidR="00B22ED0" w:rsidRDefault="00B22ED0" w:rsidP="00A4747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Вензель S 330/150/10 -А Формула для расчета 150/1.2/10.54, </w:t>
            </w:r>
            <w:proofErr w:type="spellStart"/>
            <w:proofErr w:type="gramStart"/>
            <w:r>
              <w:rPr>
                <w:rFonts w:ascii="Verdana" w:hAnsi="Verdana" w:cs="Verdana"/>
                <w:sz w:val="16"/>
                <w:szCs w:val="16"/>
              </w:rPr>
              <w:t>шт</w:t>
            </w:r>
            <w:proofErr w:type="spellEnd"/>
            <w:proofErr w:type="gramEnd"/>
          </w:p>
        </w:tc>
        <w:tc>
          <w:tcPr>
            <w:tcW w:w="107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w:t>
            </w:r>
          </w:p>
        </w:tc>
        <w:tc>
          <w:tcPr>
            <w:tcW w:w="107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125.00</w:t>
            </w:r>
          </w:p>
        </w:tc>
        <w:tc>
          <w:tcPr>
            <w:tcW w:w="141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250.00</w:t>
            </w:r>
          </w:p>
        </w:tc>
        <w:tc>
          <w:tcPr>
            <w:tcW w:w="141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B22ED0" w:rsidTr="00A47472">
        <w:trPr>
          <w:cantSplit/>
        </w:trPr>
        <w:tc>
          <w:tcPr>
            <w:tcW w:w="510" w:type="dxa"/>
            <w:gridSpan w:val="2"/>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gridSpan w:val="2"/>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B22ED0" w:rsidTr="00A47472">
        <w:trPr>
          <w:cantSplit/>
        </w:trPr>
        <w:tc>
          <w:tcPr>
            <w:tcW w:w="15704" w:type="dxa"/>
            <w:gridSpan w:val="12"/>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r>
      <w:tr w:rsidR="00B22ED0" w:rsidTr="00A47472">
        <w:trPr>
          <w:cantSplit/>
        </w:trPr>
        <w:tc>
          <w:tcPr>
            <w:tcW w:w="510" w:type="dxa"/>
            <w:gridSpan w:val="2"/>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39.</w:t>
            </w:r>
          </w:p>
        </w:tc>
        <w:tc>
          <w:tcPr>
            <w:tcW w:w="4878" w:type="dxa"/>
            <w:gridSpan w:val="2"/>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w:t>
            </w:r>
            <w:proofErr w:type="gramStart"/>
            <w:r>
              <w:rPr>
                <w:rFonts w:ascii="Verdana" w:hAnsi="Verdana" w:cs="Verdana"/>
                <w:sz w:val="16"/>
                <w:szCs w:val="16"/>
              </w:rPr>
              <w:t>1</w:t>
            </w:r>
            <w:proofErr w:type="gramEnd"/>
            <w:r>
              <w:rPr>
                <w:rFonts w:ascii="Verdana" w:hAnsi="Verdana" w:cs="Verdana"/>
                <w:sz w:val="16"/>
                <w:szCs w:val="16"/>
              </w:rPr>
              <w:t xml:space="preserve">. </w:t>
            </w:r>
          </w:p>
          <w:p w:rsidR="00B22ED0" w:rsidRDefault="00B22ED0" w:rsidP="00A4747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Заглушка стальная </w:t>
            </w:r>
            <w:proofErr w:type="spellStart"/>
            <w:r>
              <w:rPr>
                <w:rFonts w:ascii="Verdana" w:hAnsi="Verdana" w:cs="Verdana"/>
                <w:sz w:val="16"/>
                <w:szCs w:val="16"/>
              </w:rPr>
              <w:t>Ду</w:t>
            </w:r>
            <w:proofErr w:type="spellEnd"/>
            <w:r>
              <w:rPr>
                <w:rFonts w:ascii="Verdana" w:hAnsi="Verdana" w:cs="Verdana"/>
                <w:sz w:val="16"/>
                <w:szCs w:val="16"/>
              </w:rPr>
              <w:t xml:space="preserve"> 045х4ст20 Формула для расчета 47,5/1.2/10.54, </w:t>
            </w:r>
            <w:proofErr w:type="spellStart"/>
            <w:proofErr w:type="gramStart"/>
            <w:r>
              <w:rPr>
                <w:rFonts w:ascii="Verdana" w:hAnsi="Verdana" w:cs="Verdana"/>
                <w:sz w:val="16"/>
                <w:szCs w:val="16"/>
              </w:rPr>
              <w:t>шт</w:t>
            </w:r>
            <w:proofErr w:type="spellEnd"/>
            <w:proofErr w:type="gramEnd"/>
          </w:p>
        </w:tc>
        <w:tc>
          <w:tcPr>
            <w:tcW w:w="107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w:t>
            </w:r>
          </w:p>
        </w:tc>
        <w:tc>
          <w:tcPr>
            <w:tcW w:w="107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39.63</w:t>
            </w:r>
          </w:p>
        </w:tc>
        <w:tc>
          <w:tcPr>
            <w:tcW w:w="141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79.26</w:t>
            </w:r>
          </w:p>
        </w:tc>
        <w:tc>
          <w:tcPr>
            <w:tcW w:w="141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B22ED0" w:rsidTr="00A47472">
        <w:trPr>
          <w:cantSplit/>
        </w:trPr>
        <w:tc>
          <w:tcPr>
            <w:tcW w:w="510" w:type="dxa"/>
            <w:gridSpan w:val="2"/>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gridSpan w:val="2"/>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B22ED0" w:rsidTr="00A47472">
        <w:trPr>
          <w:cantSplit/>
        </w:trPr>
        <w:tc>
          <w:tcPr>
            <w:tcW w:w="15704" w:type="dxa"/>
            <w:gridSpan w:val="12"/>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r>
      <w:tr w:rsidR="00B22ED0" w:rsidTr="00A47472">
        <w:trPr>
          <w:cantSplit/>
        </w:trPr>
        <w:tc>
          <w:tcPr>
            <w:tcW w:w="510" w:type="dxa"/>
            <w:gridSpan w:val="2"/>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40.</w:t>
            </w:r>
          </w:p>
        </w:tc>
        <w:tc>
          <w:tcPr>
            <w:tcW w:w="4878" w:type="dxa"/>
            <w:gridSpan w:val="2"/>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w:t>
            </w:r>
            <w:proofErr w:type="gramStart"/>
            <w:r>
              <w:rPr>
                <w:rFonts w:ascii="Verdana" w:hAnsi="Verdana" w:cs="Verdana"/>
                <w:sz w:val="16"/>
                <w:szCs w:val="16"/>
              </w:rPr>
              <w:t>1</w:t>
            </w:r>
            <w:proofErr w:type="gramEnd"/>
            <w:r>
              <w:rPr>
                <w:rFonts w:ascii="Verdana" w:hAnsi="Verdana" w:cs="Verdana"/>
                <w:sz w:val="16"/>
                <w:szCs w:val="16"/>
              </w:rPr>
              <w:t xml:space="preserve">. </w:t>
            </w:r>
          </w:p>
          <w:p w:rsidR="00B22ED0" w:rsidRDefault="00B22ED0" w:rsidP="00A4747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Заглушка стальная </w:t>
            </w:r>
            <w:proofErr w:type="spellStart"/>
            <w:r>
              <w:rPr>
                <w:rFonts w:ascii="Verdana" w:hAnsi="Verdana" w:cs="Verdana"/>
                <w:sz w:val="16"/>
                <w:szCs w:val="16"/>
              </w:rPr>
              <w:t>Ду</w:t>
            </w:r>
            <w:proofErr w:type="spellEnd"/>
            <w:r>
              <w:rPr>
                <w:rFonts w:ascii="Verdana" w:hAnsi="Verdana" w:cs="Verdana"/>
                <w:sz w:val="16"/>
                <w:szCs w:val="16"/>
              </w:rPr>
              <w:t xml:space="preserve"> 108х4ст20 Формула для расчета 106/1.2/10.54, </w:t>
            </w:r>
            <w:proofErr w:type="spellStart"/>
            <w:proofErr w:type="gramStart"/>
            <w:r>
              <w:rPr>
                <w:rFonts w:ascii="Verdana" w:hAnsi="Verdana" w:cs="Verdana"/>
                <w:sz w:val="16"/>
                <w:szCs w:val="16"/>
              </w:rPr>
              <w:t>шт</w:t>
            </w:r>
            <w:proofErr w:type="spellEnd"/>
            <w:proofErr w:type="gramEnd"/>
          </w:p>
        </w:tc>
        <w:tc>
          <w:tcPr>
            <w:tcW w:w="107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w:t>
            </w:r>
          </w:p>
        </w:tc>
        <w:tc>
          <w:tcPr>
            <w:tcW w:w="107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88.33</w:t>
            </w:r>
          </w:p>
        </w:tc>
        <w:tc>
          <w:tcPr>
            <w:tcW w:w="141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176.66</w:t>
            </w:r>
          </w:p>
        </w:tc>
        <w:tc>
          <w:tcPr>
            <w:tcW w:w="141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B22ED0" w:rsidTr="00A47472">
        <w:trPr>
          <w:cantSplit/>
        </w:trPr>
        <w:tc>
          <w:tcPr>
            <w:tcW w:w="510" w:type="dxa"/>
            <w:gridSpan w:val="2"/>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gridSpan w:val="2"/>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B22ED0" w:rsidTr="00A47472">
        <w:trPr>
          <w:cantSplit/>
        </w:trPr>
        <w:tc>
          <w:tcPr>
            <w:tcW w:w="15704" w:type="dxa"/>
            <w:gridSpan w:val="12"/>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r>
      <w:tr w:rsidR="00B22ED0" w:rsidTr="00A47472">
        <w:trPr>
          <w:cantSplit/>
        </w:trPr>
        <w:tc>
          <w:tcPr>
            <w:tcW w:w="510" w:type="dxa"/>
            <w:gridSpan w:val="2"/>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41.</w:t>
            </w:r>
          </w:p>
        </w:tc>
        <w:tc>
          <w:tcPr>
            <w:tcW w:w="4878" w:type="dxa"/>
            <w:gridSpan w:val="2"/>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w:t>
            </w:r>
            <w:proofErr w:type="gramStart"/>
            <w:r>
              <w:rPr>
                <w:rFonts w:ascii="Verdana" w:hAnsi="Verdana" w:cs="Verdana"/>
                <w:sz w:val="16"/>
                <w:szCs w:val="16"/>
              </w:rPr>
              <w:t>1</w:t>
            </w:r>
            <w:proofErr w:type="gramEnd"/>
            <w:r>
              <w:rPr>
                <w:rFonts w:ascii="Verdana" w:hAnsi="Verdana" w:cs="Verdana"/>
                <w:sz w:val="16"/>
                <w:szCs w:val="16"/>
              </w:rPr>
              <w:t xml:space="preserve">. </w:t>
            </w:r>
          </w:p>
          <w:p w:rsidR="00B22ED0" w:rsidRDefault="00B22ED0" w:rsidP="00A4747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Декоративное кольцо 76 мм Формула для расчета 132/1.2/10.54, </w:t>
            </w:r>
            <w:proofErr w:type="spellStart"/>
            <w:proofErr w:type="gramStart"/>
            <w:r>
              <w:rPr>
                <w:rFonts w:ascii="Verdana" w:hAnsi="Verdana" w:cs="Verdana"/>
                <w:sz w:val="16"/>
                <w:szCs w:val="16"/>
              </w:rPr>
              <w:t>шт</w:t>
            </w:r>
            <w:proofErr w:type="spellEnd"/>
            <w:proofErr w:type="gramEnd"/>
          </w:p>
        </w:tc>
        <w:tc>
          <w:tcPr>
            <w:tcW w:w="107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w:t>
            </w:r>
          </w:p>
        </w:tc>
        <w:tc>
          <w:tcPr>
            <w:tcW w:w="107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158.42</w:t>
            </w:r>
          </w:p>
        </w:tc>
        <w:tc>
          <w:tcPr>
            <w:tcW w:w="141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316.84</w:t>
            </w:r>
          </w:p>
        </w:tc>
        <w:tc>
          <w:tcPr>
            <w:tcW w:w="141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B22ED0" w:rsidTr="00A47472">
        <w:trPr>
          <w:cantSplit/>
        </w:trPr>
        <w:tc>
          <w:tcPr>
            <w:tcW w:w="510" w:type="dxa"/>
            <w:gridSpan w:val="2"/>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gridSpan w:val="2"/>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B22ED0" w:rsidTr="00A47472">
        <w:trPr>
          <w:cantSplit/>
        </w:trPr>
        <w:tc>
          <w:tcPr>
            <w:tcW w:w="15704" w:type="dxa"/>
            <w:gridSpan w:val="12"/>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r>
      <w:tr w:rsidR="00B22ED0" w:rsidTr="00A47472">
        <w:trPr>
          <w:cantSplit/>
        </w:trPr>
        <w:tc>
          <w:tcPr>
            <w:tcW w:w="510" w:type="dxa"/>
            <w:gridSpan w:val="2"/>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42.</w:t>
            </w:r>
          </w:p>
        </w:tc>
        <w:tc>
          <w:tcPr>
            <w:tcW w:w="4878" w:type="dxa"/>
            <w:gridSpan w:val="2"/>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w:t>
            </w:r>
            <w:proofErr w:type="gramStart"/>
            <w:r>
              <w:rPr>
                <w:rFonts w:ascii="Verdana" w:hAnsi="Verdana" w:cs="Verdana"/>
                <w:sz w:val="16"/>
                <w:szCs w:val="16"/>
              </w:rPr>
              <w:t>1</w:t>
            </w:r>
            <w:proofErr w:type="gramEnd"/>
            <w:r>
              <w:rPr>
                <w:rFonts w:ascii="Verdana" w:hAnsi="Verdana" w:cs="Verdana"/>
                <w:sz w:val="16"/>
                <w:szCs w:val="16"/>
              </w:rPr>
              <w:t xml:space="preserve">. </w:t>
            </w:r>
          </w:p>
          <w:p w:rsidR="00B22ED0" w:rsidRDefault="00B22ED0" w:rsidP="00A4747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Переход </w:t>
            </w:r>
            <w:proofErr w:type="spellStart"/>
            <w:proofErr w:type="gramStart"/>
            <w:r>
              <w:rPr>
                <w:rFonts w:ascii="Verdana" w:hAnsi="Verdana" w:cs="Verdana"/>
                <w:sz w:val="16"/>
                <w:szCs w:val="16"/>
              </w:rPr>
              <w:t>ст</w:t>
            </w:r>
            <w:proofErr w:type="spellEnd"/>
            <w:proofErr w:type="gramEnd"/>
            <w:r>
              <w:rPr>
                <w:rFonts w:ascii="Verdana" w:hAnsi="Verdana" w:cs="Verdana"/>
                <w:sz w:val="16"/>
                <w:szCs w:val="16"/>
              </w:rPr>
              <w:t xml:space="preserve"> 108*4-76*3.5  Формула для расчета 180,5/1.2/10.54, </w:t>
            </w:r>
            <w:proofErr w:type="spellStart"/>
            <w:r>
              <w:rPr>
                <w:rFonts w:ascii="Verdana" w:hAnsi="Verdana" w:cs="Verdana"/>
                <w:sz w:val="16"/>
                <w:szCs w:val="16"/>
              </w:rPr>
              <w:t>шт</w:t>
            </w:r>
            <w:proofErr w:type="spellEnd"/>
          </w:p>
        </w:tc>
        <w:tc>
          <w:tcPr>
            <w:tcW w:w="107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w:t>
            </w:r>
          </w:p>
        </w:tc>
        <w:tc>
          <w:tcPr>
            <w:tcW w:w="107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150.41</w:t>
            </w:r>
          </w:p>
        </w:tc>
        <w:tc>
          <w:tcPr>
            <w:tcW w:w="141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300.82</w:t>
            </w:r>
          </w:p>
        </w:tc>
        <w:tc>
          <w:tcPr>
            <w:tcW w:w="141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B22ED0" w:rsidTr="00A47472">
        <w:trPr>
          <w:cantSplit/>
        </w:trPr>
        <w:tc>
          <w:tcPr>
            <w:tcW w:w="510" w:type="dxa"/>
            <w:gridSpan w:val="2"/>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gridSpan w:val="2"/>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B22ED0" w:rsidTr="00A47472">
        <w:trPr>
          <w:cantSplit/>
        </w:trPr>
        <w:tc>
          <w:tcPr>
            <w:tcW w:w="15704" w:type="dxa"/>
            <w:gridSpan w:val="12"/>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r>
      <w:tr w:rsidR="00B22ED0" w:rsidTr="00A47472">
        <w:trPr>
          <w:cantSplit/>
        </w:trPr>
        <w:tc>
          <w:tcPr>
            <w:tcW w:w="510" w:type="dxa"/>
            <w:gridSpan w:val="2"/>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43.</w:t>
            </w:r>
          </w:p>
        </w:tc>
        <w:tc>
          <w:tcPr>
            <w:tcW w:w="4878" w:type="dxa"/>
            <w:gridSpan w:val="2"/>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w:t>
            </w:r>
            <w:proofErr w:type="gramStart"/>
            <w:r>
              <w:rPr>
                <w:rFonts w:ascii="Verdana" w:hAnsi="Verdana" w:cs="Verdana"/>
                <w:sz w:val="16"/>
                <w:szCs w:val="16"/>
              </w:rPr>
              <w:t>1</w:t>
            </w:r>
            <w:proofErr w:type="gramEnd"/>
            <w:r>
              <w:rPr>
                <w:rFonts w:ascii="Verdana" w:hAnsi="Verdana" w:cs="Verdana"/>
                <w:sz w:val="16"/>
                <w:szCs w:val="16"/>
              </w:rPr>
              <w:t xml:space="preserve">. </w:t>
            </w:r>
          </w:p>
          <w:p w:rsidR="00B22ED0" w:rsidRDefault="00B22ED0" w:rsidP="00A4747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Труба э/</w:t>
            </w:r>
            <w:proofErr w:type="spellStart"/>
            <w:proofErr w:type="gramStart"/>
            <w:r>
              <w:rPr>
                <w:rFonts w:ascii="Verdana" w:hAnsi="Verdana" w:cs="Verdana"/>
                <w:sz w:val="16"/>
                <w:szCs w:val="16"/>
              </w:rPr>
              <w:t>св</w:t>
            </w:r>
            <w:proofErr w:type="spellEnd"/>
            <w:proofErr w:type="gramEnd"/>
            <w:r>
              <w:rPr>
                <w:rFonts w:ascii="Verdana" w:hAnsi="Verdana" w:cs="Verdana"/>
                <w:sz w:val="16"/>
                <w:szCs w:val="16"/>
              </w:rPr>
              <w:t xml:space="preserve"> 108*3.5 ст2пс Формула для расчета 68.31/1.2/10.54, кг</w:t>
            </w:r>
          </w:p>
        </w:tc>
        <w:tc>
          <w:tcPr>
            <w:tcW w:w="107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25</w:t>
            </w:r>
          </w:p>
        </w:tc>
        <w:tc>
          <w:tcPr>
            <w:tcW w:w="107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56.92</w:t>
            </w:r>
          </w:p>
        </w:tc>
        <w:tc>
          <w:tcPr>
            <w:tcW w:w="141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1 423.00</w:t>
            </w:r>
          </w:p>
        </w:tc>
        <w:tc>
          <w:tcPr>
            <w:tcW w:w="141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B22ED0" w:rsidTr="00A47472">
        <w:trPr>
          <w:cantSplit/>
        </w:trPr>
        <w:tc>
          <w:tcPr>
            <w:tcW w:w="510" w:type="dxa"/>
            <w:gridSpan w:val="2"/>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gridSpan w:val="2"/>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B22ED0" w:rsidTr="00A47472">
        <w:trPr>
          <w:cantSplit/>
        </w:trPr>
        <w:tc>
          <w:tcPr>
            <w:tcW w:w="15704" w:type="dxa"/>
            <w:gridSpan w:val="12"/>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r>
      <w:tr w:rsidR="00B22ED0" w:rsidTr="00A47472">
        <w:trPr>
          <w:cantSplit/>
        </w:trPr>
        <w:tc>
          <w:tcPr>
            <w:tcW w:w="510" w:type="dxa"/>
            <w:gridSpan w:val="2"/>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44.</w:t>
            </w:r>
          </w:p>
        </w:tc>
        <w:tc>
          <w:tcPr>
            <w:tcW w:w="4878" w:type="dxa"/>
            <w:gridSpan w:val="2"/>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w:t>
            </w:r>
            <w:proofErr w:type="gramStart"/>
            <w:r>
              <w:rPr>
                <w:rFonts w:ascii="Verdana" w:hAnsi="Verdana" w:cs="Verdana"/>
                <w:sz w:val="16"/>
                <w:szCs w:val="16"/>
              </w:rPr>
              <w:t>1</w:t>
            </w:r>
            <w:proofErr w:type="gramEnd"/>
            <w:r>
              <w:rPr>
                <w:rFonts w:ascii="Verdana" w:hAnsi="Verdana" w:cs="Verdana"/>
                <w:sz w:val="16"/>
                <w:szCs w:val="16"/>
              </w:rPr>
              <w:t xml:space="preserve">. </w:t>
            </w:r>
          </w:p>
          <w:p w:rsidR="00B22ED0" w:rsidRDefault="00B22ED0" w:rsidP="00A4747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Труба э/</w:t>
            </w:r>
            <w:proofErr w:type="spellStart"/>
            <w:proofErr w:type="gramStart"/>
            <w:r>
              <w:rPr>
                <w:rFonts w:ascii="Verdana" w:hAnsi="Verdana" w:cs="Verdana"/>
                <w:sz w:val="16"/>
                <w:szCs w:val="16"/>
              </w:rPr>
              <w:t>св</w:t>
            </w:r>
            <w:proofErr w:type="spellEnd"/>
            <w:proofErr w:type="gramEnd"/>
            <w:r>
              <w:rPr>
                <w:rFonts w:ascii="Verdana" w:hAnsi="Verdana" w:cs="Verdana"/>
                <w:sz w:val="16"/>
                <w:szCs w:val="16"/>
              </w:rPr>
              <w:t xml:space="preserve"> 176*3.0 ст3пс Формула для расчета 68.31/1.2/10.54, кг</w:t>
            </w:r>
          </w:p>
        </w:tc>
        <w:tc>
          <w:tcPr>
            <w:tcW w:w="107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w:t>
            </w:r>
          </w:p>
        </w:tc>
        <w:tc>
          <w:tcPr>
            <w:tcW w:w="107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56.92</w:t>
            </w:r>
          </w:p>
        </w:tc>
        <w:tc>
          <w:tcPr>
            <w:tcW w:w="141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853.80</w:t>
            </w:r>
          </w:p>
        </w:tc>
        <w:tc>
          <w:tcPr>
            <w:tcW w:w="141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B22ED0" w:rsidTr="00A47472">
        <w:trPr>
          <w:cantSplit/>
        </w:trPr>
        <w:tc>
          <w:tcPr>
            <w:tcW w:w="510" w:type="dxa"/>
            <w:gridSpan w:val="2"/>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gridSpan w:val="2"/>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B22ED0" w:rsidTr="00A47472">
        <w:trPr>
          <w:cantSplit/>
        </w:trPr>
        <w:tc>
          <w:tcPr>
            <w:tcW w:w="15704" w:type="dxa"/>
            <w:gridSpan w:val="12"/>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r>
      <w:tr w:rsidR="00B22ED0" w:rsidTr="00A47472">
        <w:trPr>
          <w:cantSplit/>
        </w:trPr>
        <w:tc>
          <w:tcPr>
            <w:tcW w:w="510" w:type="dxa"/>
            <w:gridSpan w:val="2"/>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45.</w:t>
            </w:r>
          </w:p>
        </w:tc>
        <w:tc>
          <w:tcPr>
            <w:tcW w:w="4878" w:type="dxa"/>
            <w:gridSpan w:val="2"/>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w:t>
            </w:r>
            <w:proofErr w:type="gramStart"/>
            <w:r>
              <w:rPr>
                <w:rFonts w:ascii="Verdana" w:hAnsi="Verdana" w:cs="Verdana"/>
                <w:sz w:val="16"/>
                <w:szCs w:val="16"/>
              </w:rPr>
              <w:t>1</w:t>
            </w:r>
            <w:proofErr w:type="gramEnd"/>
            <w:r>
              <w:rPr>
                <w:rFonts w:ascii="Verdana" w:hAnsi="Verdana" w:cs="Verdana"/>
                <w:sz w:val="16"/>
                <w:szCs w:val="16"/>
              </w:rPr>
              <w:t xml:space="preserve">. </w:t>
            </w:r>
          </w:p>
          <w:p w:rsidR="00B22ED0" w:rsidRDefault="00B22ED0" w:rsidP="00A4747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Грунт-Эмаль по ржавчине 3 в 1 Текс "</w:t>
            </w:r>
            <w:proofErr w:type="spellStart"/>
            <w:r>
              <w:rPr>
                <w:rFonts w:ascii="Verdana" w:hAnsi="Verdana" w:cs="Verdana"/>
                <w:sz w:val="16"/>
                <w:szCs w:val="16"/>
              </w:rPr>
              <w:t>Ржавостоп</w:t>
            </w:r>
            <w:proofErr w:type="spellEnd"/>
            <w:r>
              <w:rPr>
                <w:rFonts w:ascii="Verdana" w:hAnsi="Verdana" w:cs="Verdana"/>
                <w:sz w:val="16"/>
                <w:szCs w:val="16"/>
              </w:rPr>
              <w:t>" Формула для расчета 390/1.2/10.54, кг</w:t>
            </w:r>
          </w:p>
        </w:tc>
        <w:tc>
          <w:tcPr>
            <w:tcW w:w="107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w:t>
            </w:r>
          </w:p>
        </w:tc>
        <w:tc>
          <w:tcPr>
            <w:tcW w:w="107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325.05</w:t>
            </w:r>
          </w:p>
        </w:tc>
        <w:tc>
          <w:tcPr>
            <w:tcW w:w="141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650.10</w:t>
            </w:r>
          </w:p>
        </w:tc>
        <w:tc>
          <w:tcPr>
            <w:tcW w:w="141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B22ED0" w:rsidTr="00A47472">
        <w:trPr>
          <w:cantSplit/>
        </w:trPr>
        <w:tc>
          <w:tcPr>
            <w:tcW w:w="510" w:type="dxa"/>
            <w:gridSpan w:val="2"/>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gridSpan w:val="2"/>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B22ED0" w:rsidTr="00A47472">
        <w:trPr>
          <w:cantSplit/>
        </w:trPr>
        <w:tc>
          <w:tcPr>
            <w:tcW w:w="15704" w:type="dxa"/>
            <w:gridSpan w:val="12"/>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r>
      <w:tr w:rsidR="00B22ED0" w:rsidTr="00A47472">
        <w:trPr>
          <w:cantSplit/>
        </w:trPr>
        <w:tc>
          <w:tcPr>
            <w:tcW w:w="510" w:type="dxa"/>
            <w:gridSpan w:val="2"/>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46.</w:t>
            </w:r>
          </w:p>
        </w:tc>
        <w:tc>
          <w:tcPr>
            <w:tcW w:w="4878" w:type="dxa"/>
            <w:gridSpan w:val="2"/>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w:t>
            </w:r>
            <w:proofErr w:type="gramStart"/>
            <w:r>
              <w:rPr>
                <w:rFonts w:ascii="Verdana" w:hAnsi="Verdana" w:cs="Verdana"/>
                <w:sz w:val="16"/>
                <w:szCs w:val="16"/>
              </w:rPr>
              <w:t>1</w:t>
            </w:r>
            <w:proofErr w:type="gramEnd"/>
            <w:r>
              <w:rPr>
                <w:rFonts w:ascii="Verdana" w:hAnsi="Verdana" w:cs="Verdana"/>
                <w:sz w:val="16"/>
                <w:szCs w:val="16"/>
              </w:rPr>
              <w:t xml:space="preserve">. </w:t>
            </w:r>
          </w:p>
          <w:p w:rsidR="00B22ED0" w:rsidRDefault="00B22ED0" w:rsidP="00A4747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Кабель АВВГ </w:t>
            </w:r>
            <w:proofErr w:type="gramStart"/>
            <w:r>
              <w:rPr>
                <w:rFonts w:ascii="Verdana" w:hAnsi="Verdana" w:cs="Verdana"/>
                <w:sz w:val="16"/>
                <w:szCs w:val="16"/>
              </w:rPr>
              <w:t>-П</w:t>
            </w:r>
            <w:proofErr w:type="gramEnd"/>
            <w:r>
              <w:rPr>
                <w:rFonts w:ascii="Verdana" w:hAnsi="Verdana" w:cs="Verdana"/>
                <w:sz w:val="16"/>
                <w:szCs w:val="16"/>
              </w:rPr>
              <w:t xml:space="preserve"> 2*2.5 </w:t>
            </w:r>
            <w:proofErr w:type="spellStart"/>
            <w:r>
              <w:rPr>
                <w:rFonts w:ascii="Verdana" w:hAnsi="Verdana" w:cs="Verdana"/>
                <w:sz w:val="16"/>
                <w:szCs w:val="16"/>
              </w:rPr>
              <w:t>ок</w:t>
            </w:r>
            <w:proofErr w:type="spellEnd"/>
            <w:r>
              <w:rPr>
                <w:rFonts w:ascii="Verdana" w:hAnsi="Verdana" w:cs="Verdana"/>
                <w:sz w:val="16"/>
                <w:szCs w:val="16"/>
              </w:rPr>
              <w:t xml:space="preserve"> (N) -0,66 </w:t>
            </w:r>
            <w:proofErr w:type="spellStart"/>
            <w:r>
              <w:rPr>
                <w:rFonts w:ascii="Verdana" w:hAnsi="Verdana" w:cs="Verdana"/>
                <w:sz w:val="16"/>
                <w:szCs w:val="16"/>
              </w:rPr>
              <w:t>Алюр</w:t>
            </w:r>
            <w:proofErr w:type="spellEnd"/>
            <w:r>
              <w:rPr>
                <w:rFonts w:ascii="Verdana" w:hAnsi="Verdana" w:cs="Verdana"/>
                <w:sz w:val="16"/>
                <w:szCs w:val="16"/>
              </w:rPr>
              <w:t xml:space="preserve">  Формула для расчета 13.70/1.2/10.54, м</w:t>
            </w:r>
          </w:p>
        </w:tc>
        <w:tc>
          <w:tcPr>
            <w:tcW w:w="107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15</w:t>
            </w:r>
          </w:p>
        </w:tc>
        <w:tc>
          <w:tcPr>
            <w:tcW w:w="107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11.38</w:t>
            </w:r>
          </w:p>
        </w:tc>
        <w:tc>
          <w:tcPr>
            <w:tcW w:w="141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170.70</w:t>
            </w:r>
          </w:p>
        </w:tc>
        <w:tc>
          <w:tcPr>
            <w:tcW w:w="141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B22ED0" w:rsidTr="00A47472">
        <w:trPr>
          <w:cantSplit/>
        </w:trPr>
        <w:tc>
          <w:tcPr>
            <w:tcW w:w="510" w:type="dxa"/>
            <w:gridSpan w:val="2"/>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gridSpan w:val="2"/>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B22ED0" w:rsidTr="00A47472">
        <w:trPr>
          <w:cantSplit/>
        </w:trPr>
        <w:tc>
          <w:tcPr>
            <w:tcW w:w="15704" w:type="dxa"/>
            <w:gridSpan w:val="12"/>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r>
      <w:tr w:rsidR="00B22ED0" w:rsidTr="00A47472">
        <w:trPr>
          <w:cantSplit/>
        </w:trPr>
        <w:tc>
          <w:tcPr>
            <w:tcW w:w="510" w:type="dxa"/>
            <w:gridSpan w:val="2"/>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gridSpan w:val="2"/>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ИТОГО  ПО  РАЗДЕЛУ 2</w:t>
            </w:r>
          </w:p>
        </w:tc>
        <w:tc>
          <w:tcPr>
            <w:tcW w:w="107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124 483.67</w:t>
            </w: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B22ED0" w:rsidTr="00A47472">
        <w:trPr>
          <w:cantSplit/>
        </w:trPr>
        <w:tc>
          <w:tcPr>
            <w:tcW w:w="510" w:type="dxa"/>
            <w:gridSpan w:val="2"/>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gridSpan w:val="2"/>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ОБЩЕСТРОИТЕЛЬНЫХ РАБОТ -</w:t>
            </w:r>
          </w:p>
        </w:tc>
        <w:tc>
          <w:tcPr>
            <w:tcW w:w="107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124 483.67</w:t>
            </w: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B22ED0" w:rsidTr="00A47472">
        <w:trPr>
          <w:cantSplit/>
        </w:trPr>
        <w:tc>
          <w:tcPr>
            <w:tcW w:w="510" w:type="dxa"/>
            <w:gridSpan w:val="2"/>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gridSpan w:val="2"/>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ОБЩЕСТРОИТЕЛЬНЫХ РАБОТ -</w:t>
            </w:r>
          </w:p>
        </w:tc>
        <w:tc>
          <w:tcPr>
            <w:tcW w:w="107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124 483.67</w:t>
            </w: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B22ED0" w:rsidTr="00A47472">
        <w:trPr>
          <w:cantSplit/>
        </w:trPr>
        <w:tc>
          <w:tcPr>
            <w:tcW w:w="510" w:type="dxa"/>
            <w:gridSpan w:val="2"/>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gridSpan w:val="2"/>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ВСЕГО  ПО  РАЗДЕЛУ 2</w:t>
            </w:r>
          </w:p>
        </w:tc>
        <w:tc>
          <w:tcPr>
            <w:tcW w:w="107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124 483.67</w:t>
            </w: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B22ED0" w:rsidTr="00A47472">
        <w:trPr>
          <w:cantSplit/>
        </w:trPr>
        <w:tc>
          <w:tcPr>
            <w:tcW w:w="15704" w:type="dxa"/>
            <w:gridSpan w:val="12"/>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r>
      <w:tr w:rsidR="00B22ED0" w:rsidTr="00A47472">
        <w:trPr>
          <w:cantSplit/>
        </w:trPr>
        <w:tc>
          <w:tcPr>
            <w:tcW w:w="510" w:type="dxa"/>
            <w:gridSpan w:val="2"/>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5194" w:type="dxa"/>
            <w:gridSpan w:val="10"/>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b/>
                <w:bCs/>
                <w:sz w:val="16"/>
                <w:szCs w:val="16"/>
                <w:u w:val="single"/>
              </w:rPr>
            </w:pPr>
            <w:r>
              <w:rPr>
                <w:rFonts w:ascii="Verdana" w:hAnsi="Verdana" w:cs="Verdana"/>
                <w:b/>
                <w:bCs/>
                <w:sz w:val="16"/>
                <w:szCs w:val="16"/>
                <w:u w:val="single"/>
              </w:rPr>
              <w:t>Раздел 3.  Транспортные расходы</w:t>
            </w:r>
          </w:p>
        </w:tc>
      </w:tr>
      <w:tr w:rsidR="00B22ED0" w:rsidTr="00A47472">
        <w:trPr>
          <w:cantSplit/>
        </w:trPr>
        <w:tc>
          <w:tcPr>
            <w:tcW w:w="15704" w:type="dxa"/>
            <w:gridSpan w:val="12"/>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r>
      <w:tr w:rsidR="00B22ED0" w:rsidTr="00A47472">
        <w:trPr>
          <w:cantSplit/>
        </w:trPr>
        <w:tc>
          <w:tcPr>
            <w:tcW w:w="510" w:type="dxa"/>
            <w:gridSpan w:val="2"/>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47.</w:t>
            </w:r>
          </w:p>
        </w:tc>
        <w:tc>
          <w:tcPr>
            <w:tcW w:w="4878" w:type="dxa"/>
            <w:gridSpan w:val="2"/>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Х40-0112 </w:t>
            </w:r>
          </w:p>
          <w:p w:rsidR="00B22ED0" w:rsidRDefault="00B22ED0" w:rsidP="00A4747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(Приказ № 31/</w:t>
            </w:r>
            <w:proofErr w:type="spellStart"/>
            <w:proofErr w:type="gramStart"/>
            <w:r>
              <w:rPr>
                <w:rFonts w:ascii="Verdana" w:hAnsi="Verdana" w:cs="Verdana"/>
                <w:sz w:val="16"/>
                <w:szCs w:val="16"/>
              </w:rPr>
              <w:t>пр</w:t>
            </w:r>
            <w:proofErr w:type="spellEnd"/>
            <w:proofErr w:type="gramEnd"/>
            <w:r>
              <w:rPr>
                <w:rFonts w:ascii="Verdana" w:hAnsi="Verdana" w:cs="Verdana"/>
                <w:sz w:val="16"/>
                <w:szCs w:val="16"/>
              </w:rPr>
              <w:t xml:space="preserve"> от 30.01.2014) </w:t>
            </w:r>
          </w:p>
          <w:p w:rsidR="00B22ED0" w:rsidRDefault="00B22ED0" w:rsidP="00A4747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Полуприцепы общего назначения, грузоподъемность 15 т, </w:t>
            </w:r>
            <w:proofErr w:type="spellStart"/>
            <w:r>
              <w:rPr>
                <w:rFonts w:ascii="Verdana" w:hAnsi="Verdana" w:cs="Verdana"/>
                <w:sz w:val="16"/>
                <w:szCs w:val="16"/>
              </w:rPr>
              <w:t>маш</w:t>
            </w:r>
            <w:proofErr w:type="spellEnd"/>
            <w:proofErr w:type="gramStart"/>
            <w:r>
              <w:rPr>
                <w:rFonts w:ascii="Verdana" w:hAnsi="Verdana" w:cs="Verdana"/>
                <w:sz w:val="16"/>
                <w:szCs w:val="16"/>
              </w:rPr>
              <w:t>.-</w:t>
            </w:r>
            <w:proofErr w:type="gramEnd"/>
            <w:r>
              <w:rPr>
                <w:rFonts w:ascii="Verdana" w:hAnsi="Verdana" w:cs="Verdana"/>
                <w:sz w:val="16"/>
                <w:szCs w:val="16"/>
              </w:rPr>
              <w:t>ч</w:t>
            </w:r>
          </w:p>
        </w:tc>
        <w:tc>
          <w:tcPr>
            <w:tcW w:w="107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w:t>
            </w:r>
          </w:p>
        </w:tc>
        <w:tc>
          <w:tcPr>
            <w:tcW w:w="107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197.60</w:t>
            </w:r>
          </w:p>
        </w:tc>
        <w:tc>
          <w:tcPr>
            <w:tcW w:w="141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197.60</w:t>
            </w:r>
          </w:p>
        </w:tc>
        <w:tc>
          <w:tcPr>
            <w:tcW w:w="141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790.40</w:t>
            </w:r>
          </w:p>
        </w:tc>
        <w:tc>
          <w:tcPr>
            <w:tcW w:w="141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790.40</w:t>
            </w:r>
          </w:p>
        </w:tc>
        <w:tc>
          <w:tcPr>
            <w:tcW w:w="124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B22ED0" w:rsidTr="00A47472">
        <w:trPr>
          <w:cantSplit/>
        </w:trPr>
        <w:tc>
          <w:tcPr>
            <w:tcW w:w="510" w:type="dxa"/>
            <w:gridSpan w:val="2"/>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gridSpan w:val="2"/>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B22ED0" w:rsidTr="00A47472">
        <w:trPr>
          <w:cantSplit/>
        </w:trPr>
        <w:tc>
          <w:tcPr>
            <w:tcW w:w="15704" w:type="dxa"/>
            <w:gridSpan w:val="12"/>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r>
      <w:tr w:rsidR="00B22ED0" w:rsidTr="00A47472">
        <w:trPr>
          <w:cantSplit/>
        </w:trPr>
        <w:tc>
          <w:tcPr>
            <w:tcW w:w="510" w:type="dxa"/>
            <w:gridSpan w:val="2"/>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48.</w:t>
            </w:r>
          </w:p>
        </w:tc>
        <w:tc>
          <w:tcPr>
            <w:tcW w:w="4878" w:type="dxa"/>
            <w:gridSpan w:val="2"/>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Х40-0102 </w:t>
            </w:r>
          </w:p>
          <w:p w:rsidR="00B22ED0" w:rsidRDefault="00B22ED0" w:rsidP="00A4747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(Приказ № 31/</w:t>
            </w:r>
            <w:proofErr w:type="spellStart"/>
            <w:proofErr w:type="gramStart"/>
            <w:r>
              <w:rPr>
                <w:rFonts w:ascii="Verdana" w:hAnsi="Verdana" w:cs="Verdana"/>
                <w:sz w:val="16"/>
                <w:szCs w:val="16"/>
              </w:rPr>
              <w:t>пр</w:t>
            </w:r>
            <w:proofErr w:type="spellEnd"/>
            <w:proofErr w:type="gramEnd"/>
            <w:r>
              <w:rPr>
                <w:rFonts w:ascii="Verdana" w:hAnsi="Verdana" w:cs="Verdana"/>
                <w:sz w:val="16"/>
                <w:szCs w:val="16"/>
              </w:rPr>
              <w:t xml:space="preserve"> от 30.01.2014) </w:t>
            </w:r>
          </w:p>
          <w:p w:rsidR="00B22ED0" w:rsidRDefault="00B22ED0" w:rsidP="00A4747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Тягачи седельные, грузоподъемность 15 т, </w:t>
            </w:r>
            <w:proofErr w:type="spellStart"/>
            <w:r>
              <w:rPr>
                <w:rFonts w:ascii="Verdana" w:hAnsi="Verdana" w:cs="Verdana"/>
                <w:sz w:val="16"/>
                <w:szCs w:val="16"/>
              </w:rPr>
              <w:t>маш</w:t>
            </w:r>
            <w:proofErr w:type="spellEnd"/>
            <w:proofErr w:type="gramStart"/>
            <w:r>
              <w:rPr>
                <w:rFonts w:ascii="Verdana" w:hAnsi="Verdana" w:cs="Verdana"/>
                <w:sz w:val="16"/>
                <w:szCs w:val="16"/>
              </w:rPr>
              <w:t>.-</w:t>
            </w:r>
            <w:proofErr w:type="gramEnd"/>
            <w:r>
              <w:rPr>
                <w:rFonts w:ascii="Verdana" w:hAnsi="Verdana" w:cs="Verdana"/>
                <w:sz w:val="16"/>
                <w:szCs w:val="16"/>
              </w:rPr>
              <w:t>ч</w:t>
            </w:r>
          </w:p>
        </w:tc>
        <w:tc>
          <w:tcPr>
            <w:tcW w:w="107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w:t>
            </w:r>
          </w:p>
        </w:tc>
        <w:tc>
          <w:tcPr>
            <w:tcW w:w="107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1 193.60</w:t>
            </w:r>
          </w:p>
        </w:tc>
        <w:tc>
          <w:tcPr>
            <w:tcW w:w="141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1 193.60</w:t>
            </w:r>
          </w:p>
        </w:tc>
        <w:tc>
          <w:tcPr>
            <w:tcW w:w="141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4 774.40</w:t>
            </w:r>
          </w:p>
        </w:tc>
        <w:tc>
          <w:tcPr>
            <w:tcW w:w="141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4 774.40</w:t>
            </w:r>
          </w:p>
        </w:tc>
        <w:tc>
          <w:tcPr>
            <w:tcW w:w="124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B22ED0" w:rsidTr="00A47472">
        <w:trPr>
          <w:cantSplit/>
        </w:trPr>
        <w:tc>
          <w:tcPr>
            <w:tcW w:w="510" w:type="dxa"/>
            <w:gridSpan w:val="2"/>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gridSpan w:val="2"/>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B22ED0" w:rsidTr="00A47472">
        <w:trPr>
          <w:cantSplit/>
        </w:trPr>
        <w:tc>
          <w:tcPr>
            <w:tcW w:w="15704" w:type="dxa"/>
            <w:gridSpan w:val="12"/>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r>
      <w:tr w:rsidR="00B22ED0" w:rsidTr="00A47472">
        <w:trPr>
          <w:cantSplit/>
        </w:trPr>
        <w:tc>
          <w:tcPr>
            <w:tcW w:w="510" w:type="dxa"/>
            <w:gridSpan w:val="2"/>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49.</w:t>
            </w:r>
          </w:p>
        </w:tc>
        <w:tc>
          <w:tcPr>
            <w:tcW w:w="4878" w:type="dxa"/>
            <w:gridSpan w:val="2"/>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 xml:space="preserve">Х40-0302 </w:t>
            </w:r>
          </w:p>
          <w:p w:rsidR="00B22ED0" w:rsidRDefault="00B22ED0" w:rsidP="00A47472">
            <w:pPr>
              <w:keepNext/>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(Приказ № 31/</w:t>
            </w:r>
            <w:proofErr w:type="spellStart"/>
            <w:proofErr w:type="gramStart"/>
            <w:r>
              <w:rPr>
                <w:rFonts w:ascii="Verdana" w:hAnsi="Verdana" w:cs="Verdana"/>
                <w:sz w:val="16"/>
                <w:szCs w:val="16"/>
              </w:rPr>
              <w:t>пр</w:t>
            </w:r>
            <w:proofErr w:type="spellEnd"/>
            <w:proofErr w:type="gramEnd"/>
            <w:r>
              <w:rPr>
                <w:rFonts w:ascii="Verdana" w:hAnsi="Verdana" w:cs="Verdana"/>
                <w:sz w:val="16"/>
                <w:szCs w:val="16"/>
              </w:rPr>
              <w:t xml:space="preserve"> от 30.01.2014) </w:t>
            </w:r>
          </w:p>
          <w:p w:rsidR="00B22ED0" w:rsidRDefault="00B22ED0" w:rsidP="00A47472">
            <w:pPr>
              <w:keepNext/>
              <w:widowControl w:val="0"/>
              <w:autoSpaceDE w:val="0"/>
              <w:autoSpaceDN w:val="0"/>
              <w:adjustRightInd w:val="0"/>
              <w:spacing w:before="20" w:after="20" w:line="240" w:lineRule="auto"/>
              <w:ind w:left="30" w:right="30"/>
              <w:rPr>
                <w:rFonts w:ascii="Verdana" w:hAnsi="Verdana" w:cs="Verdana"/>
                <w:sz w:val="16"/>
                <w:szCs w:val="16"/>
              </w:rPr>
            </w:pPr>
            <w:proofErr w:type="spellStart"/>
            <w:r>
              <w:rPr>
                <w:rFonts w:ascii="Verdana" w:hAnsi="Verdana" w:cs="Verdana"/>
                <w:sz w:val="16"/>
                <w:szCs w:val="16"/>
              </w:rPr>
              <w:t>Спецавтомашины</w:t>
            </w:r>
            <w:proofErr w:type="spellEnd"/>
            <w:r>
              <w:rPr>
                <w:rFonts w:ascii="Verdana" w:hAnsi="Verdana" w:cs="Verdana"/>
                <w:sz w:val="16"/>
                <w:szCs w:val="16"/>
              </w:rPr>
              <w:t xml:space="preserve"> типа УАЗ, </w:t>
            </w:r>
            <w:proofErr w:type="spellStart"/>
            <w:r>
              <w:rPr>
                <w:rFonts w:ascii="Verdana" w:hAnsi="Verdana" w:cs="Verdana"/>
                <w:sz w:val="16"/>
                <w:szCs w:val="16"/>
              </w:rPr>
              <w:t>маш</w:t>
            </w:r>
            <w:proofErr w:type="spellEnd"/>
            <w:proofErr w:type="gramStart"/>
            <w:r>
              <w:rPr>
                <w:rFonts w:ascii="Verdana" w:hAnsi="Verdana" w:cs="Verdana"/>
                <w:sz w:val="16"/>
                <w:szCs w:val="16"/>
              </w:rPr>
              <w:t>.-</w:t>
            </w:r>
            <w:proofErr w:type="gramEnd"/>
            <w:r>
              <w:rPr>
                <w:rFonts w:ascii="Verdana" w:hAnsi="Verdana" w:cs="Verdana"/>
                <w:sz w:val="16"/>
                <w:szCs w:val="16"/>
              </w:rPr>
              <w:t>ч</w:t>
            </w:r>
          </w:p>
        </w:tc>
        <w:tc>
          <w:tcPr>
            <w:tcW w:w="107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w:t>
            </w:r>
          </w:p>
        </w:tc>
        <w:tc>
          <w:tcPr>
            <w:tcW w:w="107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914.56</w:t>
            </w:r>
          </w:p>
        </w:tc>
        <w:tc>
          <w:tcPr>
            <w:tcW w:w="141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914.56</w:t>
            </w:r>
          </w:p>
        </w:tc>
        <w:tc>
          <w:tcPr>
            <w:tcW w:w="141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4 572.80</w:t>
            </w:r>
          </w:p>
        </w:tc>
        <w:tc>
          <w:tcPr>
            <w:tcW w:w="141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Pr>
                <w:rFonts w:ascii="Verdana" w:hAnsi="Verdana" w:cs="Verdana"/>
                <w:sz w:val="16"/>
                <w:szCs w:val="16"/>
                <w:u w:val="single"/>
              </w:rPr>
              <w:t>4 572.80</w:t>
            </w:r>
          </w:p>
        </w:tc>
        <w:tc>
          <w:tcPr>
            <w:tcW w:w="124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24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B22ED0" w:rsidTr="00A47472">
        <w:trPr>
          <w:cantSplit/>
        </w:trPr>
        <w:tc>
          <w:tcPr>
            <w:tcW w:w="510" w:type="dxa"/>
            <w:gridSpan w:val="2"/>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gridSpan w:val="2"/>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B22ED0" w:rsidTr="00A47472">
        <w:trPr>
          <w:cantSplit/>
        </w:trPr>
        <w:tc>
          <w:tcPr>
            <w:tcW w:w="15704" w:type="dxa"/>
            <w:gridSpan w:val="12"/>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r>
      <w:tr w:rsidR="00B22ED0" w:rsidTr="00A47472">
        <w:trPr>
          <w:cantSplit/>
        </w:trPr>
        <w:tc>
          <w:tcPr>
            <w:tcW w:w="510" w:type="dxa"/>
            <w:gridSpan w:val="2"/>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gridSpan w:val="2"/>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ИТОГО  ПО  РАЗДЕЛУ 3</w:t>
            </w:r>
          </w:p>
        </w:tc>
        <w:tc>
          <w:tcPr>
            <w:tcW w:w="107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10 137.60</w:t>
            </w: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10 137.60</w:t>
            </w: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B22ED0" w:rsidTr="00A47472">
        <w:trPr>
          <w:cantSplit/>
        </w:trPr>
        <w:tc>
          <w:tcPr>
            <w:tcW w:w="510" w:type="dxa"/>
            <w:gridSpan w:val="2"/>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gridSpan w:val="2"/>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ОБЩЕСТРОИТЕЛЬНЫХ РАБОТ -</w:t>
            </w:r>
          </w:p>
        </w:tc>
        <w:tc>
          <w:tcPr>
            <w:tcW w:w="107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10 137.60</w:t>
            </w: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10 137.60</w:t>
            </w: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B22ED0" w:rsidTr="00A47472">
        <w:trPr>
          <w:cantSplit/>
        </w:trPr>
        <w:tc>
          <w:tcPr>
            <w:tcW w:w="510" w:type="dxa"/>
            <w:gridSpan w:val="2"/>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gridSpan w:val="2"/>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ОБЩЕСТРОИТЕЛЬНЫХ РАБОТ -</w:t>
            </w:r>
          </w:p>
        </w:tc>
        <w:tc>
          <w:tcPr>
            <w:tcW w:w="107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10 137.60</w:t>
            </w: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B22ED0" w:rsidTr="00A47472">
        <w:trPr>
          <w:cantSplit/>
        </w:trPr>
        <w:tc>
          <w:tcPr>
            <w:tcW w:w="510" w:type="dxa"/>
            <w:gridSpan w:val="2"/>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gridSpan w:val="2"/>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ВСЕГО  ПО  РАЗДЕЛУ 3</w:t>
            </w:r>
          </w:p>
        </w:tc>
        <w:tc>
          <w:tcPr>
            <w:tcW w:w="107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10 137.60</w:t>
            </w: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B22ED0" w:rsidTr="00A47472">
        <w:trPr>
          <w:cantSplit/>
        </w:trPr>
        <w:tc>
          <w:tcPr>
            <w:tcW w:w="15704" w:type="dxa"/>
            <w:gridSpan w:val="12"/>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r>
      <w:tr w:rsidR="00B22ED0" w:rsidTr="00A47472">
        <w:trPr>
          <w:cantSplit/>
        </w:trPr>
        <w:tc>
          <w:tcPr>
            <w:tcW w:w="510" w:type="dxa"/>
            <w:gridSpan w:val="2"/>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gridSpan w:val="2"/>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ИТОГО  ПО  СМЕТЕ</w:t>
            </w:r>
          </w:p>
        </w:tc>
        <w:tc>
          <w:tcPr>
            <w:tcW w:w="107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205 046.57</w:t>
            </w:r>
          </w:p>
        </w:tc>
        <w:tc>
          <w:tcPr>
            <w:tcW w:w="141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33 313.82</w:t>
            </w:r>
          </w:p>
        </w:tc>
        <w:tc>
          <w:tcPr>
            <w:tcW w:w="141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41 869.16</w:t>
            </w:r>
          </w:p>
        </w:tc>
        <w:tc>
          <w:tcPr>
            <w:tcW w:w="124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24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140.11502</w:t>
            </w:r>
          </w:p>
        </w:tc>
      </w:tr>
      <w:tr w:rsidR="00B22ED0" w:rsidTr="00A47472">
        <w:trPr>
          <w:cantSplit/>
        </w:trPr>
        <w:tc>
          <w:tcPr>
            <w:tcW w:w="510" w:type="dxa"/>
            <w:gridSpan w:val="2"/>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gridSpan w:val="2"/>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27.840797</w:t>
            </w:r>
          </w:p>
        </w:tc>
      </w:tr>
      <w:tr w:rsidR="00B22ED0" w:rsidTr="00A47472">
        <w:trPr>
          <w:cantSplit/>
        </w:trPr>
        <w:tc>
          <w:tcPr>
            <w:tcW w:w="510" w:type="dxa"/>
            <w:gridSpan w:val="2"/>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gridSpan w:val="2"/>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МОНТАЖНЫХ РАБОТ -</w:t>
            </w:r>
          </w:p>
        </w:tc>
        <w:tc>
          <w:tcPr>
            <w:tcW w:w="107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18 278.18</w:t>
            </w:r>
          </w:p>
        </w:tc>
        <w:tc>
          <w:tcPr>
            <w:tcW w:w="141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12 441.39</w:t>
            </w:r>
          </w:p>
        </w:tc>
        <w:tc>
          <w:tcPr>
            <w:tcW w:w="141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3 983.14</w:t>
            </w:r>
          </w:p>
        </w:tc>
        <w:tc>
          <w:tcPr>
            <w:tcW w:w="124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24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50.80145</w:t>
            </w:r>
          </w:p>
        </w:tc>
      </w:tr>
      <w:tr w:rsidR="00B22ED0" w:rsidTr="00A47472">
        <w:trPr>
          <w:cantSplit/>
        </w:trPr>
        <w:tc>
          <w:tcPr>
            <w:tcW w:w="510" w:type="dxa"/>
            <w:gridSpan w:val="2"/>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gridSpan w:val="2"/>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0.2917375</w:t>
            </w:r>
          </w:p>
        </w:tc>
      </w:tr>
      <w:tr w:rsidR="00B22ED0" w:rsidTr="00A47472">
        <w:trPr>
          <w:cantSplit/>
        </w:trPr>
        <w:tc>
          <w:tcPr>
            <w:tcW w:w="510" w:type="dxa"/>
            <w:gridSpan w:val="2"/>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gridSpan w:val="2"/>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НАКЛАДНЫЕ РАСХОДЫ - (%=85 - по стр. 12, 13; %=56.1 - по стр. 16; %=71.4 - по стр. 21)</w:t>
            </w:r>
          </w:p>
        </w:tc>
        <w:tc>
          <w:tcPr>
            <w:tcW w:w="107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8 754.79</w:t>
            </w: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B22ED0" w:rsidTr="00A47472">
        <w:trPr>
          <w:cantSplit/>
        </w:trPr>
        <w:tc>
          <w:tcPr>
            <w:tcW w:w="510" w:type="dxa"/>
            <w:gridSpan w:val="2"/>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gridSpan w:val="2"/>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СМЕТНАЯ ПРИБЫЛЬ - (%=52 - по стр. 12, 13; %=32 - по стр. 16; %=48 - по стр. 21)</w:t>
            </w:r>
          </w:p>
        </w:tc>
        <w:tc>
          <w:tcPr>
            <w:tcW w:w="107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5 668.78</w:t>
            </w: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B22ED0" w:rsidTr="00A47472">
        <w:trPr>
          <w:cantSplit/>
        </w:trPr>
        <w:tc>
          <w:tcPr>
            <w:tcW w:w="510" w:type="dxa"/>
            <w:gridSpan w:val="2"/>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gridSpan w:val="2"/>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МОНТАЖНЫХ РАБОТ -</w:t>
            </w:r>
          </w:p>
        </w:tc>
        <w:tc>
          <w:tcPr>
            <w:tcW w:w="107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32 701.75</w:t>
            </w: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B22ED0" w:rsidTr="00A47472">
        <w:trPr>
          <w:cantSplit/>
        </w:trPr>
        <w:tc>
          <w:tcPr>
            <w:tcW w:w="510" w:type="dxa"/>
            <w:gridSpan w:val="2"/>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gridSpan w:val="2"/>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СТОИМОСТЬ ОБЩЕСТРОИТЕЛЬНЫХ РАБОТ -</w:t>
            </w:r>
          </w:p>
        </w:tc>
        <w:tc>
          <w:tcPr>
            <w:tcW w:w="107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186 768.39</w:t>
            </w:r>
          </w:p>
        </w:tc>
        <w:tc>
          <w:tcPr>
            <w:tcW w:w="1417" w:type="dxa"/>
            <w:vMerge w:val="restart"/>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20 872.43</w:t>
            </w:r>
          </w:p>
        </w:tc>
        <w:tc>
          <w:tcPr>
            <w:tcW w:w="141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37 886.02</w:t>
            </w:r>
          </w:p>
        </w:tc>
        <w:tc>
          <w:tcPr>
            <w:tcW w:w="124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247" w:type="dxa"/>
            <w:tcBorders>
              <w:top w:val="nil"/>
              <w:left w:val="nil"/>
              <w:bottom w:val="nil"/>
              <w:right w:val="nil"/>
            </w:tcBorders>
          </w:tcPr>
          <w:p w:rsidR="00B22ED0" w:rsidRDefault="00B22ED0" w:rsidP="00A47472">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Pr>
                <w:rFonts w:ascii="Verdana" w:hAnsi="Verdana" w:cs="Verdana"/>
                <w:b/>
                <w:bCs/>
                <w:sz w:val="16"/>
                <w:szCs w:val="16"/>
                <w:u w:val="single"/>
              </w:rPr>
              <w:t>89.313572</w:t>
            </w:r>
          </w:p>
        </w:tc>
      </w:tr>
      <w:tr w:rsidR="00B22ED0" w:rsidTr="00A47472">
        <w:trPr>
          <w:cantSplit/>
        </w:trPr>
        <w:tc>
          <w:tcPr>
            <w:tcW w:w="510" w:type="dxa"/>
            <w:gridSpan w:val="2"/>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4878" w:type="dxa"/>
            <w:gridSpan w:val="2"/>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07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vMerge/>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27.549059</w:t>
            </w:r>
          </w:p>
        </w:tc>
      </w:tr>
      <w:tr w:rsidR="00B22ED0" w:rsidTr="00A47472">
        <w:trPr>
          <w:cantSplit/>
        </w:trPr>
        <w:tc>
          <w:tcPr>
            <w:tcW w:w="510" w:type="dxa"/>
            <w:gridSpan w:val="2"/>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gridSpan w:val="2"/>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НАКЛАДНЫЕ РАСХОДЫ - (%=96.05 - по стр. 1, 2, 5, 14; %=86.44 - по стр. 10, 23; %=71.4 - по стр. 11; %=80.75 - по стр. 18-20)</w:t>
            </w:r>
          </w:p>
        </w:tc>
        <w:tc>
          <w:tcPr>
            <w:tcW w:w="107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19 137.75</w:t>
            </w: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B22ED0" w:rsidTr="00A47472">
        <w:trPr>
          <w:cantSplit/>
        </w:trPr>
        <w:tc>
          <w:tcPr>
            <w:tcW w:w="510" w:type="dxa"/>
            <w:gridSpan w:val="2"/>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gridSpan w:val="2"/>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СМЕТНАЯ ПРИБЫЛЬ - (%=48 - по стр. 1, 2, 5; %=40.8 - по стр. 10, 14, 23; %=30.6 - по стр. 11; %=47.6 - по стр. 18-20)</w:t>
            </w:r>
          </w:p>
        </w:tc>
        <w:tc>
          <w:tcPr>
            <w:tcW w:w="107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9 209.66</w:t>
            </w: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B22ED0" w:rsidTr="00A47472">
        <w:trPr>
          <w:cantSplit/>
        </w:trPr>
        <w:tc>
          <w:tcPr>
            <w:tcW w:w="510" w:type="dxa"/>
            <w:gridSpan w:val="2"/>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gridSpan w:val="2"/>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СТОИМОСТЬ ОБЩЕСТРОИТЕЛЬНЫХ РАБОТ -</w:t>
            </w:r>
          </w:p>
        </w:tc>
        <w:tc>
          <w:tcPr>
            <w:tcW w:w="107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215 115.80</w:t>
            </w: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B22ED0" w:rsidTr="00A47472">
        <w:trPr>
          <w:cantSplit/>
        </w:trPr>
        <w:tc>
          <w:tcPr>
            <w:tcW w:w="510" w:type="dxa"/>
            <w:gridSpan w:val="2"/>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gridSpan w:val="2"/>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ВСЕГО  ПО  СМЕТЕ</w:t>
            </w:r>
          </w:p>
        </w:tc>
        <w:tc>
          <w:tcPr>
            <w:tcW w:w="107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247 817.55</w:t>
            </w: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B22ED0" w:rsidTr="00A47472">
        <w:trPr>
          <w:cantSplit/>
        </w:trPr>
        <w:tc>
          <w:tcPr>
            <w:tcW w:w="510" w:type="dxa"/>
            <w:gridSpan w:val="2"/>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gridSpan w:val="2"/>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НАКЛАДНЫЕ РАСХОДЫ</w:t>
            </w:r>
          </w:p>
        </w:tc>
        <w:tc>
          <w:tcPr>
            <w:tcW w:w="107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27 892.54</w:t>
            </w: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B22ED0" w:rsidTr="00A47472">
        <w:trPr>
          <w:cantSplit/>
        </w:trPr>
        <w:tc>
          <w:tcPr>
            <w:tcW w:w="510" w:type="dxa"/>
            <w:gridSpan w:val="2"/>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4878" w:type="dxa"/>
            <w:gridSpan w:val="2"/>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СМЕТНАЯ ПРИБЫЛЬ</w:t>
            </w:r>
          </w:p>
          <w:p w:rsidR="00B22ED0" w:rsidRDefault="00B22ED0" w:rsidP="00A47472">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НДС 20 %</w:t>
            </w:r>
          </w:p>
          <w:p w:rsidR="00B22ED0" w:rsidRDefault="00B22ED0" w:rsidP="00A47472">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ВСЕГО С НДС</w:t>
            </w:r>
          </w:p>
          <w:p w:rsidR="00B22ED0" w:rsidRDefault="00B22ED0" w:rsidP="00A47472">
            <w:pPr>
              <w:widowControl w:val="0"/>
              <w:autoSpaceDE w:val="0"/>
              <w:autoSpaceDN w:val="0"/>
              <w:adjustRightInd w:val="0"/>
              <w:spacing w:before="20" w:after="20" w:line="240" w:lineRule="auto"/>
              <w:ind w:left="30" w:right="30"/>
              <w:rPr>
                <w:rFonts w:ascii="Verdana" w:hAnsi="Verdana" w:cs="Verdana"/>
                <w:b/>
                <w:bCs/>
                <w:sz w:val="16"/>
                <w:szCs w:val="16"/>
              </w:rPr>
            </w:pPr>
            <w:r w:rsidRPr="00631CA1">
              <w:rPr>
                <w:rFonts w:ascii="Verdana" w:hAnsi="Verdana" w:cs="Verdana"/>
                <w:b/>
                <w:bCs/>
                <w:sz w:val="16"/>
                <w:szCs w:val="16"/>
              </w:rPr>
              <w:t>Всего с понижа</w:t>
            </w:r>
            <w:r>
              <w:rPr>
                <w:rFonts w:ascii="Verdana" w:hAnsi="Verdana" w:cs="Verdana"/>
                <w:b/>
                <w:bCs/>
                <w:sz w:val="16"/>
                <w:szCs w:val="16"/>
              </w:rPr>
              <w:t xml:space="preserve">ющим коэффициентом 0,84046943003                                                                  </w:t>
            </w:r>
          </w:p>
        </w:tc>
        <w:tc>
          <w:tcPr>
            <w:tcW w:w="107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07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14 878.44</w:t>
            </w:r>
          </w:p>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49 563.51</w:t>
            </w:r>
          </w:p>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297 381.06</w:t>
            </w:r>
          </w:p>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r>
              <w:rPr>
                <w:rFonts w:ascii="Verdana" w:hAnsi="Verdana" w:cs="Verdana"/>
                <w:b/>
                <w:bCs/>
                <w:sz w:val="16"/>
                <w:szCs w:val="16"/>
              </w:rPr>
              <w:t>249 939.69</w:t>
            </w: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nil"/>
              <w:left w:val="nil"/>
              <w:bottom w:val="nil"/>
              <w:right w:val="nil"/>
            </w:tcBorders>
          </w:tcPr>
          <w:p w:rsidR="00B22ED0" w:rsidRDefault="00B22ED0" w:rsidP="00A47472">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bl>
    <w:p w:rsidR="00B22ED0" w:rsidRDefault="00B22ED0" w:rsidP="00B22ED0">
      <w:pPr>
        <w:widowControl w:val="0"/>
        <w:autoSpaceDE w:val="0"/>
        <w:autoSpaceDN w:val="0"/>
        <w:adjustRightInd w:val="0"/>
        <w:spacing w:after="0" w:line="240" w:lineRule="auto"/>
        <w:rPr>
          <w:rFonts w:ascii="Verdana" w:hAnsi="Verdana" w:cs="Verdana"/>
          <w:sz w:val="16"/>
          <w:szCs w:val="16"/>
        </w:rPr>
      </w:pPr>
    </w:p>
    <w:p w:rsidR="00097A63" w:rsidRPr="004A08C1" w:rsidRDefault="00097A63"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sectPr w:rsidR="00097A63" w:rsidRPr="004A08C1" w:rsidSect="005C112C">
      <w:pgSz w:w="16838" w:h="11906" w:orient="landscape"/>
      <w:pgMar w:top="567" w:right="425" w:bottom="849" w:left="709"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711" w:rsidRDefault="00864711">
      <w:pPr>
        <w:spacing w:after="0" w:line="240" w:lineRule="auto"/>
      </w:pPr>
      <w:r>
        <w:separator/>
      </w:r>
    </w:p>
  </w:endnote>
  <w:endnote w:type="continuationSeparator" w:id="0">
    <w:p w:rsidR="00864711" w:rsidRDefault="00864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6947715"/>
      <w:docPartObj>
        <w:docPartGallery w:val="Page Numbers (Bottom of Page)"/>
        <w:docPartUnique/>
      </w:docPartObj>
    </w:sdtPr>
    <w:sdtEndPr/>
    <w:sdtContent>
      <w:p w:rsidR="00851C9C" w:rsidRDefault="00851C9C">
        <w:pPr>
          <w:pStyle w:val="ae"/>
          <w:jc w:val="right"/>
        </w:pPr>
        <w:r>
          <w:fldChar w:fldCharType="begin"/>
        </w:r>
        <w:r>
          <w:instrText>PAGE   \* MERGEFORMAT</w:instrText>
        </w:r>
        <w:r>
          <w:fldChar w:fldCharType="separate"/>
        </w:r>
        <w:r w:rsidR="00961C4C">
          <w:rPr>
            <w:noProof/>
          </w:rPr>
          <w:t>1</w:t>
        </w:r>
        <w:r>
          <w:fldChar w:fldCharType="end"/>
        </w:r>
      </w:p>
    </w:sdtContent>
  </w:sdt>
  <w:p w:rsidR="00851C9C" w:rsidRPr="00E30F9F" w:rsidRDefault="00851C9C" w:rsidP="00B8081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711" w:rsidRDefault="00864711">
      <w:pPr>
        <w:spacing w:after="0" w:line="240" w:lineRule="auto"/>
      </w:pPr>
      <w:r>
        <w:separator/>
      </w:r>
    </w:p>
  </w:footnote>
  <w:footnote w:type="continuationSeparator" w:id="0">
    <w:p w:rsidR="00864711" w:rsidRDefault="008647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C9C" w:rsidRDefault="00851C9C">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393"/>
        </w:tabs>
        <w:ind w:left="393" w:hanging="360"/>
      </w:pPr>
      <w:rPr>
        <w:rFonts w:ascii="Symbol" w:hAnsi="Symbol"/>
      </w:rPr>
    </w:lvl>
    <w:lvl w:ilvl="1">
      <w:start w:val="1"/>
      <w:numFmt w:val="bullet"/>
      <w:lvlText w:val="o"/>
      <w:lvlJc w:val="left"/>
      <w:pPr>
        <w:tabs>
          <w:tab w:val="num" w:pos="1113"/>
        </w:tabs>
        <w:ind w:left="1113" w:hanging="360"/>
      </w:pPr>
      <w:rPr>
        <w:rFonts w:ascii="Courier New" w:hAnsi="Courier New" w:cs="Courier New"/>
      </w:rPr>
    </w:lvl>
    <w:lvl w:ilvl="2">
      <w:start w:val="1"/>
      <w:numFmt w:val="bullet"/>
      <w:lvlText w:val=""/>
      <w:lvlJc w:val="left"/>
      <w:pPr>
        <w:tabs>
          <w:tab w:val="num" w:pos="1833"/>
        </w:tabs>
        <w:ind w:left="1833" w:hanging="360"/>
      </w:pPr>
      <w:rPr>
        <w:rFonts w:ascii="Wingdings" w:hAnsi="Wingdings"/>
      </w:rPr>
    </w:lvl>
    <w:lvl w:ilvl="3">
      <w:start w:val="1"/>
      <w:numFmt w:val="bullet"/>
      <w:lvlText w:val=""/>
      <w:lvlJc w:val="left"/>
      <w:pPr>
        <w:tabs>
          <w:tab w:val="num" w:pos="2553"/>
        </w:tabs>
        <w:ind w:left="2553" w:hanging="360"/>
      </w:pPr>
      <w:rPr>
        <w:rFonts w:ascii="Symbol" w:hAnsi="Symbol"/>
      </w:rPr>
    </w:lvl>
    <w:lvl w:ilvl="4">
      <w:start w:val="1"/>
      <w:numFmt w:val="bullet"/>
      <w:lvlText w:val="o"/>
      <w:lvlJc w:val="left"/>
      <w:pPr>
        <w:tabs>
          <w:tab w:val="num" w:pos="3273"/>
        </w:tabs>
        <w:ind w:left="3273" w:hanging="360"/>
      </w:pPr>
      <w:rPr>
        <w:rFonts w:ascii="Courier New" w:hAnsi="Courier New" w:cs="Courier New"/>
      </w:rPr>
    </w:lvl>
    <w:lvl w:ilvl="5">
      <w:start w:val="1"/>
      <w:numFmt w:val="bullet"/>
      <w:lvlText w:val=""/>
      <w:lvlJc w:val="left"/>
      <w:pPr>
        <w:tabs>
          <w:tab w:val="num" w:pos="3993"/>
        </w:tabs>
        <w:ind w:left="3993" w:hanging="360"/>
      </w:pPr>
      <w:rPr>
        <w:rFonts w:ascii="Wingdings" w:hAnsi="Wingdings"/>
      </w:rPr>
    </w:lvl>
    <w:lvl w:ilvl="6">
      <w:start w:val="1"/>
      <w:numFmt w:val="bullet"/>
      <w:lvlText w:val=""/>
      <w:lvlJc w:val="left"/>
      <w:pPr>
        <w:tabs>
          <w:tab w:val="num" w:pos="4713"/>
        </w:tabs>
        <w:ind w:left="4713" w:hanging="360"/>
      </w:pPr>
      <w:rPr>
        <w:rFonts w:ascii="Symbol" w:hAnsi="Symbol"/>
      </w:rPr>
    </w:lvl>
    <w:lvl w:ilvl="7">
      <w:start w:val="1"/>
      <w:numFmt w:val="bullet"/>
      <w:lvlText w:val="o"/>
      <w:lvlJc w:val="left"/>
      <w:pPr>
        <w:tabs>
          <w:tab w:val="num" w:pos="5433"/>
        </w:tabs>
        <w:ind w:left="5433" w:hanging="360"/>
      </w:pPr>
      <w:rPr>
        <w:rFonts w:ascii="Courier New" w:hAnsi="Courier New" w:cs="Courier New"/>
      </w:rPr>
    </w:lvl>
    <w:lvl w:ilvl="8">
      <w:start w:val="1"/>
      <w:numFmt w:val="bullet"/>
      <w:lvlText w:val=""/>
      <w:lvlJc w:val="left"/>
      <w:pPr>
        <w:tabs>
          <w:tab w:val="num" w:pos="6153"/>
        </w:tabs>
        <w:ind w:left="6153" w:hanging="360"/>
      </w:pPr>
      <w:rPr>
        <w:rFonts w:ascii="Wingdings" w:hAnsi="Wingdings"/>
      </w:rPr>
    </w:lvl>
  </w:abstractNum>
  <w:abstractNum w:abstractNumId="1">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3.%2."/>
      <w:lvlJc w:val="left"/>
      <w:pPr>
        <w:tabs>
          <w:tab w:val="num" w:pos="1283"/>
        </w:tabs>
        <w:ind w:left="1283"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2">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2."/>
      <w:lvlJc w:val="left"/>
      <w:pPr>
        <w:tabs>
          <w:tab w:val="num" w:pos="792"/>
        </w:tabs>
        <w:ind w:left="792"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3">
    <w:nsid w:val="00000006"/>
    <w:multiLevelType w:val="multilevel"/>
    <w:tmpl w:val="00000006"/>
    <w:name w:val="WW8Num6"/>
    <w:lvl w:ilvl="0">
      <w:start w:val="1"/>
      <w:numFmt w:val="decimal"/>
      <w:lvlText w:val="2.1.%1."/>
      <w:lvlJc w:val="left"/>
      <w:pPr>
        <w:tabs>
          <w:tab w:val="num" w:pos="360"/>
        </w:tabs>
        <w:ind w:left="360" w:hanging="360"/>
      </w:pPr>
    </w:lvl>
    <w:lvl w:ilvl="1">
      <w:start w:val="1"/>
      <w:numFmt w:val="decimal"/>
      <w:lvlText w:val="2.%2."/>
      <w:lvlJc w:val="left"/>
      <w:pPr>
        <w:tabs>
          <w:tab w:val="num" w:pos="792"/>
        </w:tabs>
        <w:ind w:left="792" w:hanging="432"/>
      </w:pPr>
    </w:lvl>
    <w:lvl w:ilvl="2">
      <w:start w:val="1"/>
      <w:numFmt w:val="decimal"/>
      <w:lvlText w:val="2.3.%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00000007"/>
    <w:multiLevelType w:val="multilevel"/>
    <w:tmpl w:val="14C40F7A"/>
    <w:name w:val="WW8Num7"/>
    <w:lvl w:ilvl="0">
      <w:start w:val="1"/>
      <w:numFmt w:val="decimal"/>
      <w:lvlText w:val="2.2.%1."/>
      <w:lvlJc w:val="left"/>
      <w:pPr>
        <w:tabs>
          <w:tab w:val="num" w:pos="360"/>
        </w:tabs>
        <w:ind w:left="360" w:hanging="360"/>
      </w:pPr>
      <w:rPr>
        <w:rFonts w:hint="default"/>
      </w:rPr>
    </w:lvl>
    <w:lvl w:ilvl="1">
      <w:start w:val="1"/>
      <w:numFmt w:val="decimal"/>
      <w:lvlText w:val="6.%2."/>
      <w:lvlJc w:val="left"/>
      <w:pPr>
        <w:tabs>
          <w:tab w:val="num" w:pos="792"/>
        </w:tabs>
        <w:ind w:left="792" w:hanging="432"/>
      </w:pPr>
      <w:rPr>
        <w:rFonts w:hint="default"/>
      </w:rPr>
    </w:lvl>
    <w:lvl w:ilvl="2">
      <w:start w:val="1"/>
      <w:numFmt w:val="decimal"/>
      <w:lvlText w:val="2.3.%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00000008"/>
    <w:multiLevelType w:val="multilevel"/>
    <w:tmpl w:val="00000008"/>
    <w:name w:val="WW8Num8"/>
    <w:lvl w:ilvl="0">
      <w:start w:val="1"/>
      <w:numFmt w:val="decimal"/>
      <w:lvlText w:val="2.3.%1."/>
      <w:lvlJc w:val="left"/>
      <w:pPr>
        <w:tabs>
          <w:tab w:val="num" w:pos="360"/>
        </w:tabs>
        <w:ind w:left="360" w:hanging="360"/>
      </w:pPr>
    </w:lvl>
    <w:lvl w:ilvl="1">
      <w:start w:val="1"/>
      <w:numFmt w:val="decimal"/>
      <w:lvlText w:val="2.%2."/>
      <w:lvlJc w:val="left"/>
      <w:pPr>
        <w:tabs>
          <w:tab w:val="num" w:pos="792"/>
        </w:tabs>
        <w:ind w:left="792" w:hanging="432"/>
      </w:pPr>
    </w:lvl>
    <w:lvl w:ilvl="2">
      <w:start w:val="1"/>
      <w:numFmt w:val="decimal"/>
      <w:lvlText w:val="2.3.%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00000009"/>
    <w:multiLevelType w:val="multilevel"/>
    <w:tmpl w:val="00000009"/>
    <w:name w:val="WW8Num9"/>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color w:val="auto"/>
      </w:r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7">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4.%2."/>
      <w:lvlJc w:val="left"/>
      <w:pPr>
        <w:tabs>
          <w:tab w:val="num" w:pos="792"/>
        </w:tabs>
        <w:ind w:left="792"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8">
    <w:nsid w:val="0000000B"/>
    <w:multiLevelType w:val="multilevel"/>
    <w:tmpl w:val="0000000B"/>
    <w:name w:val="WW8Num11"/>
    <w:lvl w:ilvl="0">
      <w:start w:val="1"/>
      <w:numFmt w:val="bullet"/>
      <w:lvlText w:val=""/>
      <w:lvlJc w:val="left"/>
      <w:pPr>
        <w:tabs>
          <w:tab w:val="num" w:pos="360"/>
        </w:tabs>
        <w:ind w:left="360" w:hanging="360"/>
      </w:pPr>
      <w:rPr>
        <w:rFonts w:ascii="Symbol" w:hAnsi="Symbol"/>
      </w:rPr>
    </w:lvl>
    <w:lvl w:ilvl="1">
      <w:start w:val="1"/>
      <w:numFmt w:val="decimal"/>
      <w:lvlText w:val="4.%2."/>
      <w:lvlJc w:val="left"/>
      <w:pPr>
        <w:tabs>
          <w:tab w:val="num" w:pos="1152"/>
        </w:tabs>
        <w:ind w:left="1152" w:hanging="432"/>
      </w:pPr>
      <w:rPr>
        <w:rFonts w:ascii="Courier New" w:hAnsi="Courier New" w:cs="Courier New"/>
      </w:r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9">
    <w:nsid w:val="0000000C"/>
    <w:multiLevelType w:val="multilevel"/>
    <w:tmpl w:val="0000000C"/>
    <w:name w:val="WW8Num12"/>
    <w:lvl w:ilvl="0">
      <w:start w:val="1"/>
      <w:numFmt w:val="decimal"/>
      <w:lvlText w:val="%1."/>
      <w:lvlJc w:val="left"/>
      <w:pPr>
        <w:tabs>
          <w:tab w:val="num" w:pos="360"/>
        </w:tabs>
        <w:ind w:left="360" w:hanging="360"/>
      </w:pPr>
    </w:lvl>
    <w:lvl w:ilvl="1">
      <w:start w:val="1"/>
      <w:numFmt w:val="decimal"/>
      <w:lvlText w:val="5.%2."/>
      <w:lvlJc w:val="left"/>
      <w:pPr>
        <w:tabs>
          <w:tab w:val="num" w:pos="792"/>
        </w:tabs>
        <w:ind w:left="792"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10">
    <w:nsid w:val="0000000D"/>
    <w:multiLevelType w:val="multilevel"/>
    <w:tmpl w:val="0000000D"/>
    <w:name w:val="WW8Num13"/>
    <w:lvl w:ilvl="0">
      <w:start w:val="1"/>
      <w:numFmt w:val="decimal"/>
      <w:lvlText w:val="%1."/>
      <w:lvlJc w:val="left"/>
      <w:pPr>
        <w:tabs>
          <w:tab w:val="num" w:pos="360"/>
        </w:tabs>
        <w:ind w:left="360" w:hanging="360"/>
      </w:pPr>
    </w:lvl>
    <w:lvl w:ilvl="1">
      <w:start w:val="1"/>
      <w:numFmt w:val="decimal"/>
      <w:lvlText w:val="6.%2."/>
      <w:lvlJc w:val="left"/>
      <w:pPr>
        <w:tabs>
          <w:tab w:val="num" w:pos="792"/>
        </w:tabs>
        <w:ind w:left="792"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11">
    <w:nsid w:val="0000000E"/>
    <w:multiLevelType w:val="multilevel"/>
    <w:tmpl w:val="85D0DF98"/>
    <w:name w:val="WW8Num14"/>
    <w:lvl w:ilvl="0">
      <w:start w:val="1"/>
      <w:numFmt w:val="bullet"/>
      <w:lvlText w:val=""/>
      <w:lvlJc w:val="left"/>
      <w:pPr>
        <w:tabs>
          <w:tab w:val="num" w:pos="360"/>
        </w:tabs>
        <w:ind w:left="360" w:hanging="360"/>
      </w:pPr>
      <w:rPr>
        <w:rFonts w:ascii="Symbol" w:hAnsi="Symbol" w:hint="default"/>
        <w:color w:val="000000"/>
      </w:rPr>
    </w:lvl>
    <w:lvl w:ilvl="1">
      <w:start w:val="1"/>
      <w:numFmt w:val="decimal"/>
      <w:lvlText w:val="7.%2."/>
      <w:lvlJc w:val="left"/>
      <w:pPr>
        <w:tabs>
          <w:tab w:val="num" w:pos="510"/>
        </w:tabs>
        <w:ind w:left="737" w:hanging="737"/>
      </w:pPr>
      <w:rPr>
        <w:rFonts w:hint="default"/>
        <w:color w:val="auto"/>
      </w:rPr>
    </w:lvl>
    <w:lvl w:ilvl="2">
      <w:start w:val="1"/>
      <w:numFmt w:val="decimal"/>
      <w:lvlText w:val="%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2">
    <w:nsid w:val="00000010"/>
    <w:multiLevelType w:val="multilevel"/>
    <w:tmpl w:val="9BCC6690"/>
    <w:name w:val="WW8Num16"/>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none"/>
      <w:suff w:val="nothing"/>
      <w:lvlText w:val="2.3.1."/>
      <w:lvlJc w:val="left"/>
      <w:pPr>
        <w:ind w:left="1224" w:hanging="504"/>
      </w:pPr>
      <w:rPr>
        <w:rFonts w:hint="default"/>
      </w:rPr>
    </w:lvl>
    <w:lvl w:ilvl="3">
      <w:start w:val="1"/>
      <w:numFmt w:val="decimal"/>
      <w:lvlText w:val="%4.."/>
      <w:lvlJc w:val="left"/>
      <w:pPr>
        <w:tabs>
          <w:tab w:val="num" w:pos="1728"/>
        </w:tabs>
        <w:ind w:left="1728" w:hanging="648"/>
      </w:pPr>
      <w:rPr>
        <w:rFonts w:hint="default"/>
      </w:rPr>
    </w:lvl>
    <w:lvl w:ilvl="4">
      <w:start w:val="1"/>
      <w:numFmt w:val="decimal"/>
      <w:lvlText w:val="%4.%5.."/>
      <w:lvlJc w:val="left"/>
      <w:pPr>
        <w:tabs>
          <w:tab w:val="num" w:pos="2232"/>
        </w:tabs>
        <w:ind w:left="2232" w:hanging="792"/>
      </w:pPr>
      <w:rPr>
        <w:rFonts w:hint="default"/>
      </w:rPr>
    </w:lvl>
    <w:lvl w:ilvl="5">
      <w:start w:val="1"/>
      <w:numFmt w:val="decimal"/>
      <w:lvlText w:val="%5.%6.."/>
      <w:lvlJc w:val="left"/>
      <w:pPr>
        <w:tabs>
          <w:tab w:val="num" w:pos="2736"/>
        </w:tabs>
        <w:ind w:left="2736" w:hanging="936"/>
      </w:pPr>
      <w:rPr>
        <w:rFonts w:hint="default"/>
      </w:rPr>
    </w:lvl>
    <w:lvl w:ilvl="6">
      <w:start w:val="1"/>
      <w:numFmt w:val="decimal"/>
      <w:lvlText w:val="%4.%5.%6.%7."/>
      <w:lvlJc w:val="left"/>
      <w:pPr>
        <w:tabs>
          <w:tab w:val="num" w:pos="3240"/>
        </w:tabs>
        <w:ind w:left="3240" w:hanging="1080"/>
      </w:pPr>
      <w:rPr>
        <w:rFonts w:hint="default"/>
      </w:rPr>
    </w:lvl>
    <w:lvl w:ilvl="7">
      <w:start w:val="1"/>
      <w:numFmt w:val="decimal"/>
      <w:lvlText w:val="%4.%5.%6.%7.%8."/>
      <w:lvlJc w:val="left"/>
      <w:pPr>
        <w:tabs>
          <w:tab w:val="num" w:pos="3744"/>
        </w:tabs>
        <w:ind w:left="3744" w:hanging="1224"/>
      </w:pPr>
      <w:rPr>
        <w:rFonts w:hint="default"/>
      </w:rPr>
    </w:lvl>
    <w:lvl w:ilvl="8">
      <w:start w:val="1"/>
      <w:numFmt w:val="decimal"/>
      <w:lvlText w:val="%4.%5.%6.%7.%8.%9."/>
      <w:lvlJc w:val="left"/>
      <w:pPr>
        <w:tabs>
          <w:tab w:val="num" w:pos="4320"/>
        </w:tabs>
        <w:ind w:left="4320" w:hanging="1440"/>
      </w:pPr>
      <w:rPr>
        <w:rFonts w:hint="default"/>
      </w:rPr>
    </w:lvl>
  </w:abstractNum>
  <w:abstractNum w:abstractNumId="13">
    <w:nsid w:val="01FC5BB1"/>
    <w:multiLevelType w:val="hybridMultilevel"/>
    <w:tmpl w:val="C6DA3C62"/>
    <w:lvl w:ilvl="0" w:tplc="1F2AF51C">
      <w:start w:val="5"/>
      <w:numFmt w:val="decimalZero"/>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14">
    <w:nsid w:val="08CA5DCF"/>
    <w:multiLevelType w:val="hybridMultilevel"/>
    <w:tmpl w:val="135ABFC8"/>
    <w:lvl w:ilvl="0" w:tplc="898C4F5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0B823002"/>
    <w:multiLevelType w:val="multilevel"/>
    <w:tmpl w:val="6ED68AE6"/>
    <w:lvl w:ilvl="0">
      <w:start w:val="1"/>
      <w:numFmt w:val="decimal"/>
      <w:lvlText w:val="%1."/>
      <w:lvlJc w:val="left"/>
      <w:pPr>
        <w:tabs>
          <w:tab w:val="num" w:pos="432"/>
        </w:tabs>
        <w:ind w:left="432" w:hanging="432"/>
      </w:pPr>
      <w:rPr>
        <w:rFonts w:ascii="Times New Roman" w:hAnsi="Times New Roman" w:cs="Times New Roman" w:hint="default"/>
        <w:b/>
        <w:sz w:val="22"/>
        <w:szCs w:val="22"/>
      </w:rPr>
    </w:lvl>
    <w:lvl w:ilvl="1">
      <w:start w:val="1"/>
      <w:numFmt w:val="decimal"/>
      <w:lvlText w:val="%1.%2."/>
      <w:lvlJc w:val="left"/>
      <w:pPr>
        <w:tabs>
          <w:tab w:val="num" w:pos="576"/>
        </w:tabs>
        <w:ind w:left="576" w:hanging="576"/>
      </w:pPr>
      <w:rPr>
        <w:rFonts w:cs="Times New Roman"/>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sz w:val="26"/>
        <w:szCs w:val="26"/>
      </w:rPr>
    </w:lvl>
    <w:lvl w:ilvl="5">
      <w:start w:val="1"/>
      <w:numFmt w:val="decimal"/>
      <w:lvlText w:val="%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nsid w:val="0C3E65D2"/>
    <w:multiLevelType w:val="hybridMultilevel"/>
    <w:tmpl w:val="E9BC6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E3B1964"/>
    <w:multiLevelType w:val="multilevel"/>
    <w:tmpl w:val="5A2CA5A4"/>
    <w:lvl w:ilvl="0">
      <w:start w:val="1"/>
      <w:numFmt w:val="decimal"/>
      <w:lvlText w:val="%1."/>
      <w:lvlJc w:val="left"/>
      <w:pPr>
        <w:ind w:left="3120" w:hanging="360"/>
      </w:pPr>
      <w:rPr>
        <w:rFonts w:hint="default"/>
      </w:rPr>
    </w:lvl>
    <w:lvl w:ilvl="1">
      <w:start w:val="2"/>
      <w:numFmt w:val="decimal"/>
      <w:isLgl/>
      <w:lvlText w:val="%1.%2."/>
      <w:lvlJc w:val="left"/>
      <w:pPr>
        <w:ind w:left="3480" w:hanging="360"/>
      </w:pPr>
      <w:rPr>
        <w:rFonts w:hint="default"/>
      </w:rPr>
    </w:lvl>
    <w:lvl w:ilvl="2">
      <w:start w:val="1"/>
      <w:numFmt w:val="decimal"/>
      <w:isLgl/>
      <w:lvlText w:val="%1.%2.%3."/>
      <w:lvlJc w:val="left"/>
      <w:pPr>
        <w:ind w:left="4200" w:hanging="720"/>
      </w:pPr>
      <w:rPr>
        <w:rFonts w:hint="default"/>
      </w:rPr>
    </w:lvl>
    <w:lvl w:ilvl="3">
      <w:start w:val="1"/>
      <w:numFmt w:val="decimal"/>
      <w:isLgl/>
      <w:lvlText w:val="%1.%2.%3.%4."/>
      <w:lvlJc w:val="left"/>
      <w:pPr>
        <w:ind w:left="4560" w:hanging="720"/>
      </w:pPr>
      <w:rPr>
        <w:rFonts w:hint="default"/>
      </w:rPr>
    </w:lvl>
    <w:lvl w:ilvl="4">
      <w:start w:val="1"/>
      <w:numFmt w:val="decimal"/>
      <w:isLgl/>
      <w:lvlText w:val="%1.%2.%3.%4.%5."/>
      <w:lvlJc w:val="left"/>
      <w:pPr>
        <w:ind w:left="5280" w:hanging="1080"/>
      </w:pPr>
      <w:rPr>
        <w:rFonts w:hint="default"/>
      </w:rPr>
    </w:lvl>
    <w:lvl w:ilvl="5">
      <w:start w:val="1"/>
      <w:numFmt w:val="decimal"/>
      <w:isLgl/>
      <w:lvlText w:val="%1.%2.%3.%4.%5.%6."/>
      <w:lvlJc w:val="left"/>
      <w:pPr>
        <w:ind w:left="5640" w:hanging="1080"/>
      </w:pPr>
      <w:rPr>
        <w:rFonts w:hint="default"/>
      </w:rPr>
    </w:lvl>
    <w:lvl w:ilvl="6">
      <w:start w:val="1"/>
      <w:numFmt w:val="decimal"/>
      <w:isLgl/>
      <w:lvlText w:val="%1.%2.%3.%4.%5.%6.%7."/>
      <w:lvlJc w:val="left"/>
      <w:pPr>
        <w:ind w:left="6360" w:hanging="1440"/>
      </w:pPr>
      <w:rPr>
        <w:rFonts w:hint="default"/>
      </w:rPr>
    </w:lvl>
    <w:lvl w:ilvl="7">
      <w:start w:val="1"/>
      <w:numFmt w:val="decimal"/>
      <w:isLgl/>
      <w:lvlText w:val="%1.%2.%3.%4.%5.%6.%7.%8."/>
      <w:lvlJc w:val="left"/>
      <w:pPr>
        <w:ind w:left="6720" w:hanging="1440"/>
      </w:pPr>
      <w:rPr>
        <w:rFonts w:hint="default"/>
      </w:rPr>
    </w:lvl>
    <w:lvl w:ilvl="8">
      <w:start w:val="1"/>
      <w:numFmt w:val="decimal"/>
      <w:isLgl/>
      <w:lvlText w:val="%1.%2.%3.%4.%5.%6.%7.%8.%9."/>
      <w:lvlJc w:val="left"/>
      <w:pPr>
        <w:ind w:left="7440" w:hanging="1800"/>
      </w:pPr>
      <w:rPr>
        <w:rFonts w:hint="default"/>
      </w:rPr>
    </w:lvl>
  </w:abstractNum>
  <w:abstractNum w:abstractNumId="18">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19">
    <w:nsid w:val="115A5D66"/>
    <w:multiLevelType w:val="hybridMultilevel"/>
    <w:tmpl w:val="B5B69734"/>
    <w:name w:val="WW8Num4"/>
    <w:lvl w:ilvl="0" w:tplc="00000004">
      <w:start w:val="684"/>
      <w:numFmt w:val="bullet"/>
      <w:lvlText w:val="-"/>
      <w:lvlJc w:val="left"/>
      <w:pPr>
        <w:tabs>
          <w:tab w:val="num" w:pos="751"/>
        </w:tabs>
        <w:ind w:left="751" w:hanging="360"/>
      </w:pPr>
      <w:rPr>
        <w:rFonts w:ascii="OpenSymbol" w:hAnsi="OpenSymbol"/>
      </w:rPr>
    </w:lvl>
    <w:lvl w:ilvl="1" w:tplc="04190003" w:tentative="1">
      <w:start w:val="1"/>
      <w:numFmt w:val="bullet"/>
      <w:lvlText w:val="o"/>
      <w:lvlJc w:val="left"/>
      <w:pPr>
        <w:tabs>
          <w:tab w:val="num" w:pos="1831"/>
        </w:tabs>
        <w:ind w:left="1831" w:hanging="360"/>
      </w:pPr>
      <w:rPr>
        <w:rFonts w:ascii="Courier New" w:hAnsi="Courier New" w:cs="Courier New" w:hint="default"/>
      </w:rPr>
    </w:lvl>
    <w:lvl w:ilvl="2" w:tplc="04190005" w:tentative="1">
      <w:start w:val="1"/>
      <w:numFmt w:val="bullet"/>
      <w:lvlText w:val=""/>
      <w:lvlJc w:val="left"/>
      <w:pPr>
        <w:tabs>
          <w:tab w:val="num" w:pos="2551"/>
        </w:tabs>
        <w:ind w:left="2551" w:hanging="360"/>
      </w:pPr>
      <w:rPr>
        <w:rFonts w:ascii="Wingdings" w:hAnsi="Wingdings" w:hint="default"/>
      </w:rPr>
    </w:lvl>
    <w:lvl w:ilvl="3" w:tplc="04190001" w:tentative="1">
      <w:start w:val="1"/>
      <w:numFmt w:val="bullet"/>
      <w:lvlText w:val=""/>
      <w:lvlJc w:val="left"/>
      <w:pPr>
        <w:tabs>
          <w:tab w:val="num" w:pos="3271"/>
        </w:tabs>
        <w:ind w:left="3271" w:hanging="360"/>
      </w:pPr>
      <w:rPr>
        <w:rFonts w:ascii="Symbol" w:hAnsi="Symbol" w:hint="default"/>
      </w:rPr>
    </w:lvl>
    <w:lvl w:ilvl="4" w:tplc="04190003" w:tentative="1">
      <w:start w:val="1"/>
      <w:numFmt w:val="bullet"/>
      <w:lvlText w:val="o"/>
      <w:lvlJc w:val="left"/>
      <w:pPr>
        <w:tabs>
          <w:tab w:val="num" w:pos="3991"/>
        </w:tabs>
        <w:ind w:left="3991" w:hanging="360"/>
      </w:pPr>
      <w:rPr>
        <w:rFonts w:ascii="Courier New" w:hAnsi="Courier New" w:cs="Courier New" w:hint="default"/>
      </w:rPr>
    </w:lvl>
    <w:lvl w:ilvl="5" w:tplc="04190005" w:tentative="1">
      <w:start w:val="1"/>
      <w:numFmt w:val="bullet"/>
      <w:lvlText w:val=""/>
      <w:lvlJc w:val="left"/>
      <w:pPr>
        <w:tabs>
          <w:tab w:val="num" w:pos="4711"/>
        </w:tabs>
        <w:ind w:left="4711" w:hanging="360"/>
      </w:pPr>
      <w:rPr>
        <w:rFonts w:ascii="Wingdings" w:hAnsi="Wingdings" w:hint="default"/>
      </w:rPr>
    </w:lvl>
    <w:lvl w:ilvl="6" w:tplc="04190001" w:tentative="1">
      <w:start w:val="1"/>
      <w:numFmt w:val="bullet"/>
      <w:lvlText w:val=""/>
      <w:lvlJc w:val="left"/>
      <w:pPr>
        <w:tabs>
          <w:tab w:val="num" w:pos="5431"/>
        </w:tabs>
        <w:ind w:left="5431" w:hanging="360"/>
      </w:pPr>
      <w:rPr>
        <w:rFonts w:ascii="Symbol" w:hAnsi="Symbol" w:hint="default"/>
      </w:rPr>
    </w:lvl>
    <w:lvl w:ilvl="7" w:tplc="04190003" w:tentative="1">
      <w:start w:val="1"/>
      <w:numFmt w:val="bullet"/>
      <w:lvlText w:val="o"/>
      <w:lvlJc w:val="left"/>
      <w:pPr>
        <w:tabs>
          <w:tab w:val="num" w:pos="6151"/>
        </w:tabs>
        <w:ind w:left="6151" w:hanging="360"/>
      </w:pPr>
      <w:rPr>
        <w:rFonts w:ascii="Courier New" w:hAnsi="Courier New" w:cs="Courier New" w:hint="default"/>
      </w:rPr>
    </w:lvl>
    <w:lvl w:ilvl="8" w:tplc="04190005" w:tentative="1">
      <w:start w:val="1"/>
      <w:numFmt w:val="bullet"/>
      <w:lvlText w:val=""/>
      <w:lvlJc w:val="left"/>
      <w:pPr>
        <w:tabs>
          <w:tab w:val="num" w:pos="6871"/>
        </w:tabs>
        <w:ind w:left="6871" w:hanging="360"/>
      </w:pPr>
      <w:rPr>
        <w:rFonts w:ascii="Wingdings" w:hAnsi="Wingdings" w:hint="default"/>
      </w:rPr>
    </w:lvl>
  </w:abstractNum>
  <w:abstractNum w:abstractNumId="20">
    <w:nsid w:val="15AA4540"/>
    <w:multiLevelType w:val="hybridMultilevel"/>
    <w:tmpl w:val="86643B60"/>
    <w:lvl w:ilvl="0" w:tplc="30942ED2">
      <w:start w:val="1"/>
      <w:numFmt w:val="decimalZero"/>
      <w:lvlText w:val="%1."/>
      <w:lvlJc w:val="left"/>
      <w:pPr>
        <w:ind w:left="4725" w:hanging="360"/>
      </w:pPr>
      <w:rPr>
        <w:rFonts w:hint="default"/>
      </w:rPr>
    </w:lvl>
    <w:lvl w:ilvl="1" w:tplc="04190019" w:tentative="1">
      <w:start w:val="1"/>
      <w:numFmt w:val="lowerLetter"/>
      <w:lvlText w:val="%2."/>
      <w:lvlJc w:val="left"/>
      <w:pPr>
        <w:ind w:left="5445" w:hanging="360"/>
      </w:pPr>
    </w:lvl>
    <w:lvl w:ilvl="2" w:tplc="0419001B" w:tentative="1">
      <w:start w:val="1"/>
      <w:numFmt w:val="lowerRoman"/>
      <w:lvlText w:val="%3."/>
      <w:lvlJc w:val="right"/>
      <w:pPr>
        <w:ind w:left="6165" w:hanging="180"/>
      </w:pPr>
    </w:lvl>
    <w:lvl w:ilvl="3" w:tplc="0419000F" w:tentative="1">
      <w:start w:val="1"/>
      <w:numFmt w:val="decimal"/>
      <w:lvlText w:val="%4."/>
      <w:lvlJc w:val="left"/>
      <w:pPr>
        <w:ind w:left="6885" w:hanging="360"/>
      </w:pPr>
    </w:lvl>
    <w:lvl w:ilvl="4" w:tplc="04190019" w:tentative="1">
      <w:start w:val="1"/>
      <w:numFmt w:val="lowerLetter"/>
      <w:lvlText w:val="%5."/>
      <w:lvlJc w:val="left"/>
      <w:pPr>
        <w:ind w:left="7605" w:hanging="360"/>
      </w:pPr>
    </w:lvl>
    <w:lvl w:ilvl="5" w:tplc="0419001B" w:tentative="1">
      <w:start w:val="1"/>
      <w:numFmt w:val="lowerRoman"/>
      <w:lvlText w:val="%6."/>
      <w:lvlJc w:val="right"/>
      <w:pPr>
        <w:ind w:left="8325" w:hanging="180"/>
      </w:pPr>
    </w:lvl>
    <w:lvl w:ilvl="6" w:tplc="0419000F" w:tentative="1">
      <w:start w:val="1"/>
      <w:numFmt w:val="decimal"/>
      <w:lvlText w:val="%7."/>
      <w:lvlJc w:val="left"/>
      <w:pPr>
        <w:ind w:left="9045" w:hanging="360"/>
      </w:pPr>
    </w:lvl>
    <w:lvl w:ilvl="7" w:tplc="04190019" w:tentative="1">
      <w:start w:val="1"/>
      <w:numFmt w:val="lowerLetter"/>
      <w:lvlText w:val="%8."/>
      <w:lvlJc w:val="left"/>
      <w:pPr>
        <w:ind w:left="9765" w:hanging="360"/>
      </w:pPr>
    </w:lvl>
    <w:lvl w:ilvl="8" w:tplc="0419001B" w:tentative="1">
      <w:start w:val="1"/>
      <w:numFmt w:val="lowerRoman"/>
      <w:lvlText w:val="%9."/>
      <w:lvlJc w:val="right"/>
      <w:pPr>
        <w:ind w:left="10485" w:hanging="180"/>
      </w:pPr>
    </w:lvl>
  </w:abstractNum>
  <w:abstractNum w:abstractNumId="21">
    <w:nsid w:val="1ACF3B4C"/>
    <w:multiLevelType w:val="hybridMultilevel"/>
    <w:tmpl w:val="2D265EB8"/>
    <w:lvl w:ilvl="0" w:tplc="8B8A9128">
      <w:start w:val="1"/>
      <w:numFmt w:val="decimal"/>
      <w:lvlText w:val="%1."/>
      <w:lvlJc w:val="left"/>
      <w:pPr>
        <w:ind w:left="3120" w:hanging="360"/>
      </w:pPr>
      <w:rPr>
        <w:rFonts w:hint="default"/>
      </w:rPr>
    </w:lvl>
    <w:lvl w:ilvl="1" w:tplc="04190019" w:tentative="1">
      <w:start w:val="1"/>
      <w:numFmt w:val="lowerLetter"/>
      <w:lvlText w:val="%2."/>
      <w:lvlJc w:val="left"/>
      <w:pPr>
        <w:ind w:left="3840" w:hanging="360"/>
      </w:pPr>
    </w:lvl>
    <w:lvl w:ilvl="2" w:tplc="0419001B" w:tentative="1">
      <w:start w:val="1"/>
      <w:numFmt w:val="lowerRoman"/>
      <w:lvlText w:val="%3."/>
      <w:lvlJc w:val="right"/>
      <w:pPr>
        <w:ind w:left="4560" w:hanging="180"/>
      </w:pPr>
    </w:lvl>
    <w:lvl w:ilvl="3" w:tplc="0419000F" w:tentative="1">
      <w:start w:val="1"/>
      <w:numFmt w:val="decimal"/>
      <w:lvlText w:val="%4."/>
      <w:lvlJc w:val="left"/>
      <w:pPr>
        <w:ind w:left="5280" w:hanging="360"/>
      </w:pPr>
    </w:lvl>
    <w:lvl w:ilvl="4" w:tplc="04190019" w:tentative="1">
      <w:start w:val="1"/>
      <w:numFmt w:val="lowerLetter"/>
      <w:lvlText w:val="%5."/>
      <w:lvlJc w:val="left"/>
      <w:pPr>
        <w:ind w:left="6000" w:hanging="360"/>
      </w:pPr>
    </w:lvl>
    <w:lvl w:ilvl="5" w:tplc="0419001B" w:tentative="1">
      <w:start w:val="1"/>
      <w:numFmt w:val="lowerRoman"/>
      <w:lvlText w:val="%6."/>
      <w:lvlJc w:val="right"/>
      <w:pPr>
        <w:ind w:left="6720" w:hanging="180"/>
      </w:pPr>
    </w:lvl>
    <w:lvl w:ilvl="6" w:tplc="0419000F" w:tentative="1">
      <w:start w:val="1"/>
      <w:numFmt w:val="decimal"/>
      <w:lvlText w:val="%7."/>
      <w:lvlJc w:val="left"/>
      <w:pPr>
        <w:ind w:left="7440" w:hanging="360"/>
      </w:pPr>
    </w:lvl>
    <w:lvl w:ilvl="7" w:tplc="04190019" w:tentative="1">
      <w:start w:val="1"/>
      <w:numFmt w:val="lowerLetter"/>
      <w:lvlText w:val="%8."/>
      <w:lvlJc w:val="left"/>
      <w:pPr>
        <w:ind w:left="8160" w:hanging="360"/>
      </w:pPr>
    </w:lvl>
    <w:lvl w:ilvl="8" w:tplc="0419001B" w:tentative="1">
      <w:start w:val="1"/>
      <w:numFmt w:val="lowerRoman"/>
      <w:lvlText w:val="%9."/>
      <w:lvlJc w:val="right"/>
      <w:pPr>
        <w:ind w:left="8880" w:hanging="180"/>
      </w:pPr>
    </w:lvl>
  </w:abstractNum>
  <w:abstractNum w:abstractNumId="22">
    <w:nsid w:val="1ACF3D0E"/>
    <w:multiLevelType w:val="singleLevel"/>
    <w:tmpl w:val="E306FBF2"/>
    <w:lvl w:ilvl="0">
      <w:start w:val="3"/>
      <w:numFmt w:val="bullet"/>
      <w:lvlText w:val="-"/>
      <w:lvlJc w:val="left"/>
      <w:pPr>
        <w:tabs>
          <w:tab w:val="num" w:pos="1080"/>
        </w:tabs>
        <w:ind w:left="1080" w:hanging="360"/>
      </w:pPr>
      <w:rPr>
        <w:rFonts w:hint="default"/>
      </w:rPr>
    </w:lvl>
  </w:abstractNum>
  <w:abstractNum w:abstractNumId="23">
    <w:nsid w:val="1D114CC9"/>
    <w:multiLevelType w:val="hybridMultilevel"/>
    <w:tmpl w:val="1A92A54C"/>
    <w:lvl w:ilvl="0" w:tplc="DBB444BA">
      <w:start w:val="1"/>
      <w:numFmt w:val="decimalZero"/>
      <w:lvlText w:val="%1."/>
      <w:lvlJc w:val="left"/>
      <w:pPr>
        <w:ind w:left="4725" w:hanging="360"/>
      </w:pPr>
      <w:rPr>
        <w:rFonts w:hint="default"/>
      </w:rPr>
    </w:lvl>
    <w:lvl w:ilvl="1" w:tplc="04190019" w:tentative="1">
      <w:start w:val="1"/>
      <w:numFmt w:val="lowerLetter"/>
      <w:lvlText w:val="%2."/>
      <w:lvlJc w:val="left"/>
      <w:pPr>
        <w:ind w:left="5445" w:hanging="360"/>
      </w:pPr>
    </w:lvl>
    <w:lvl w:ilvl="2" w:tplc="0419001B" w:tentative="1">
      <w:start w:val="1"/>
      <w:numFmt w:val="lowerRoman"/>
      <w:lvlText w:val="%3."/>
      <w:lvlJc w:val="right"/>
      <w:pPr>
        <w:ind w:left="6165" w:hanging="180"/>
      </w:pPr>
    </w:lvl>
    <w:lvl w:ilvl="3" w:tplc="0419000F" w:tentative="1">
      <w:start w:val="1"/>
      <w:numFmt w:val="decimal"/>
      <w:lvlText w:val="%4."/>
      <w:lvlJc w:val="left"/>
      <w:pPr>
        <w:ind w:left="6885" w:hanging="360"/>
      </w:pPr>
    </w:lvl>
    <w:lvl w:ilvl="4" w:tplc="04190019" w:tentative="1">
      <w:start w:val="1"/>
      <w:numFmt w:val="lowerLetter"/>
      <w:lvlText w:val="%5."/>
      <w:lvlJc w:val="left"/>
      <w:pPr>
        <w:ind w:left="7605" w:hanging="360"/>
      </w:pPr>
    </w:lvl>
    <w:lvl w:ilvl="5" w:tplc="0419001B" w:tentative="1">
      <w:start w:val="1"/>
      <w:numFmt w:val="lowerRoman"/>
      <w:lvlText w:val="%6."/>
      <w:lvlJc w:val="right"/>
      <w:pPr>
        <w:ind w:left="8325" w:hanging="180"/>
      </w:pPr>
    </w:lvl>
    <w:lvl w:ilvl="6" w:tplc="0419000F" w:tentative="1">
      <w:start w:val="1"/>
      <w:numFmt w:val="decimal"/>
      <w:lvlText w:val="%7."/>
      <w:lvlJc w:val="left"/>
      <w:pPr>
        <w:ind w:left="9045" w:hanging="360"/>
      </w:pPr>
    </w:lvl>
    <w:lvl w:ilvl="7" w:tplc="04190019" w:tentative="1">
      <w:start w:val="1"/>
      <w:numFmt w:val="lowerLetter"/>
      <w:lvlText w:val="%8."/>
      <w:lvlJc w:val="left"/>
      <w:pPr>
        <w:ind w:left="9765" w:hanging="360"/>
      </w:pPr>
    </w:lvl>
    <w:lvl w:ilvl="8" w:tplc="0419001B" w:tentative="1">
      <w:start w:val="1"/>
      <w:numFmt w:val="lowerRoman"/>
      <w:lvlText w:val="%9."/>
      <w:lvlJc w:val="right"/>
      <w:pPr>
        <w:ind w:left="10485" w:hanging="180"/>
      </w:pPr>
    </w:lvl>
  </w:abstractNum>
  <w:abstractNum w:abstractNumId="24">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a"/>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22747333"/>
    <w:multiLevelType w:val="hybridMultilevel"/>
    <w:tmpl w:val="E9BC6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5585A90"/>
    <w:multiLevelType w:val="multilevel"/>
    <w:tmpl w:val="B69AB1A8"/>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nsid w:val="25DB059F"/>
    <w:multiLevelType w:val="hybridMultilevel"/>
    <w:tmpl w:val="5AD2AE76"/>
    <w:lvl w:ilvl="0" w:tplc="446E7EC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25FB591C"/>
    <w:multiLevelType w:val="hybridMultilevel"/>
    <w:tmpl w:val="EE9C6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8643B5F"/>
    <w:multiLevelType w:val="hybridMultilevel"/>
    <w:tmpl w:val="FFD63DD6"/>
    <w:lvl w:ilvl="0" w:tplc="5296CD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295C5E1C"/>
    <w:multiLevelType w:val="multilevel"/>
    <w:tmpl w:val="1FC65620"/>
    <w:lvl w:ilvl="0">
      <w:start w:val="1"/>
      <w:numFmt w:val="decimal"/>
      <w:lvlText w:val="%1."/>
      <w:lvlJc w:val="left"/>
      <w:pPr>
        <w:ind w:left="360" w:hanging="360"/>
      </w:pPr>
      <w:rPr>
        <w:rFonts w:hint="default"/>
      </w:rPr>
    </w:lvl>
    <w:lvl w:ilvl="1">
      <w:start w:val="1"/>
      <w:numFmt w:val="decimal"/>
      <w:lvlText w:val="%1.%2."/>
      <w:lvlJc w:val="left"/>
      <w:pPr>
        <w:ind w:left="3420" w:hanging="360"/>
      </w:pPr>
      <w:rPr>
        <w:rFonts w:hint="default"/>
      </w:rPr>
    </w:lvl>
    <w:lvl w:ilvl="2">
      <w:start w:val="1"/>
      <w:numFmt w:val="decimal"/>
      <w:lvlText w:val="%1.%2.%3."/>
      <w:lvlJc w:val="left"/>
      <w:pPr>
        <w:ind w:left="6840" w:hanging="720"/>
      </w:pPr>
      <w:rPr>
        <w:rFonts w:hint="default"/>
      </w:rPr>
    </w:lvl>
    <w:lvl w:ilvl="3">
      <w:start w:val="1"/>
      <w:numFmt w:val="decimal"/>
      <w:lvlText w:val="%1.%2.%3.%4."/>
      <w:lvlJc w:val="left"/>
      <w:pPr>
        <w:ind w:left="9900" w:hanging="720"/>
      </w:pPr>
      <w:rPr>
        <w:rFonts w:hint="default"/>
      </w:rPr>
    </w:lvl>
    <w:lvl w:ilvl="4">
      <w:start w:val="1"/>
      <w:numFmt w:val="decimal"/>
      <w:lvlText w:val="%1.%2.%3.%4.%5."/>
      <w:lvlJc w:val="left"/>
      <w:pPr>
        <w:ind w:left="13320" w:hanging="1080"/>
      </w:pPr>
      <w:rPr>
        <w:rFonts w:hint="default"/>
      </w:rPr>
    </w:lvl>
    <w:lvl w:ilvl="5">
      <w:start w:val="1"/>
      <w:numFmt w:val="decimal"/>
      <w:lvlText w:val="%1.%2.%3.%4.%5.%6."/>
      <w:lvlJc w:val="left"/>
      <w:pPr>
        <w:ind w:left="16380" w:hanging="1080"/>
      </w:pPr>
      <w:rPr>
        <w:rFonts w:hint="default"/>
      </w:rPr>
    </w:lvl>
    <w:lvl w:ilvl="6">
      <w:start w:val="1"/>
      <w:numFmt w:val="decimal"/>
      <w:lvlText w:val="%1.%2.%3.%4.%5.%6.%7."/>
      <w:lvlJc w:val="left"/>
      <w:pPr>
        <w:ind w:left="19800" w:hanging="1440"/>
      </w:pPr>
      <w:rPr>
        <w:rFonts w:hint="default"/>
      </w:rPr>
    </w:lvl>
    <w:lvl w:ilvl="7">
      <w:start w:val="1"/>
      <w:numFmt w:val="decimal"/>
      <w:lvlText w:val="%1.%2.%3.%4.%5.%6.%7.%8."/>
      <w:lvlJc w:val="left"/>
      <w:pPr>
        <w:ind w:left="22860" w:hanging="1440"/>
      </w:pPr>
      <w:rPr>
        <w:rFonts w:hint="default"/>
      </w:rPr>
    </w:lvl>
    <w:lvl w:ilvl="8">
      <w:start w:val="1"/>
      <w:numFmt w:val="decimal"/>
      <w:lvlText w:val="%1.%2.%3.%4.%5.%6.%7.%8.%9."/>
      <w:lvlJc w:val="left"/>
      <w:pPr>
        <w:ind w:left="26280" w:hanging="1800"/>
      </w:pPr>
      <w:rPr>
        <w:rFonts w:hint="default"/>
      </w:rPr>
    </w:lvl>
  </w:abstractNum>
  <w:abstractNum w:abstractNumId="31">
    <w:nsid w:val="2BDF4917"/>
    <w:multiLevelType w:val="hybridMultilevel"/>
    <w:tmpl w:val="A14093AA"/>
    <w:lvl w:ilvl="0" w:tplc="7B6C4222">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32">
    <w:nsid w:val="346E2D01"/>
    <w:multiLevelType w:val="hybridMultilevel"/>
    <w:tmpl w:val="C5B42FFC"/>
    <w:lvl w:ilvl="0" w:tplc="6F70BE2A">
      <w:start w:val="3"/>
      <w:numFmt w:val="decimalZero"/>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33">
    <w:nsid w:val="37002E22"/>
    <w:multiLevelType w:val="hybridMultilevel"/>
    <w:tmpl w:val="B764EDB0"/>
    <w:lvl w:ilvl="0" w:tplc="E56CE69E">
      <w:start w:val="1"/>
      <w:numFmt w:val="decimal"/>
      <w:lvlText w:val="%1"/>
      <w:lvlJc w:val="left"/>
      <w:pPr>
        <w:ind w:left="480" w:hanging="360"/>
      </w:p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abstractNum w:abstractNumId="34">
    <w:nsid w:val="39F52297"/>
    <w:multiLevelType w:val="hybridMultilevel"/>
    <w:tmpl w:val="DD7C6CD4"/>
    <w:lvl w:ilvl="0" w:tplc="1F427A14">
      <w:start w:val="19"/>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35">
    <w:nsid w:val="3B155A32"/>
    <w:multiLevelType w:val="hybridMultilevel"/>
    <w:tmpl w:val="0F56BE92"/>
    <w:lvl w:ilvl="0" w:tplc="E9AE4358">
      <w:start w:val="3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CE42C77"/>
    <w:multiLevelType w:val="hybridMultilevel"/>
    <w:tmpl w:val="C40A3B46"/>
    <w:lvl w:ilvl="0" w:tplc="4DCE5EA2">
      <w:start w:val="5"/>
      <w:numFmt w:val="decimal"/>
      <w:lvlText w:val="%1"/>
      <w:lvlJc w:val="left"/>
      <w:pPr>
        <w:ind w:left="297" w:hanging="360"/>
      </w:pPr>
      <w:rPr>
        <w:rFonts w:hint="default"/>
      </w:rPr>
    </w:lvl>
    <w:lvl w:ilvl="1" w:tplc="04190019" w:tentative="1">
      <w:start w:val="1"/>
      <w:numFmt w:val="lowerLetter"/>
      <w:lvlText w:val="%2."/>
      <w:lvlJc w:val="left"/>
      <w:pPr>
        <w:ind w:left="1017" w:hanging="360"/>
      </w:pPr>
    </w:lvl>
    <w:lvl w:ilvl="2" w:tplc="0419001B" w:tentative="1">
      <w:start w:val="1"/>
      <w:numFmt w:val="lowerRoman"/>
      <w:lvlText w:val="%3."/>
      <w:lvlJc w:val="right"/>
      <w:pPr>
        <w:ind w:left="1737" w:hanging="180"/>
      </w:pPr>
    </w:lvl>
    <w:lvl w:ilvl="3" w:tplc="0419000F" w:tentative="1">
      <w:start w:val="1"/>
      <w:numFmt w:val="decimal"/>
      <w:lvlText w:val="%4."/>
      <w:lvlJc w:val="left"/>
      <w:pPr>
        <w:ind w:left="2457" w:hanging="360"/>
      </w:pPr>
    </w:lvl>
    <w:lvl w:ilvl="4" w:tplc="04190019" w:tentative="1">
      <w:start w:val="1"/>
      <w:numFmt w:val="lowerLetter"/>
      <w:lvlText w:val="%5."/>
      <w:lvlJc w:val="left"/>
      <w:pPr>
        <w:ind w:left="3177" w:hanging="360"/>
      </w:pPr>
    </w:lvl>
    <w:lvl w:ilvl="5" w:tplc="0419001B" w:tentative="1">
      <w:start w:val="1"/>
      <w:numFmt w:val="lowerRoman"/>
      <w:lvlText w:val="%6."/>
      <w:lvlJc w:val="right"/>
      <w:pPr>
        <w:ind w:left="3897" w:hanging="180"/>
      </w:pPr>
    </w:lvl>
    <w:lvl w:ilvl="6" w:tplc="0419000F" w:tentative="1">
      <w:start w:val="1"/>
      <w:numFmt w:val="decimal"/>
      <w:lvlText w:val="%7."/>
      <w:lvlJc w:val="left"/>
      <w:pPr>
        <w:ind w:left="4617" w:hanging="360"/>
      </w:pPr>
    </w:lvl>
    <w:lvl w:ilvl="7" w:tplc="04190019" w:tentative="1">
      <w:start w:val="1"/>
      <w:numFmt w:val="lowerLetter"/>
      <w:lvlText w:val="%8."/>
      <w:lvlJc w:val="left"/>
      <w:pPr>
        <w:ind w:left="5337" w:hanging="360"/>
      </w:pPr>
    </w:lvl>
    <w:lvl w:ilvl="8" w:tplc="0419001B" w:tentative="1">
      <w:start w:val="1"/>
      <w:numFmt w:val="lowerRoman"/>
      <w:lvlText w:val="%9."/>
      <w:lvlJc w:val="right"/>
      <w:pPr>
        <w:ind w:left="6057" w:hanging="180"/>
      </w:pPr>
    </w:lvl>
  </w:abstractNum>
  <w:abstractNum w:abstractNumId="37">
    <w:nsid w:val="3FA90683"/>
    <w:multiLevelType w:val="multilevel"/>
    <w:tmpl w:val="C7F6BBBA"/>
    <w:lvl w:ilvl="0">
      <w:start w:val="2"/>
      <w:numFmt w:val="decimal"/>
      <w:lvlText w:val="%1."/>
      <w:lvlJc w:val="left"/>
      <w:pPr>
        <w:ind w:left="360" w:hanging="360"/>
      </w:pPr>
      <w:rPr>
        <w:rFonts w:hint="default"/>
      </w:rPr>
    </w:lvl>
    <w:lvl w:ilvl="1">
      <w:start w:val="1"/>
      <w:numFmt w:val="decimal"/>
      <w:lvlText w:val="%1.%2."/>
      <w:lvlJc w:val="left"/>
      <w:pPr>
        <w:ind w:left="3480" w:hanging="360"/>
      </w:pPr>
      <w:rPr>
        <w:rFonts w:hint="default"/>
      </w:rPr>
    </w:lvl>
    <w:lvl w:ilvl="2">
      <w:start w:val="1"/>
      <w:numFmt w:val="decimal"/>
      <w:lvlText w:val="%1.%2.%3."/>
      <w:lvlJc w:val="left"/>
      <w:pPr>
        <w:ind w:left="6960" w:hanging="720"/>
      </w:pPr>
      <w:rPr>
        <w:rFonts w:hint="default"/>
      </w:rPr>
    </w:lvl>
    <w:lvl w:ilvl="3">
      <w:start w:val="1"/>
      <w:numFmt w:val="decimal"/>
      <w:lvlText w:val="%1.%2.%3.%4."/>
      <w:lvlJc w:val="left"/>
      <w:pPr>
        <w:ind w:left="10080" w:hanging="720"/>
      </w:pPr>
      <w:rPr>
        <w:rFonts w:hint="default"/>
      </w:rPr>
    </w:lvl>
    <w:lvl w:ilvl="4">
      <w:start w:val="1"/>
      <w:numFmt w:val="decimal"/>
      <w:lvlText w:val="%1.%2.%3.%4.%5."/>
      <w:lvlJc w:val="left"/>
      <w:pPr>
        <w:ind w:left="13560" w:hanging="1080"/>
      </w:pPr>
      <w:rPr>
        <w:rFonts w:hint="default"/>
      </w:rPr>
    </w:lvl>
    <w:lvl w:ilvl="5">
      <w:start w:val="1"/>
      <w:numFmt w:val="decimal"/>
      <w:lvlText w:val="%1.%2.%3.%4.%5.%6."/>
      <w:lvlJc w:val="left"/>
      <w:pPr>
        <w:ind w:left="16680" w:hanging="1080"/>
      </w:pPr>
      <w:rPr>
        <w:rFonts w:hint="default"/>
      </w:rPr>
    </w:lvl>
    <w:lvl w:ilvl="6">
      <w:start w:val="1"/>
      <w:numFmt w:val="decimal"/>
      <w:lvlText w:val="%1.%2.%3.%4.%5.%6.%7."/>
      <w:lvlJc w:val="left"/>
      <w:pPr>
        <w:ind w:left="20160" w:hanging="1440"/>
      </w:pPr>
      <w:rPr>
        <w:rFonts w:hint="default"/>
      </w:rPr>
    </w:lvl>
    <w:lvl w:ilvl="7">
      <w:start w:val="1"/>
      <w:numFmt w:val="decimal"/>
      <w:lvlText w:val="%1.%2.%3.%4.%5.%6.%7.%8."/>
      <w:lvlJc w:val="left"/>
      <w:pPr>
        <w:ind w:left="23280" w:hanging="1440"/>
      </w:pPr>
      <w:rPr>
        <w:rFonts w:hint="default"/>
      </w:rPr>
    </w:lvl>
    <w:lvl w:ilvl="8">
      <w:start w:val="1"/>
      <w:numFmt w:val="decimal"/>
      <w:lvlText w:val="%1.%2.%3.%4.%5.%6.%7.%8.%9."/>
      <w:lvlJc w:val="left"/>
      <w:pPr>
        <w:ind w:left="26760" w:hanging="1800"/>
      </w:pPr>
      <w:rPr>
        <w:rFonts w:hint="default"/>
      </w:rPr>
    </w:lvl>
  </w:abstractNum>
  <w:abstractNum w:abstractNumId="38">
    <w:nsid w:val="40DD2377"/>
    <w:multiLevelType w:val="hybridMultilevel"/>
    <w:tmpl w:val="22FEB798"/>
    <w:lvl w:ilvl="0" w:tplc="05807B14">
      <w:start w:val="1"/>
      <w:numFmt w:val="decimalZero"/>
      <w:lvlText w:val="%1."/>
      <w:lvlJc w:val="left"/>
      <w:pPr>
        <w:ind w:left="465" w:hanging="360"/>
      </w:pPr>
    </w:lvl>
    <w:lvl w:ilvl="1" w:tplc="04190019">
      <w:start w:val="1"/>
      <w:numFmt w:val="lowerLetter"/>
      <w:lvlText w:val="%2."/>
      <w:lvlJc w:val="left"/>
      <w:pPr>
        <w:ind w:left="1185" w:hanging="360"/>
      </w:pPr>
    </w:lvl>
    <w:lvl w:ilvl="2" w:tplc="0419001B">
      <w:start w:val="1"/>
      <w:numFmt w:val="lowerRoman"/>
      <w:lvlText w:val="%3."/>
      <w:lvlJc w:val="right"/>
      <w:pPr>
        <w:ind w:left="1905" w:hanging="180"/>
      </w:pPr>
    </w:lvl>
    <w:lvl w:ilvl="3" w:tplc="0419000F">
      <w:start w:val="1"/>
      <w:numFmt w:val="decimal"/>
      <w:lvlText w:val="%4."/>
      <w:lvlJc w:val="left"/>
      <w:pPr>
        <w:ind w:left="2625" w:hanging="360"/>
      </w:pPr>
    </w:lvl>
    <w:lvl w:ilvl="4" w:tplc="04190019">
      <w:start w:val="1"/>
      <w:numFmt w:val="lowerLetter"/>
      <w:lvlText w:val="%5."/>
      <w:lvlJc w:val="left"/>
      <w:pPr>
        <w:ind w:left="3345" w:hanging="360"/>
      </w:pPr>
    </w:lvl>
    <w:lvl w:ilvl="5" w:tplc="0419001B">
      <w:start w:val="1"/>
      <w:numFmt w:val="lowerRoman"/>
      <w:lvlText w:val="%6."/>
      <w:lvlJc w:val="right"/>
      <w:pPr>
        <w:ind w:left="4065" w:hanging="180"/>
      </w:pPr>
    </w:lvl>
    <w:lvl w:ilvl="6" w:tplc="0419000F">
      <w:start w:val="1"/>
      <w:numFmt w:val="decimal"/>
      <w:lvlText w:val="%7."/>
      <w:lvlJc w:val="left"/>
      <w:pPr>
        <w:ind w:left="4785" w:hanging="360"/>
      </w:pPr>
    </w:lvl>
    <w:lvl w:ilvl="7" w:tplc="04190019">
      <w:start w:val="1"/>
      <w:numFmt w:val="lowerLetter"/>
      <w:lvlText w:val="%8."/>
      <w:lvlJc w:val="left"/>
      <w:pPr>
        <w:ind w:left="5505" w:hanging="360"/>
      </w:pPr>
    </w:lvl>
    <w:lvl w:ilvl="8" w:tplc="0419001B">
      <w:start w:val="1"/>
      <w:numFmt w:val="lowerRoman"/>
      <w:lvlText w:val="%9."/>
      <w:lvlJc w:val="right"/>
      <w:pPr>
        <w:ind w:left="6225" w:hanging="180"/>
      </w:pPr>
    </w:lvl>
  </w:abstractNum>
  <w:abstractNum w:abstractNumId="39">
    <w:nsid w:val="416F0533"/>
    <w:multiLevelType w:val="hybridMultilevel"/>
    <w:tmpl w:val="65947A88"/>
    <w:lvl w:ilvl="0" w:tplc="0F7A3B7C">
      <w:start w:val="14"/>
      <w:numFmt w:val="decimal"/>
      <w:lvlText w:val="%1"/>
      <w:lvlJc w:val="left"/>
      <w:pPr>
        <w:ind w:left="390" w:hanging="360"/>
      </w:pPr>
    </w:lvl>
    <w:lvl w:ilvl="1" w:tplc="04190019">
      <w:start w:val="1"/>
      <w:numFmt w:val="lowerLetter"/>
      <w:lvlText w:val="%2."/>
      <w:lvlJc w:val="left"/>
      <w:pPr>
        <w:ind w:left="1110" w:hanging="360"/>
      </w:pPr>
    </w:lvl>
    <w:lvl w:ilvl="2" w:tplc="0419001B">
      <w:start w:val="1"/>
      <w:numFmt w:val="lowerRoman"/>
      <w:lvlText w:val="%3."/>
      <w:lvlJc w:val="right"/>
      <w:pPr>
        <w:ind w:left="1830" w:hanging="180"/>
      </w:pPr>
    </w:lvl>
    <w:lvl w:ilvl="3" w:tplc="0419000F">
      <w:start w:val="1"/>
      <w:numFmt w:val="decimal"/>
      <w:lvlText w:val="%4."/>
      <w:lvlJc w:val="left"/>
      <w:pPr>
        <w:ind w:left="2550" w:hanging="360"/>
      </w:pPr>
    </w:lvl>
    <w:lvl w:ilvl="4" w:tplc="04190019">
      <w:start w:val="1"/>
      <w:numFmt w:val="lowerLetter"/>
      <w:lvlText w:val="%5."/>
      <w:lvlJc w:val="left"/>
      <w:pPr>
        <w:ind w:left="3270" w:hanging="360"/>
      </w:pPr>
    </w:lvl>
    <w:lvl w:ilvl="5" w:tplc="0419001B">
      <w:start w:val="1"/>
      <w:numFmt w:val="lowerRoman"/>
      <w:lvlText w:val="%6."/>
      <w:lvlJc w:val="right"/>
      <w:pPr>
        <w:ind w:left="3990" w:hanging="180"/>
      </w:pPr>
    </w:lvl>
    <w:lvl w:ilvl="6" w:tplc="0419000F">
      <w:start w:val="1"/>
      <w:numFmt w:val="decimal"/>
      <w:lvlText w:val="%7."/>
      <w:lvlJc w:val="left"/>
      <w:pPr>
        <w:ind w:left="4710" w:hanging="360"/>
      </w:pPr>
    </w:lvl>
    <w:lvl w:ilvl="7" w:tplc="04190019">
      <w:start w:val="1"/>
      <w:numFmt w:val="lowerLetter"/>
      <w:lvlText w:val="%8."/>
      <w:lvlJc w:val="left"/>
      <w:pPr>
        <w:ind w:left="5430" w:hanging="360"/>
      </w:pPr>
    </w:lvl>
    <w:lvl w:ilvl="8" w:tplc="0419001B">
      <w:start w:val="1"/>
      <w:numFmt w:val="lowerRoman"/>
      <w:lvlText w:val="%9."/>
      <w:lvlJc w:val="right"/>
      <w:pPr>
        <w:ind w:left="6150" w:hanging="180"/>
      </w:pPr>
    </w:lvl>
  </w:abstractNum>
  <w:abstractNum w:abstractNumId="40">
    <w:nsid w:val="436F2E35"/>
    <w:multiLevelType w:val="multilevel"/>
    <w:tmpl w:val="C7F6BBBA"/>
    <w:lvl w:ilvl="0">
      <w:start w:val="2"/>
      <w:numFmt w:val="decimal"/>
      <w:lvlText w:val="%1."/>
      <w:lvlJc w:val="left"/>
      <w:pPr>
        <w:ind w:left="360" w:hanging="360"/>
      </w:pPr>
      <w:rPr>
        <w:rFonts w:hint="default"/>
      </w:rPr>
    </w:lvl>
    <w:lvl w:ilvl="1">
      <w:start w:val="1"/>
      <w:numFmt w:val="decimal"/>
      <w:lvlText w:val="%1.%2."/>
      <w:lvlJc w:val="left"/>
      <w:pPr>
        <w:ind w:left="3480" w:hanging="360"/>
      </w:pPr>
      <w:rPr>
        <w:rFonts w:hint="default"/>
      </w:rPr>
    </w:lvl>
    <w:lvl w:ilvl="2">
      <w:start w:val="1"/>
      <w:numFmt w:val="decimal"/>
      <w:lvlText w:val="%1.%2.%3."/>
      <w:lvlJc w:val="left"/>
      <w:pPr>
        <w:ind w:left="6960" w:hanging="720"/>
      </w:pPr>
      <w:rPr>
        <w:rFonts w:hint="default"/>
      </w:rPr>
    </w:lvl>
    <w:lvl w:ilvl="3">
      <w:start w:val="1"/>
      <w:numFmt w:val="decimal"/>
      <w:lvlText w:val="%1.%2.%3.%4."/>
      <w:lvlJc w:val="left"/>
      <w:pPr>
        <w:ind w:left="10080" w:hanging="720"/>
      </w:pPr>
      <w:rPr>
        <w:rFonts w:hint="default"/>
      </w:rPr>
    </w:lvl>
    <w:lvl w:ilvl="4">
      <w:start w:val="1"/>
      <w:numFmt w:val="decimal"/>
      <w:lvlText w:val="%1.%2.%3.%4.%5."/>
      <w:lvlJc w:val="left"/>
      <w:pPr>
        <w:ind w:left="13560" w:hanging="1080"/>
      </w:pPr>
      <w:rPr>
        <w:rFonts w:hint="default"/>
      </w:rPr>
    </w:lvl>
    <w:lvl w:ilvl="5">
      <w:start w:val="1"/>
      <w:numFmt w:val="decimal"/>
      <w:lvlText w:val="%1.%2.%3.%4.%5.%6."/>
      <w:lvlJc w:val="left"/>
      <w:pPr>
        <w:ind w:left="16680" w:hanging="1080"/>
      </w:pPr>
      <w:rPr>
        <w:rFonts w:hint="default"/>
      </w:rPr>
    </w:lvl>
    <w:lvl w:ilvl="6">
      <w:start w:val="1"/>
      <w:numFmt w:val="decimal"/>
      <w:lvlText w:val="%1.%2.%3.%4.%5.%6.%7."/>
      <w:lvlJc w:val="left"/>
      <w:pPr>
        <w:ind w:left="20160" w:hanging="1440"/>
      </w:pPr>
      <w:rPr>
        <w:rFonts w:hint="default"/>
      </w:rPr>
    </w:lvl>
    <w:lvl w:ilvl="7">
      <w:start w:val="1"/>
      <w:numFmt w:val="decimal"/>
      <w:lvlText w:val="%1.%2.%3.%4.%5.%6.%7.%8."/>
      <w:lvlJc w:val="left"/>
      <w:pPr>
        <w:ind w:left="23280" w:hanging="1440"/>
      </w:pPr>
      <w:rPr>
        <w:rFonts w:hint="default"/>
      </w:rPr>
    </w:lvl>
    <w:lvl w:ilvl="8">
      <w:start w:val="1"/>
      <w:numFmt w:val="decimal"/>
      <w:lvlText w:val="%1.%2.%3.%4.%5.%6.%7.%8.%9."/>
      <w:lvlJc w:val="left"/>
      <w:pPr>
        <w:ind w:left="26760" w:hanging="1800"/>
      </w:pPr>
      <w:rPr>
        <w:rFonts w:hint="default"/>
      </w:rPr>
    </w:lvl>
  </w:abstractNum>
  <w:abstractNum w:abstractNumId="41">
    <w:nsid w:val="44A95939"/>
    <w:multiLevelType w:val="multilevel"/>
    <w:tmpl w:val="C7F6BBBA"/>
    <w:lvl w:ilvl="0">
      <w:start w:val="2"/>
      <w:numFmt w:val="decimal"/>
      <w:lvlText w:val="%1."/>
      <w:lvlJc w:val="left"/>
      <w:pPr>
        <w:ind w:left="360" w:hanging="360"/>
      </w:pPr>
      <w:rPr>
        <w:rFonts w:hint="default"/>
      </w:rPr>
    </w:lvl>
    <w:lvl w:ilvl="1">
      <w:start w:val="1"/>
      <w:numFmt w:val="decimal"/>
      <w:lvlText w:val="%1.%2."/>
      <w:lvlJc w:val="left"/>
      <w:pPr>
        <w:ind w:left="3480" w:hanging="360"/>
      </w:pPr>
      <w:rPr>
        <w:rFonts w:hint="default"/>
      </w:rPr>
    </w:lvl>
    <w:lvl w:ilvl="2">
      <w:start w:val="1"/>
      <w:numFmt w:val="decimal"/>
      <w:lvlText w:val="%1.%2.%3."/>
      <w:lvlJc w:val="left"/>
      <w:pPr>
        <w:ind w:left="6960" w:hanging="720"/>
      </w:pPr>
      <w:rPr>
        <w:rFonts w:hint="default"/>
      </w:rPr>
    </w:lvl>
    <w:lvl w:ilvl="3">
      <w:start w:val="1"/>
      <w:numFmt w:val="decimal"/>
      <w:lvlText w:val="%1.%2.%3.%4."/>
      <w:lvlJc w:val="left"/>
      <w:pPr>
        <w:ind w:left="10080" w:hanging="720"/>
      </w:pPr>
      <w:rPr>
        <w:rFonts w:hint="default"/>
      </w:rPr>
    </w:lvl>
    <w:lvl w:ilvl="4">
      <w:start w:val="1"/>
      <w:numFmt w:val="decimal"/>
      <w:lvlText w:val="%1.%2.%3.%4.%5."/>
      <w:lvlJc w:val="left"/>
      <w:pPr>
        <w:ind w:left="13560" w:hanging="1080"/>
      </w:pPr>
      <w:rPr>
        <w:rFonts w:hint="default"/>
      </w:rPr>
    </w:lvl>
    <w:lvl w:ilvl="5">
      <w:start w:val="1"/>
      <w:numFmt w:val="decimal"/>
      <w:lvlText w:val="%1.%2.%3.%4.%5.%6."/>
      <w:lvlJc w:val="left"/>
      <w:pPr>
        <w:ind w:left="16680" w:hanging="1080"/>
      </w:pPr>
      <w:rPr>
        <w:rFonts w:hint="default"/>
      </w:rPr>
    </w:lvl>
    <w:lvl w:ilvl="6">
      <w:start w:val="1"/>
      <w:numFmt w:val="decimal"/>
      <w:lvlText w:val="%1.%2.%3.%4.%5.%6.%7."/>
      <w:lvlJc w:val="left"/>
      <w:pPr>
        <w:ind w:left="20160" w:hanging="1440"/>
      </w:pPr>
      <w:rPr>
        <w:rFonts w:hint="default"/>
      </w:rPr>
    </w:lvl>
    <w:lvl w:ilvl="7">
      <w:start w:val="1"/>
      <w:numFmt w:val="decimal"/>
      <w:lvlText w:val="%1.%2.%3.%4.%5.%6.%7.%8."/>
      <w:lvlJc w:val="left"/>
      <w:pPr>
        <w:ind w:left="23280" w:hanging="1440"/>
      </w:pPr>
      <w:rPr>
        <w:rFonts w:hint="default"/>
      </w:rPr>
    </w:lvl>
    <w:lvl w:ilvl="8">
      <w:start w:val="1"/>
      <w:numFmt w:val="decimal"/>
      <w:lvlText w:val="%1.%2.%3.%4.%5.%6.%7.%8.%9."/>
      <w:lvlJc w:val="left"/>
      <w:pPr>
        <w:ind w:left="26760" w:hanging="1800"/>
      </w:pPr>
      <w:rPr>
        <w:rFonts w:hint="default"/>
      </w:rPr>
    </w:lvl>
  </w:abstractNum>
  <w:abstractNum w:abstractNumId="42">
    <w:nsid w:val="502C5DA7"/>
    <w:multiLevelType w:val="hybridMultilevel"/>
    <w:tmpl w:val="F2C2BC80"/>
    <w:lvl w:ilvl="0" w:tplc="8CCCE440">
      <w:start w:val="7"/>
      <w:numFmt w:val="decimal"/>
      <w:lvlText w:val="%1."/>
      <w:lvlJc w:val="left"/>
      <w:pPr>
        <w:ind w:left="1080" w:hanging="360"/>
      </w:pPr>
      <w:rPr>
        <w:sz w:val="22"/>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3">
    <w:nsid w:val="59F12AC2"/>
    <w:multiLevelType w:val="hybridMultilevel"/>
    <w:tmpl w:val="BBB81F74"/>
    <w:lvl w:ilvl="0" w:tplc="857A25BA">
      <w:start w:val="1"/>
      <w:numFmt w:val="decimal"/>
      <w:lvlText w:val="%1."/>
      <w:lvlJc w:val="left"/>
      <w:pPr>
        <w:ind w:left="390" w:hanging="360"/>
      </w:pPr>
    </w:lvl>
    <w:lvl w:ilvl="1" w:tplc="04190019">
      <w:start w:val="1"/>
      <w:numFmt w:val="lowerLetter"/>
      <w:lvlText w:val="%2."/>
      <w:lvlJc w:val="left"/>
      <w:pPr>
        <w:ind w:left="1110" w:hanging="360"/>
      </w:pPr>
    </w:lvl>
    <w:lvl w:ilvl="2" w:tplc="0419001B">
      <w:start w:val="1"/>
      <w:numFmt w:val="lowerRoman"/>
      <w:lvlText w:val="%3."/>
      <w:lvlJc w:val="right"/>
      <w:pPr>
        <w:ind w:left="1830" w:hanging="180"/>
      </w:pPr>
    </w:lvl>
    <w:lvl w:ilvl="3" w:tplc="0419000F">
      <w:start w:val="1"/>
      <w:numFmt w:val="decimal"/>
      <w:lvlText w:val="%4."/>
      <w:lvlJc w:val="left"/>
      <w:pPr>
        <w:ind w:left="2550" w:hanging="360"/>
      </w:pPr>
    </w:lvl>
    <w:lvl w:ilvl="4" w:tplc="04190019">
      <w:start w:val="1"/>
      <w:numFmt w:val="lowerLetter"/>
      <w:lvlText w:val="%5."/>
      <w:lvlJc w:val="left"/>
      <w:pPr>
        <w:ind w:left="3270" w:hanging="360"/>
      </w:pPr>
    </w:lvl>
    <w:lvl w:ilvl="5" w:tplc="0419001B">
      <w:start w:val="1"/>
      <w:numFmt w:val="lowerRoman"/>
      <w:lvlText w:val="%6."/>
      <w:lvlJc w:val="right"/>
      <w:pPr>
        <w:ind w:left="3990" w:hanging="180"/>
      </w:pPr>
    </w:lvl>
    <w:lvl w:ilvl="6" w:tplc="0419000F">
      <w:start w:val="1"/>
      <w:numFmt w:val="decimal"/>
      <w:lvlText w:val="%7."/>
      <w:lvlJc w:val="left"/>
      <w:pPr>
        <w:ind w:left="4710" w:hanging="360"/>
      </w:pPr>
    </w:lvl>
    <w:lvl w:ilvl="7" w:tplc="04190019">
      <w:start w:val="1"/>
      <w:numFmt w:val="lowerLetter"/>
      <w:lvlText w:val="%8."/>
      <w:lvlJc w:val="left"/>
      <w:pPr>
        <w:ind w:left="5430" w:hanging="360"/>
      </w:pPr>
    </w:lvl>
    <w:lvl w:ilvl="8" w:tplc="0419001B">
      <w:start w:val="1"/>
      <w:numFmt w:val="lowerRoman"/>
      <w:lvlText w:val="%9."/>
      <w:lvlJc w:val="right"/>
      <w:pPr>
        <w:ind w:left="6150" w:hanging="180"/>
      </w:pPr>
    </w:lvl>
  </w:abstractNum>
  <w:abstractNum w:abstractNumId="44">
    <w:nsid w:val="6048748A"/>
    <w:multiLevelType w:val="multilevel"/>
    <w:tmpl w:val="6BB0A1CC"/>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5">
    <w:nsid w:val="66DE17F6"/>
    <w:multiLevelType w:val="hybridMultilevel"/>
    <w:tmpl w:val="6FFA6430"/>
    <w:lvl w:ilvl="0" w:tplc="B3020692">
      <w:start w:val="4"/>
      <w:numFmt w:val="bullet"/>
      <w:lvlText w:val="-"/>
      <w:lvlJc w:val="left"/>
      <w:pPr>
        <w:tabs>
          <w:tab w:val="num" w:pos="712"/>
        </w:tabs>
        <w:ind w:left="712" w:hanging="570"/>
      </w:pPr>
      <w:rPr>
        <w:rFonts w:ascii="Times New Roman" w:eastAsia="Times New Roman" w:hAnsi="Times New Roman" w:cs="Times New Roman" w:hint="default"/>
        <w:sz w:val="22"/>
      </w:rPr>
    </w:lvl>
    <w:lvl w:ilvl="1" w:tplc="04190003">
      <w:start w:val="1"/>
      <w:numFmt w:val="bullet"/>
      <w:lvlText w:val="o"/>
      <w:lvlJc w:val="left"/>
      <w:pPr>
        <w:tabs>
          <w:tab w:val="num" w:pos="1506"/>
        </w:tabs>
        <w:ind w:left="1506" w:hanging="360"/>
      </w:pPr>
      <w:rPr>
        <w:rFonts w:ascii="Courier New" w:hAnsi="Courier New" w:cs="Times New Roman" w:hint="default"/>
      </w:rPr>
    </w:lvl>
    <w:lvl w:ilvl="2" w:tplc="04190005">
      <w:start w:val="1"/>
      <w:numFmt w:val="bullet"/>
      <w:lvlText w:val=""/>
      <w:lvlJc w:val="left"/>
      <w:pPr>
        <w:tabs>
          <w:tab w:val="num" w:pos="2226"/>
        </w:tabs>
        <w:ind w:left="2226" w:hanging="360"/>
      </w:pPr>
      <w:rPr>
        <w:rFonts w:ascii="Wingdings" w:hAnsi="Wingdings" w:hint="default"/>
      </w:rPr>
    </w:lvl>
    <w:lvl w:ilvl="3" w:tplc="04190001">
      <w:start w:val="1"/>
      <w:numFmt w:val="bullet"/>
      <w:lvlText w:val=""/>
      <w:lvlJc w:val="left"/>
      <w:pPr>
        <w:tabs>
          <w:tab w:val="num" w:pos="2946"/>
        </w:tabs>
        <w:ind w:left="2946" w:hanging="360"/>
      </w:pPr>
      <w:rPr>
        <w:rFonts w:ascii="Symbol" w:hAnsi="Symbol" w:hint="default"/>
      </w:rPr>
    </w:lvl>
    <w:lvl w:ilvl="4" w:tplc="04190003">
      <w:start w:val="1"/>
      <w:numFmt w:val="bullet"/>
      <w:lvlText w:val="o"/>
      <w:lvlJc w:val="left"/>
      <w:pPr>
        <w:tabs>
          <w:tab w:val="num" w:pos="3666"/>
        </w:tabs>
        <w:ind w:left="3666" w:hanging="360"/>
      </w:pPr>
      <w:rPr>
        <w:rFonts w:ascii="Courier New" w:hAnsi="Courier New" w:cs="Times New Roman" w:hint="default"/>
      </w:rPr>
    </w:lvl>
    <w:lvl w:ilvl="5" w:tplc="04190005">
      <w:start w:val="1"/>
      <w:numFmt w:val="bullet"/>
      <w:lvlText w:val=""/>
      <w:lvlJc w:val="left"/>
      <w:pPr>
        <w:tabs>
          <w:tab w:val="num" w:pos="4386"/>
        </w:tabs>
        <w:ind w:left="4386" w:hanging="360"/>
      </w:pPr>
      <w:rPr>
        <w:rFonts w:ascii="Wingdings" w:hAnsi="Wingdings" w:hint="default"/>
      </w:rPr>
    </w:lvl>
    <w:lvl w:ilvl="6" w:tplc="04190001">
      <w:start w:val="1"/>
      <w:numFmt w:val="bullet"/>
      <w:lvlText w:val=""/>
      <w:lvlJc w:val="left"/>
      <w:pPr>
        <w:tabs>
          <w:tab w:val="num" w:pos="5106"/>
        </w:tabs>
        <w:ind w:left="5106" w:hanging="360"/>
      </w:pPr>
      <w:rPr>
        <w:rFonts w:ascii="Symbol" w:hAnsi="Symbol" w:hint="default"/>
      </w:rPr>
    </w:lvl>
    <w:lvl w:ilvl="7" w:tplc="04190003">
      <w:start w:val="1"/>
      <w:numFmt w:val="bullet"/>
      <w:lvlText w:val="o"/>
      <w:lvlJc w:val="left"/>
      <w:pPr>
        <w:tabs>
          <w:tab w:val="num" w:pos="5826"/>
        </w:tabs>
        <w:ind w:left="5826" w:hanging="360"/>
      </w:pPr>
      <w:rPr>
        <w:rFonts w:ascii="Courier New" w:hAnsi="Courier New" w:cs="Times New Roman" w:hint="default"/>
      </w:rPr>
    </w:lvl>
    <w:lvl w:ilvl="8" w:tplc="04190005">
      <w:start w:val="1"/>
      <w:numFmt w:val="bullet"/>
      <w:lvlText w:val=""/>
      <w:lvlJc w:val="left"/>
      <w:pPr>
        <w:tabs>
          <w:tab w:val="num" w:pos="6546"/>
        </w:tabs>
        <w:ind w:left="6546" w:hanging="360"/>
      </w:pPr>
      <w:rPr>
        <w:rFonts w:ascii="Wingdings" w:hAnsi="Wingdings" w:hint="default"/>
      </w:rPr>
    </w:lvl>
  </w:abstractNum>
  <w:abstractNum w:abstractNumId="46">
    <w:nsid w:val="677958FF"/>
    <w:multiLevelType w:val="hybridMultilevel"/>
    <w:tmpl w:val="E7D6C284"/>
    <w:lvl w:ilvl="0" w:tplc="9C52A106">
      <w:start w:val="8"/>
      <w:numFmt w:val="decimalZero"/>
      <w:lvlText w:val="%1."/>
      <w:lvlJc w:val="left"/>
      <w:pPr>
        <w:ind w:left="5085" w:hanging="360"/>
      </w:pPr>
      <w:rPr>
        <w:rFonts w:hint="default"/>
      </w:rPr>
    </w:lvl>
    <w:lvl w:ilvl="1" w:tplc="04190019" w:tentative="1">
      <w:start w:val="1"/>
      <w:numFmt w:val="lowerLetter"/>
      <w:lvlText w:val="%2."/>
      <w:lvlJc w:val="left"/>
      <w:pPr>
        <w:ind w:left="5805" w:hanging="360"/>
      </w:pPr>
    </w:lvl>
    <w:lvl w:ilvl="2" w:tplc="0419001B" w:tentative="1">
      <w:start w:val="1"/>
      <w:numFmt w:val="lowerRoman"/>
      <w:lvlText w:val="%3."/>
      <w:lvlJc w:val="right"/>
      <w:pPr>
        <w:ind w:left="6525" w:hanging="180"/>
      </w:pPr>
    </w:lvl>
    <w:lvl w:ilvl="3" w:tplc="0419000F" w:tentative="1">
      <w:start w:val="1"/>
      <w:numFmt w:val="decimal"/>
      <w:lvlText w:val="%4."/>
      <w:lvlJc w:val="left"/>
      <w:pPr>
        <w:ind w:left="7245" w:hanging="360"/>
      </w:pPr>
    </w:lvl>
    <w:lvl w:ilvl="4" w:tplc="04190019" w:tentative="1">
      <w:start w:val="1"/>
      <w:numFmt w:val="lowerLetter"/>
      <w:lvlText w:val="%5."/>
      <w:lvlJc w:val="left"/>
      <w:pPr>
        <w:ind w:left="7965" w:hanging="360"/>
      </w:pPr>
    </w:lvl>
    <w:lvl w:ilvl="5" w:tplc="0419001B" w:tentative="1">
      <w:start w:val="1"/>
      <w:numFmt w:val="lowerRoman"/>
      <w:lvlText w:val="%6."/>
      <w:lvlJc w:val="right"/>
      <w:pPr>
        <w:ind w:left="8685" w:hanging="180"/>
      </w:pPr>
    </w:lvl>
    <w:lvl w:ilvl="6" w:tplc="0419000F" w:tentative="1">
      <w:start w:val="1"/>
      <w:numFmt w:val="decimal"/>
      <w:lvlText w:val="%7."/>
      <w:lvlJc w:val="left"/>
      <w:pPr>
        <w:ind w:left="9405" w:hanging="360"/>
      </w:pPr>
    </w:lvl>
    <w:lvl w:ilvl="7" w:tplc="04190019" w:tentative="1">
      <w:start w:val="1"/>
      <w:numFmt w:val="lowerLetter"/>
      <w:lvlText w:val="%8."/>
      <w:lvlJc w:val="left"/>
      <w:pPr>
        <w:ind w:left="10125" w:hanging="360"/>
      </w:pPr>
    </w:lvl>
    <w:lvl w:ilvl="8" w:tplc="0419001B" w:tentative="1">
      <w:start w:val="1"/>
      <w:numFmt w:val="lowerRoman"/>
      <w:lvlText w:val="%9."/>
      <w:lvlJc w:val="right"/>
      <w:pPr>
        <w:ind w:left="10845" w:hanging="180"/>
      </w:pPr>
    </w:lvl>
  </w:abstractNum>
  <w:abstractNum w:abstractNumId="47">
    <w:nsid w:val="6B0E3E05"/>
    <w:multiLevelType w:val="multilevel"/>
    <w:tmpl w:val="1B503588"/>
    <w:lvl w:ilvl="0">
      <w:start w:val="1"/>
      <w:numFmt w:val="decimal"/>
      <w:lvlText w:val="%1."/>
      <w:lvlJc w:val="left"/>
      <w:pPr>
        <w:ind w:left="785" w:hanging="360"/>
      </w:pPr>
      <w:rPr>
        <w:rFonts w:hint="default"/>
      </w:rPr>
    </w:lvl>
    <w:lvl w:ilvl="1">
      <w:start w:val="4"/>
      <w:numFmt w:val="decimal"/>
      <w:isLgl/>
      <w:lvlText w:val="%1.%2."/>
      <w:lvlJc w:val="left"/>
      <w:pPr>
        <w:ind w:left="785" w:hanging="36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2225" w:hanging="1800"/>
      </w:pPr>
      <w:rPr>
        <w:rFonts w:hint="default"/>
      </w:rPr>
    </w:lvl>
  </w:abstractNum>
  <w:abstractNum w:abstractNumId="48">
    <w:nsid w:val="6F09766D"/>
    <w:multiLevelType w:val="multilevel"/>
    <w:tmpl w:val="01AEB5D0"/>
    <w:lvl w:ilvl="0">
      <w:start w:val="1"/>
      <w:numFmt w:val="decimal"/>
      <w:lvlText w:val="%1."/>
      <w:lvlJc w:val="left"/>
      <w:pPr>
        <w:ind w:left="360" w:hanging="360"/>
      </w:pPr>
      <w:rPr>
        <w:rFonts w:hint="default"/>
        <w:b/>
      </w:rPr>
    </w:lvl>
    <w:lvl w:ilvl="1">
      <w:start w:val="1"/>
      <w:numFmt w:val="decimal"/>
      <w:lvlText w:val="%1.%2."/>
      <w:lvlJc w:val="left"/>
      <w:pPr>
        <w:ind w:left="1710" w:hanging="360"/>
      </w:pPr>
      <w:rPr>
        <w:rFonts w:hint="default"/>
        <w:b/>
      </w:rPr>
    </w:lvl>
    <w:lvl w:ilvl="2">
      <w:start w:val="1"/>
      <w:numFmt w:val="decimal"/>
      <w:lvlText w:val="%1.%2.%3."/>
      <w:lvlJc w:val="left"/>
      <w:pPr>
        <w:ind w:left="3420" w:hanging="720"/>
      </w:pPr>
      <w:rPr>
        <w:rFonts w:hint="default"/>
        <w:b/>
      </w:rPr>
    </w:lvl>
    <w:lvl w:ilvl="3">
      <w:start w:val="1"/>
      <w:numFmt w:val="decimal"/>
      <w:lvlText w:val="%1.%2.%3.%4."/>
      <w:lvlJc w:val="left"/>
      <w:pPr>
        <w:ind w:left="4770" w:hanging="720"/>
      </w:pPr>
      <w:rPr>
        <w:rFonts w:hint="default"/>
        <w:b/>
      </w:rPr>
    </w:lvl>
    <w:lvl w:ilvl="4">
      <w:start w:val="1"/>
      <w:numFmt w:val="decimal"/>
      <w:lvlText w:val="%1.%2.%3.%4.%5."/>
      <w:lvlJc w:val="left"/>
      <w:pPr>
        <w:ind w:left="6480" w:hanging="1080"/>
      </w:pPr>
      <w:rPr>
        <w:rFonts w:hint="default"/>
        <w:b/>
      </w:rPr>
    </w:lvl>
    <w:lvl w:ilvl="5">
      <w:start w:val="1"/>
      <w:numFmt w:val="decimal"/>
      <w:lvlText w:val="%1.%2.%3.%4.%5.%6."/>
      <w:lvlJc w:val="left"/>
      <w:pPr>
        <w:ind w:left="7830" w:hanging="1080"/>
      </w:pPr>
      <w:rPr>
        <w:rFonts w:hint="default"/>
        <w:b/>
      </w:rPr>
    </w:lvl>
    <w:lvl w:ilvl="6">
      <w:start w:val="1"/>
      <w:numFmt w:val="decimal"/>
      <w:lvlText w:val="%1.%2.%3.%4.%5.%6.%7."/>
      <w:lvlJc w:val="left"/>
      <w:pPr>
        <w:ind w:left="9540" w:hanging="1440"/>
      </w:pPr>
      <w:rPr>
        <w:rFonts w:hint="default"/>
        <w:b/>
      </w:rPr>
    </w:lvl>
    <w:lvl w:ilvl="7">
      <w:start w:val="1"/>
      <w:numFmt w:val="decimal"/>
      <w:lvlText w:val="%1.%2.%3.%4.%5.%6.%7.%8."/>
      <w:lvlJc w:val="left"/>
      <w:pPr>
        <w:ind w:left="10890" w:hanging="1440"/>
      </w:pPr>
      <w:rPr>
        <w:rFonts w:hint="default"/>
        <w:b/>
      </w:rPr>
    </w:lvl>
    <w:lvl w:ilvl="8">
      <w:start w:val="1"/>
      <w:numFmt w:val="decimal"/>
      <w:lvlText w:val="%1.%2.%3.%4.%5.%6.%7.%8.%9."/>
      <w:lvlJc w:val="left"/>
      <w:pPr>
        <w:ind w:left="12600" w:hanging="1800"/>
      </w:pPr>
      <w:rPr>
        <w:rFonts w:hint="default"/>
        <w:b/>
      </w:rPr>
    </w:lvl>
  </w:abstractNum>
  <w:abstractNum w:abstractNumId="49">
    <w:nsid w:val="6F183FAC"/>
    <w:multiLevelType w:val="hybridMultilevel"/>
    <w:tmpl w:val="C0003A50"/>
    <w:lvl w:ilvl="0" w:tplc="CDE4437E">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0972372"/>
    <w:multiLevelType w:val="hybridMultilevel"/>
    <w:tmpl w:val="81ECAB16"/>
    <w:lvl w:ilvl="0" w:tplc="D65E75E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0BB0B96"/>
    <w:multiLevelType w:val="hybridMultilevel"/>
    <w:tmpl w:val="96083A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2591E64"/>
    <w:multiLevelType w:val="hybridMultilevel"/>
    <w:tmpl w:val="EF9A70FA"/>
    <w:lvl w:ilvl="0" w:tplc="112890B4">
      <w:start w:val="3"/>
      <w:numFmt w:val="upperRoman"/>
      <w:lvlText w:val="%1."/>
      <w:lvlJc w:val="left"/>
      <w:pPr>
        <w:ind w:left="720" w:hanging="72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3">
    <w:nsid w:val="76D067FC"/>
    <w:multiLevelType w:val="hybridMultilevel"/>
    <w:tmpl w:val="1160CEFC"/>
    <w:lvl w:ilvl="0" w:tplc="62A6099C">
      <w:start w:val="1"/>
      <w:numFmt w:val="decimal"/>
      <w:lvlText w:val="%1."/>
      <w:lvlJc w:val="left"/>
      <w:pPr>
        <w:ind w:left="36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54">
    <w:nsid w:val="7C477027"/>
    <w:multiLevelType w:val="multilevel"/>
    <w:tmpl w:val="3A8EC0FA"/>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5">
    <w:nsid w:val="7DDB0628"/>
    <w:multiLevelType w:val="multilevel"/>
    <w:tmpl w:val="5A2CA5A4"/>
    <w:lvl w:ilvl="0">
      <w:start w:val="1"/>
      <w:numFmt w:val="decimal"/>
      <w:lvlText w:val="%1."/>
      <w:lvlJc w:val="left"/>
      <w:pPr>
        <w:ind w:left="3120" w:hanging="360"/>
      </w:pPr>
      <w:rPr>
        <w:rFonts w:hint="default"/>
      </w:rPr>
    </w:lvl>
    <w:lvl w:ilvl="1">
      <w:start w:val="2"/>
      <w:numFmt w:val="decimal"/>
      <w:isLgl/>
      <w:lvlText w:val="%1.%2."/>
      <w:lvlJc w:val="left"/>
      <w:pPr>
        <w:ind w:left="3480" w:hanging="360"/>
      </w:pPr>
      <w:rPr>
        <w:rFonts w:hint="default"/>
      </w:rPr>
    </w:lvl>
    <w:lvl w:ilvl="2">
      <w:start w:val="1"/>
      <w:numFmt w:val="decimal"/>
      <w:isLgl/>
      <w:lvlText w:val="%1.%2.%3."/>
      <w:lvlJc w:val="left"/>
      <w:pPr>
        <w:ind w:left="4200" w:hanging="720"/>
      </w:pPr>
      <w:rPr>
        <w:rFonts w:hint="default"/>
      </w:rPr>
    </w:lvl>
    <w:lvl w:ilvl="3">
      <w:start w:val="1"/>
      <w:numFmt w:val="decimal"/>
      <w:isLgl/>
      <w:lvlText w:val="%1.%2.%3.%4."/>
      <w:lvlJc w:val="left"/>
      <w:pPr>
        <w:ind w:left="4560" w:hanging="720"/>
      </w:pPr>
      <w:rPr>
        <w:rFonts w:hint="default"/>
      </w:rPr>
    </w:lvl>
    <w:lvl w:ilvl="4">
      <w:start w:val="1"/>
      <w:numFmt w:val="decimal"/>
      <w:isLgl/>
      <w:lvlText w:val="%1.%2.%3.%4.%5."/>
      <w:lvlJc w:val="left"/>
      <w:pPr>
        <w:ind w:left="5280" w:hanging="1080"/>
      </w:pPr>
      <w:rPr>
        <w:rFonts w:hint="default"/>
      </w:rPr>
    </w:lvl>
    <w:lvl w:ilvl="5">
      <w:start w:val="1"/>
      <w:numFmt w:val="decimal"/>
      <w:isLgl/>
      <w:lvlText w:val="%1.%2.%3.%4.%5.%6."/>
      <w:lvlJc w:val="left"/>
      <w:pPr>
        <w:ind w:left="5640" w:hanging="1080"/>
      </w:pPr>
      <w:rPr>
        <w:rFonts w:hint="default"/>
      </w:rPr>
    </w:lvl>
    <w:lvl w:ilvl="6">
      <w:start w:val="1"/>
      <w:numFmt w:val="decimal"/>
      <w:isLgl/>
      <w:lvlText w:val="%1.%2.%3.%4.%5.%6.%7."/>
      <w:lvlJc w:val="left"/>
      <w:pPr>
        <w:ind w:left="6360" w:hanging="1440"/>
      </w:pPr>
      <w:rPr>
        <w:rFonts w:hint="default"/>
      </w:rPr>
    </w:lvl>
    <w:lvl w:ilvl="7">
      <w:start w:val="1"/>
      <w:numFmt w:val="decimal"/>
      <w:isLgl/>
      <w:lvlText w:val="%1.%2.%3.%4.%5.%6.%7.%8."/>
      <w:lvlJc w:val="left"/>
      <w:pPr>
        <w:ind w:left="6720" w:hanging="1440"/>
      </w:pPr>
      <w:rPr>
        <w:rFonts w:hint="default"/>
      </w:rPr>
    </w:lvl>
    <w:lvl w:ilvl="8">
      <w:start w:val="1"/>
      <w:numFmt w:val="decimal"/>
      <w:isLgl/>
      <w:lvlText w:val="%1.%2.%3.%4.%5.%6.%7.%8.%9."/>
      <w:lvlJc w:val="left"/>
      <w:pPr>
        <w:ind w:left="7440" w:hanging="1800"/>
      </w:pPr>
      <w:rPr>
        <w:rFont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6"/>
  </w:num>
  <w:num w:numId="4">
    <w:abstractNumId w:val="26"/>
  </w:num>
  <w:num w:numId="5">
    <w:abstractNumId w:val="44"/>
  </w:num>
  <w:num w:numId="6">
    <w:abstractNumId w:val="47"/>
  </w:num>
  <w:num w:numId="7">
    <w:abstractNumId w:val="54"/>
  </w:num>
  <w:num w:numId="8">
    <w:abstractNumId w:val="25"/>
  </w:num>
  <w:num w:numId="9">
    <w:abstractNumId w:val="27"/>
  </w:num>
  <w:num w:numId="10">
    <w:abstractNumId w:val="51"/>
  </w:num>
  <w:num w:numId="11">
    <w:abstractNumId w:val="4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5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5"/>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8"/>
  </w:num>
  <w:num w:numId="27">
    <w:abstractNumId w:val="23"/>
  </w:num>
  <w:num w:numId="28">
    <w:abstractNumId w:val="35"/>
  </w:num>
  <w:num w:numId="29">
    <w:abstractNumId w:val="20"/>
  </w:num>
  <w:num w:numId="30">
    <w:abstractNumId w:val="49"/>
  </w:num>
  <w:num w:numId="31">
    <w:abstractNumId w:val="36"/>
  </w:num>
  <w:num w:numId="32">
    <w:abstractNumId w:val="34"/>
  </w:num>
  <w:num w:numId="33">
    <w:abstractNumId w:val="46"/>
  </w:num>
  <w:num w:numId="34">
    <w:abstractNumId w:val="48"/>
  </w:num>
  <w:num w:numId="35">
    <w:abstractNumId w:val="30"/>
  </w:num>
  <w:num w:numId="36">
    <w:abstractNumId w:val="55"/>
  </w:num>
  <w:num w:numId="37">
    <w:abstractNumId w:val="13"/>
  </w:num>
  <w:num w:numId="38">
    <w:abstractNumId w:val="21"/>
  </w:num>
  <w:num w:numId="39">
    <w:abstractNumId w:val="17"/>
  </w:num>
  <w:num w:numId="40">
    <w:abstractNumId w:val="40"/>
  </w:num>
  <w:num w:numId="41">
    <w:abstractNumId w:val="37"/>
  </w:num>
  <w:num w:numId="42">
    <w:abstractNumId w:val="41"/>
  </w:num>
  <w:num w:numId="43">
    <w:abstractNumId w:val="5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A3F"/>
    <w:rsid w:val="00002D03"/>
    <w:rsid w:val="00002E5B"/>
    <w:rsid w:val="00003B34"/>
    <w:rsid w:val="00003CF7"/>
    <w:rsid w:val="000058F4"/>
    <w:rsid w:val="00007609"/>
    <w:rsid w:val="00007DC7"/>
    <w:rsid w:val="00007E23"/>
    <w:rsid w:val="00007FB2"/>
    <w:rsid w:val="00010507"/>
    <w:rsid w:val="00010530"/>
    <w:rsid w:val="000123A6"/>
    <w:rsid w:val="00012E4D"/>
    <w:rsid w:val="00014312"/>
    <w:rsid w:val="00016E5D"/>
    <w:rsid w:val="00020287"/>
    <w:rsid w:val="00020441"/>
    <w:rsid w:val="000227A3"/>
    <w:rsid w:val="00027FA3"/>
    <w:rsid w:val="00030748"/>
    <w:rsid w:val="000337D8"/>
    <w:rsid w:val="0003562A"/>
    <w:rsid w:val="00036713"/>
    <w:rsid w:val="00036FC4"/>
    <w:rsid w:val="00040568"/>
    <w:rsid w:val="00040E49"/>
    <w:rsid w:val="00040E4E"/>
    <w:rsid w:val="000415DB"/>
    <w:rsid w:val="00042A74"/>
    <w:rsid w:val="0004340C"/>
    <w:rsid w:val="00044979"/>
    <w:rsid w:val="00045091"/>
    <w:rsid w:val="0004568E"/>
    <w:rsid w:val="00047DA3"/>
    <w:rsid w:val="00051C7E"/>
    <w:rsid w:val="0005280F"/>
    <w:rsid w:val="00054EEB"/>
    <w:rsid w:val="0005509E"/>
    <w:rsid w:val="000620E0"/>
    <w:rsid w:val="00065438"/>
    <w:rsid w:val="00065671"/>
    <w:rsid w:val="00065FBF"/>
    <w:rsid w:val="00066CE9"/>
    <w:rsid w:val="00070C47"/>
    <w:rsid w:val="00075F85"/>
    <w:rsid w:val="0007726E"/>
    <w:rsid w:val="0007764F"/>
    <w:rsid w:val="0008096F"/>
    <w:rsid w:val="000821FF"/>
    <w:rsid w:val="000826C7"/>
    <w:rsid w:val="000834CD"/>
    <w:rsid w:val="00083A24"/>
    <w:rsid w:val="000841F3"/>
    <w:rsid w:val="00084981"/>
    <w:rsid w:val="00091AD3"/>
    <w:rsid w:val="00091E28"/>
    <w:rsid w:val="00092ED3"/>
    <w:rsid w:val="00093D47"/>
    <w:rsid w:val="00094DA6"/>
    <w:rsid w:val="00096D9A"/>
    <w:rsid w:val="000975E0"/>
    <w:rsid w:val="00097A63"/>
    <w:rsid w:val="00097DFE"/>
    <w:rsid w:val="000A055A"/>
    <w:rsid w:val="000A05DB"/>
    <w:rsid w:val="000A07FC"/>
    <w:rsid w:val="000A1BC8"/>
    <w:rsid w:val="000A2BB2"/>
    <w:rsid w:val="000A30A4"/>
    <w:rsid w:val="000A3CD4"/>
    <w:rsid w:val="000A4128"/>
    <w:rsid w:val="000A4299"/>
    <w:rsid w:val="000A46C5"/>
    <w:rsid w:val="000A481C"/>
    <w:rsid w:val="000A4EAB"/>
    <w:rsid w:val="000A53B3"/>
    <w:rsid w:val="000A6224"/>
    <w:rsid w:val="000A6F61"/>
    <w:rsid w:val="000A71D7"/>
    <w:rsid w:val="000B0ECA"/>
    <w:rsid w:val="000B68A3"/>
    <w:rsid w:val="000B6B01"/>
    <w:rsid w:val="000B75A7"/>
    <w:rsid w:val="000B7788"/>
    <w:rsid w:val="000B79C0"/>
    <w:rsid w:val="000B7D14"/>
    <w:rsid w:val="000C065E"/>
    <w:rsid w:val="000C14F1"/>
    <w:rsid w:val="000C2BC0"/>
    <w:rsid w:val="000C2C25"/>
    <w:rsid w:val="000C4D4E"/>
    <w:rsid w:val="000C4D67"/>
    <w:rsid w:val="000C783D"/>
    <w:rsid w:val="000C7D78"/>
    <w:rsid w:val="000D0D3E"/>
    <w:rsid w:val="000D0EB5"/>
    <w:rsid w:val="000D1F04"/>
    <w:rsid w:val="000D21EA"/>
    <w:rsid w:val="000D4DFC"/>
    <w:rsid w:val="000D5F85"/>
    <w:rsid w:val="000D635B"/>
    <w:rsid w:val="000D63E1"/>
    <w:rsid w:val="000D6514"/>
    <w:rsid w:val="000D6ABB"/>
    <w:rsid w:val="000D6BA1"/>
    <w:rsid w:val="000E068A"/>
    <w:rsid w:val="000E33E5"/>
    <w:rsid w:val="000E42E3"/>
    <w:rsid w:val="000E4486"/>
    <w:rsid w:val="000E57D0"/>
    <w:rsid w:val="000E5A94"/>
    <w:rsid w:val="000F2124"/>
    <w:rsid w:val="000F38A4"/>
    <w:rsid w:val="000F3F83"/>
    <w:rsid w:val="000F41AF"/>
    <w:rsid w:val="000F5564"/>
    <w:rsid w:val="001030C7"/>
    <w:rsid w:val="001111D4"/>
    <w:rsid w:val="0011162F"/>
    <w:rsid w:val="00113027"/>
    <w:rsid w:val="001163D4"/>
    <w:rsid w:val="00117913"/>
    <w:rsid w:val="00117D53"/>
    <w:rsid w:val="00120F4E"/>
    <w:rsid w:val="0012106A"/>
    <w:rsid w:val="00121197"/>
    <w:rsid w:val="001230A2"/>
    <w:rsid w:val="00124C11"/>
    <w:rsid w:val="00127B52"/>
    <w:rsid w:val="00131077"/>
    <w:rsid w:val="001326EE"/>
    <w:rsid w:val="00133983"/>
    <w:rsid w:val="001339E9"/>
    <w:rsid w:val="00136B0A"/>
    <w:rsid w:val="00136B7C"/>
    <w:rsid w:val="00137D5A"/>
    <w:rsid w:val="0014035F"/>
    <w:rsid w:val="00141341"/>
    <w:rsid w:val="00141852"/>
    <w:rsid w:val="00145304"/>
    <w:rsid w:val="00145535"/>
    <w:rsid w:val="00145AB5"/>
    <w:rsid w:val="001468CC"/>
    <w:rsid w:val="0014794C"/>
    <w:rsid w:val="00152800"/>
    <w:rsid w:val="00152B28"/>
    <w:rsid w:val="00154BAE"/>
    <w:rsid w:val="001557C0"/>
    <w:rsid w:val="00157856"/>
    <w:rsid w:val="00157C04"/>
    <w:rsid w:val="00157FF2"/>
    <w:rsid w:val="00161D66"/>
    <w:rsid w:val="00163058"/>
    <w:rsid w:val="0016727E"/>
    <w:rsid w:val="00174895"/>
    <w:rsid w:val="00177F6E"/>
    <w:rsid w:val="00180E63"/>
    <w:rsid w:val="0018178A"/>
    <w:rsid w:val="00182098"/>
    <w:rsid w:val="00182648"/>
    <w:rsid w:val="00183270"/>
    <w:rsid w:val="00183952"/>
    <w:rsid w:val="0018534C"/>
    <w:rsid w:val="0018579E"/>
    <w:rsid w:val="00185DA0"/>
    <w:rsid w:val="0018693E"/>
    <w:rsid w:val="001907D7"/>
    <w:rsid w:val="001920E8"/>
    <w:rsid w:val="00194190"/>
    <w:rsid w:val="00194C46"/>
    <w:rsid w:val="001950E8"/>
    <w:rsid w:val="00196930"/>
    <w:rsid w:val="00196BD4"/>
    <w:rsid w:val="00197851"/>
    <w:rsid w:val="001A0A34"/>
    <w:rsid w:val="001A1764"/>
    <w:rsid w:val="001A1ABF"/>
    <w:rsid w:val="001A325B"/>
    <w:rsid w:val="001A772C"/>
    <w:rsid w:val="001B23F0"/>
    <w:rsid w:val="001B2418"/>
    <w:rsid w:val="001B3FD1"/>
    <w:rsid w:val="001B7461"/>
    <w:rsid w:val="001C08FA"/>
    <w:rsid w:val="001C11C7"/>
    <w:rsid w:val="001C2712"/>
    <w:rsid w:val="001C3D0F"/>
    <w:rsid w:val="001C4EAE"/>
    <w:rsid w:val="001C599F"/>
    <w:rsid w:val="001C5C19"/>
    <w:rsid w:val="001C75EB"/>
    <w:rsid w:val="001D31AC"/>
    <w:rsid w:val="001D64F6"/>
    <w:rsid w:val="001E26E9"/>
    <w:rsid w:val="001E38B4"/>
    <w:rsid w:val="001E61D9"/>
    <w:rsid w:val="001E6CBC"/>
    <w:rsid w:val="001E7080"/>
    <w:rsid w:val="001E71B0"/>
    <w:rsid w:val="001F0310"/>
    <w:rsid w:val="001F043A"/>
    <w:rsid w:val="001F309B"/>
    <w:rsid w:val="001F3EC3"/>
    <w:rsid w:val="001F5074"/>
    <w:rsid w:val="001F5440"/>
    <w:rsid w:val="00200649"/>
    <w:rsid w:val="00200E88"/>
    <w:rsid w:val="0020352C"/>
    <w:rsid w:val="002041E9"/>
    <w:rsid w:val="00204616"/>
    <w:rsid w:val="00212341"/>
    <w:rsid w:val="002144F3"/>
    <w:rsid w:val="00214BC8"/>
    <w:rsid w:val="00215ABA"/>
    <w:rsid w:val="002170E5"/>
    <w:rsid w:val="002207CB"/>
    <w:rsid w:val="00223DA6"/>
    <w:rsid w:val="00224946"/>
    <w:rsid w:val="00224E07"/>
    <w:rsid w:val="00226FBB"/>
    <w:rsid w:val="00227E96"/>
    <w:rsid w:val="00232E6B"/>
    <w:rsid w:val="00234081"/>
    <w:rsid w:val="00236481"/>
    <w:rsid w:val="00240EA0"/>
    <w:rsid w:val="002418E7"/>
    <w:rsid w:val="00242631"/>
    <w:rsid w:val="002432C8"/>
    <w:rsid w:val="0024629B"/>
    <w:rsid w:val="002465C5"/>
    <w:rsid w:val="002478F5"/>
    <w:rsid w:val="00247E43"/>
    <w:rsid w:val="0025300C"/>
    <w:rsid w:val="0025530E"/>
    <w:rsid w:val="00257C5E"/>
    <w:rsid w:val="0026119E"/>
    <w:rsid w:val="00261781"/>
    <w:rsid w:val="00261F5F"/>
    <w:rsid w:val="00263743"/>
    <w:rsid w:val="0026468F"/>
    <w:rsid w:val="00264B82"/>
    <w:rsid w:val="00265151"/>
    <w:rsid w:val="0026541C"/>
    <w:rsid w:val="002655ED"/>
    <w:rsid w:val="002661C4"/>
    <w:rsid w:val="00267576"/>
    <w:rsid w:val="00270CD8"/>
    <w:rsid w:val="00270EC1"/>
    <w:rsid w:val="00273A8B"/>
    <w:rsid w:val="002743C5"/>
    <w:rsid w:val="00274801"/>
    <w:rsid w:val="00277F79"/>
    <w:rsid w:val="002808CA"/>
    <w:rsid w:val="00280960"/>
    <w:rsid w:val="00280AFA"/>
    <w:rsid w:val="00281B4C"/>
    <w:rsid w:val="00281B61"/>
    <w:rsid w:val="00282D6E"/>
    <w:rsid w:val="00283907"/>
    <w:rsid w:val="00283BB1"/>
    <w:rsid w:val="00284988"/>
    <w:rsid w:val="00285084"/>
    <w:rsid w:val="002856C8"/>
    <w:rsid w:val="00286B8B"/>
    <w:rsid w:val="00286EB2"/>
    <w:rsid w:val="00290419"/>
    <w:rsid w:val="0029210E"/>
    <w:rsid w:val="002945BB"/>
    <w:rsid w:val="00294C23"/>
    <w:rsid w:val="00294F12"/>
    <w:rsid w:val="0029682E"/>
    <w:rsid w:val="00297209"/>
    <w:rsid w:val="002977A0"/>
    <w:rsid w:val="00297FF4"/>
    <w:rsid w:val="002A1B19"/>
    <w:rsid w:val="002A2356"/>
    <w:rsid w:val="002A29FC"/>
    <w:rsid w:val="002A2BA5"/>
    <w:rsid w:val="002A31DE"/>
    <w:rsid w:val="002A7641"/>
    <w:rsid w:val="002A7966"/>
    <w:rsid w:val="002B0145"/>
    <w:rsid w:val="002B19F5"/>
    <w:rsid w:val="002B3D48"/>
    <w:rsid w:val="002B4E0C"/>
    <w:rsid w:val="002B5DBD"/>
    <w:rsid w:val="002B6B7F"/>
    <w:rsid w:val="002C00DE"/>
    <w:rsid w:val="002C0E3B"/>
    <w:rsid w:val="002C199F"/>
    <w:rsid w:val="002C1B4C"/>
    <w:rsid w:val="002C23CE"/>
    <w:rsid w:val="002C3F1E"/>
    <w:rsid w:val="002C6890"/>
    <w:rsid w:val="002D061F"/>
    <w:rsid w:val="002D0D8E"/>
    <w:rsid w:val="002D2FFA"/>
    <w:rsid w:val="002D7D19"/>
    <w:rsid w:val="002D7ECC"/>
    <w:rsid w:val="002E174F"/>
    <w:rsid w:val="002E3186"/>
    <w:rsid w:val="002E69FE"/>
    <w:rsid w:val="002E79EB"/>
    <w:rsid w:val="002E7DE7"/>
    <w:rsid w:val="002F082A"/>
    <w:rsid w:val="002F1C60"/>
    <w:rsid w:val="002F2211"/>
    <w:rsid w:val="002F30F7"/>
    <w:rsid w:val="002F3647"/>
    <w:rsid w:val="002F4604"/>
    <w:rsid w:val="002F53F2"/>
    <w:rsid w:val="002F618D"/>
    <w:rsid w:val="002F6715"/>
    <w:rsid w:val="002F6A3D"/>
    <w:rsid w:val="002F742C"/>
    <w:rsid w:val="003042B8"/>
    <w:rsid w:val="0030610B"/>
    <w:rsid w:val="0031160C"/>
    <w:rsid w:val="0031289E"/>
    <w:rsid w:val="00312B45"/>
    <w:rsid w:val="003157A8"/>
    <w:rsid w:val="003166DA"/>
    <w:rsid w:val="003168CF"/>
    <w:rsid w:val="0032008D"/>
    <w:rsid w:val="00321BBE"/>
    <w:rsid w:val="00323886"/>
    <w:rsid w:val="00323F68"/>
    <w:rsid w:val="003267FE"/>
    <w:rsid w:val="00326E29"/>
    <w:rsid w:val="00330B01"/>
    <w:rsid w:val="00331F8B"/>
    <w:rsid w:val="003356FC"/>
    <w:rsid w:val="00336208"/>
    <w:rsid w:val="003369F5"/>
    <w:rsid w:val="00336F33"/>
    <w:rsid w:val="00340426"/>
    <w:rsid w:val="00340ED1"/>
    <w:rsid w:val="00342B55"/>
    <w:rsid w:val="003433F8"/>
    <w:rsid w:val="0034488F"/>
    <w:rsid w:val="00345100"/>
    <w:rsid w:val="00345EB3"/>
    <w:rsid w:val="003504EC"/>
    <w:rsid w:val="003548C3"/>
    <w:rsid w:val="00354DA7"/>
    <w:rsid w:val="00355307"/>
    <w:rsid w:val="003620F8"/>
    <w:rsid w:val="0036319E"/>
    <w:rsid w:val="00367036"/>
    <w:rsid w:val="00367B9E"/>
    <w:rsid w:val="003711D2"/>
    <w:rsid w:val="00371AAB"/>
    <w:rsid w:val="003721BA"/>
    <w:rsid w:val="00380265"/>
    <w:rsid w:val="003808C2"/>
    <w:rsid w:val="00381EC0"/>
    <w:rsid w:val="003827C9"/>
    <w:rsid w:val="00382B5F"/>
    <w:rsid w:val="003839D9"/>
    <w:rsid w:val="0038527D"/>
    <w:rsid w:val="003861EF"/>
    <w:rsid w:val="003870FB"/>
    <w:rsid w:val="00392107"/>
    <w:rsid w:val="003927F3"/>
    <w:rsid w:val="003936BE"/>
    <w:rsid w:val="00394CC7"/>
    <w:rsid w:val="003959C4"/>
    <w:rsid w:val="00395ECB"/>
    <w:rsid w:val="0039600D"/>
    <w:rsid w:val="003976A1"/>
    <w:rsid w:val="00397D69"/>
    <w:rsid w:val="003A03BC"/>
    <w:rsid w:val="003A11CA"/>
    <w:rsid w:val="003A1BDE"/>
    <w:rsid w:val="003A356B"/>
    <w:rsid w:val="003A40E8"/>
    <w:rsid w:val="003A4189"/>
    <w:rsid w:val="003A47B5"/>
    <w:rsid w:val="003A5FB3"/>
    <w:rsid w:val="003A6094"/>
    <w:rsid w:val="003A72B6"/>
    <w:rsid w:val="003A7D99"/>
    <w:rsid w:val="003B1511"/>
    <w:rsid w:val="003B5938"/>
    <w:rsid w:val="003C2D77"/>
    <w:rsid w:val="003C3EE0"/>
    <w:rsid w:val="003C5D34"/>
    <w:rsid w:val="003C6B00"/>
    <w:rsid w:val="003C7AF5"/>
    <w:rsid w:val="003D0469"/>
    <w:rsid w:val="003D04DE"/>
    <w:rsid w:val="003D2970"/>
    <w:rsid w:val="003D47DE"/>
    <w:rsid w:val="003D59EA"/>
    <w:rsid w:val="003D6E98"/>
    <w:rsid w:val="003E00FB"/>
    <w:rsid w:val="003E0673"/>
    <w:rsid w:val="003E194C"/>
    <w:rsid w:val="003E1C2E"/>
    <w:rsid w:val="003E23D6"/>
    <w:rsid w:val="003E341B"/>
    <w:rsid w:val="003E3EE4"/>
    <w:rsid w:val="003E3F76"/>
    <w:rsid w:val="003E59FC"/>
    <w:rsid w:val="003E75F2"/>
    <w:rsid w:val="003F0051"/>
    <w:rsid w:val="003F0EE4"/>
    <w:rsid w:val="003F4B6D"/>
    <w:rsid w:val="003F7370"/>
    <w:rsid w:val="00400CCE"/>
    <w:rsid w:val="0040178E"/>
    <w:rsid w:val="00401B38"/>
    <w:rsid w:val="0040216E"/>
    <w:rsid w:val="00403126"/>
    <w:rsid w:val="00404C7F"/>
    <w:rsid w:val="00404FA9"/>
    <w:rsid w:val="00411CAC"/>
    <w:rsid w:val="00411CD9"/>
    <w:rsid w:val="00412864"/>
    <w:rsid w:val="00412B44"/>
    <w:rsid w:val="004131FB"/>
    <w:rsid w:val="00415298"/>
    <w:rsid w:val="00417692"/>
    <w:rsid w:val="0042037E"/>
    <w:rsid w:val="00421B68"/>
    <w:rsid w:val="004220C6"/>
    <w:rsid w:val="004222E9"/>
    <w:rsid w:val="00424431"/>
    <w:rsid w:val="00425741"/>
    <w:rsid w:val="00427312"/>
    <w:rsid w:val="0043038F"/>
    <w:rsid w:val="004309D3"/>
    <w:rsid w:val="00433A17"/>
    <w:rsid w:val="004358C4"/>
    <w:rsid w:val="00441830"/>
    <w:rsid w:val="00441993"/>
    <w:rsid w:val="00443390"/>
    <w:rsid w:val="00445296"/>
    <w:rsid w:val="00445A8F"/>
    <w:rsid w:val="00446C41"/>
    <w:rsid w:val="00446D22"/>
    <w:rsid w:val="00446EB1"/>
    <w:rsid w:val="00451024"/>
    <w:rsid w:val="004513DC"/>
    <w:rsid w:val="004533A1"/>
    <w:rsid w:val="00454DDE"/>
    <w:rsid w:val="0045748D"/>
    <w:rsid w:val="00460984"/>
    <w:rsid w:val="00460C0D"/>
    <w:rsid w:val="00461A3F"/>
    <w:rsid w:val="00461FD0"/>
    <w:rsid w:val="00462147"/>
    <w:rsid w:val="00463F11"/>
    <w:rsid w:val="004640D0"/>
    <w:rsid w:val="004651B0"/>
    <w:rsid w:val="00466A49"/>
    <w:rsid w:val="0046753E"/>
    <w:rsid w:val="00470A64"/>
    <w:rsid w:val="00470BE0"/>
    <w:rsid w:val="0047133B"/>
    <w:rsid w:val="00471CAF"/>
    <w:rsid w:val="00471D9C"/>
    <w:rsid w:val="00471E38"/>
    <w:rsid w:val="00472175"/>
    <w:rsid w:val="00472C19"/>
    <w:rsid w:val="00472C54"/>
    <w:rsid w:val="00473C6D"/>
    <w:rsid w:val="004740D3"/>
    <w:rsid w:val="00474AB6"/>
    <w:rsid w:val="0047734B"/>
    <w:rsid w:val="004775A5"/>
    <w:rsid w:val="00477ECD"/>
    <w:rsid w:val="00483725"/>
    <w:rsid w:val="004842DA"/>
    <w:rsid w:val="00484A0E"/>
    <w:rsid w:val="0048688D"/>
    <w:rsid w:val="00486C56"/>
    <w:rsid w:val="00490979"/>
    <w:rsid w:val="00491F1F"/>
    <w:rsid w:val="0049316F"/>
    <w:rsid w:val="00494F88"/>
    <w:rsid w:val="00496039"/>
    <w:rsid w:val="0049612C"/>
    <w:rsid w:val="00496F85"/>
    <w:rsid w:val="004A08C1"/>
    <w:rsid w:val="004A0AF1"/>
    <w:rsid w:val="004A21CD"/>
    <w:rsid w:val="004A7638"/>
    <w:rsid w:val="004B0A8A"/>
    <w:rsid w:val="004B236A"/>
    <w:rsid w:val="004B3375"/>
    <w:rsid w:val="004B3A58"/>
    <w:rsid w:val="004B5826"/>
    <w:rsid w:val="004B6E8A"/>
    <w:rsid w:val="004B726F"/>
    <w:rsid w:val="004B7B49"/>
    <w:rsid w:val="004B7BE4"/>
    <w:rsid w:val="004B7E6B"/>
    <w:rsid w:val="004C12A1"/>
    <w:rsid w:val="004C3091"/>
    <w:rsid w:val="004C3AA7"/>
    <w:rsid w:val="004C3ADD"/>
    <w:rsid w:val="004C7266"/>
    <w:rsid w:val="004C7998"/>
    <w:rsid w:val="004C7D90"/>
    <w:rsid w:val="004C7FFB"/>
    <w:rsid w:val="004D0097"/>
    <w:rsid w:val="004D1369"/>
    <w:rsid w:val="004D2675"/>
    <w:rsid w:val="004D6B32"/>
    <w:rsid w:val="004D74B8"/>
    <w:rsid w:val="004D7581"/>
    <w:rsid w:val="004D790A"/>
    <w:rsid w:val="004D7F60"/>
    <w:rsid w:val="004E12BF"/>
    <w:rsid w:val="004E1BDF"/>
    <w:rsid w:val="004E29D6"/>
    <w:rsid w:val="004E3F22"/>
    <w:rsid w:val="004E44D6"/>
    <w:rsid w:val="004E4C3B"/>
    <w:rsid w:val="004E6C28"/>
    <w:rsid w:val="004E6D4D"/>
    <w:rsid w:val="004E7E9C"/>
    <w:rsid w:val="004F1ABE"/>
    <w:rsid w:val="004F522D"/>
    <w:rsid w:val="004F52CD"/>
    <w:rsid w:val="004F73F2"/>
    <w:rsid w:val="0050239B"/>
    <w:rsid w:val="00502EBF"/>
    <w:rsid w:val="005030E7"/>
    <w:rsid w:val="00505659"/>
    <w:rsid w:val="00506ECA"/>
    <w:rsid w:val="005074CF"/>
    <w:rsid w:val="00512D87"/>
    <w:rsid w:val="00513D6A"/>
    <w:rsid w:val="00513D83"/>
    <w:rsid w:val="005202CB"/>
    <w:rsid w:val="005206CD"/>
    <w:rsid w:val="00522DC3"/>
    <w:rsid w:val="00523456"/>
    <w:rsid w:val="005237D8"/>
    <w:rsid w:val="00525AB7"/>
    <w:rsid w:val="005265B7"/>
    <w:rsid w:val="0052780A"/>
    <w:rsid w:val="00527BED"/>
    <w:rsid w:val="00533988"/>
    <w:rsid w:val="00533D6F"/>
    <w:rsid w:val="005344BA"/>
    <w:rsid w:val="00540401"/>
    <w:rsid w:val="005409BD"/>
    <w:rsid w:val="005428BF"/>
    <w:rsid w:val="00542AB9"/>
    <w:rsid w:val="00543FD0"/>
    <w:rsid w:val="00544AA7"/>
    <w:rsid w:val="00545D16"/>
    <w:rsid w:val="00546F5D"/>
    <w:rsid w:val="005475FE"/>
    <w:rsid w:val="005479BB"/>
    <w:rsid w:val="00551422"/>
    <w:rsid w:val="00552220"/>
    <w:rsid w:val="00553534"/>
    <w:rsid w:val="0055772B"/>
    <w:rsid w:val="005579F2"/>
    <w:rsid w:val="00563AD7"/>
    <w:rsid w:val="00565370"/>
    <w:rsid w:val="00565923"/>
    <w:rsid w:val="00565DF1"/>
    <w:rsid w:val="005700D0"/>
    <w:rsid w:val="00572C60"/>
    <w:rsid w:val="00572C7C"/>
    <w:rsid w:val="00574215"/>
    <w:rsid w:val="00575AFC"/>
    <w:rsid w:val="00580DBC"/>
    <w:rsid w:val="005813D0"/>
    <w:rsid w:val="00581F1A"/>
    <w:rsid w:val="00583EB1"/>
    <w:rsid w:val="00584363"/>
    <w:rsid w:val="00585EA8"/>
    <w:rsid w:val="00586FB5"/>
    <w:rsid w:val="0059335B"/>
    <w:rsid w:val="005942F3"/>
    <w:rsid w:val="00594990"/>
    <w:rsid w:val="00594D16"/>
    <w:rsid w:val="00596638"/>
    <w:rsid w:val="0059703B"/>
    <w:rsid w:val="005979E4"/>
    <w:rsid w:val="005A1714"/>
    <w:rsid w:val="005A35F4"/>
    <w:rsid w:val="005A3682"/>
    <w:rsid w:val="005A3B31"/>
    <w:rsid w:val="005A4A8B"/>
    <w:rsid w:val="005A4CA5"/>
    <w:rsid w:val="005A658D"/>
    <w:rsid w:val="005A6648"/>
    <w:rsid w:val="005B2019"/>
    <w:rsid w:val="005B4340"/>
    <w:rsid w:val="005B49C3"/>
    <w:rsid w:val="005B4C55"/>
    <w:rsid w:val="005B509A"/>
    <w:rsid w:val="005B5E32"/>
    <w:rsid w:val="005B752D"/>
    <w:rsid w:val="005C0B02"/>
    <w:rsid w:val="005C112C"/>
    <w:rsid w:val="005C18E6"/>
    <w:rsid w:val="005C1E72"/>
    <w:rsid w:val="005C23FA"/>
    <w:rsid w:val="005C3839"/>
    <w:rsid w:val="005C3D31"/>
    <w:rsid w:val="005C50EA"/>
    <w:rsid w:val="005C52E3"/>
    <w:rsid w:val="005C5B24"/>
    <w:rsid w:val="005C5D46"/>
    <w:rsid w:val="005C5F89"/>
    <w:rsid w:val="005C636C"/>
    <w:rsid w:val="005D119A"/>
    <w:rsid w:val="005D1CED"/>
    <w:rsid w:val="005D2B32"/>
    <w:rsid w:val="005D3939"/>
    <w:rsid w:val="005D6A94"/>
    <w:rsid w:val="005D7508"/>
    <w:rsid w:val="005E2B08"/>
    <w:rsid w:val="005E2B4C"/>
    <w:rsid w:val="005E3836"/>
    <w:rsid w:val="005E3CAB"/>
    <w:rsid w:val="005E48FE"/>
    <w:rsid w:val="005E522E"/>
    <w:rsid w:val="005E52AA"/>
    <w:rsid w:val="005E5520"/>
    <w:rsid w:val="005E604F"/>
    <w:rsid w:val="005E6491"/>
    <w:rsid w:val="005E654B"/>
    <w:rsid w:val="005E70F8"/>
    <w:rsid w:val="005E7B6C"/>
    <w:rsid w:val="005F0C16"/>
    <w:rsid w:val="005F270B"/>
    <w:rsid w:val="005F2CAE"/>
    <w:rsid w:val="005F2D2E"/>
    <w:rsid w:val="005F2E85"/>
    <w:rsid w:val="005F314A"/>
    <w:rsid w:val="005F3BF4"/>
    <w:rsid w:val="005F5FBD"/>
    <w:rsid w:val="005F6A4F"/>
    <w:rsid w:val="006018F6"/>
    <w:rsid w:val="0060195D"/>
    <w:rsid w:val="00601BCD"/>
    <w:rsid w:val="006075E6"/>
    <w:rsid w:val="00611392"/>
    <w:rsid w:val="00614303"/>
    <w:rsid w:val="0061461C"/>
    <w:rsid w:val="00615884"/>
    <w:rsid w:val="006172EC"/>
    <w:rsid w:val="00622ECE"/>
    <w:rsid w:val="006239AB"/>
    <w:rsid w:val="00623BFD"/>
    <w:rsid w:val="006248E4"/>
    <w:rsid w:val="006258AE"/>
    <w:rsid w:val="00625D4D"/>
    <w:rsid w:val="00626A2D"/>
    <w:rsid w:val="00634518"/>
    <w:rsid w:val="006355E1"/>
    <w:rsid w:val="00640EFC"/>
    <w:rsid w:val="00642B47"/>
    <w:rsid w:val="00643CDC"/>
    <w:rsid w:val="006460B1"/>
    <w:rsid w:val="00650CD4"/>
    <w:rsid w:val="00653207"/>
    <w:rsid w:val="00653EF3"/>
    <w:rsid w:val="00654870"/>
    <w:rsid w:val="00655881"/>
    <w:rsid w:val="00655D89"/>
    <w:rsid w:val="00657ADB"/>
    <w:rsid w:val="00662377"/>
    <w:rsid w:val="00662CB0"/>
    <w:rsid w:val="00663FC8"/>
    <w:rsid w:val="00664D7E"/>
    <w:rsid w:val="00666990"/>
    <w:rsid w:val="00667859"/>
    <w:rsid w:val="006705D3"/>
    <w:rsid w:val="00670A00"/>
    <w:rsid w:val="00673D6C"/>
    <w:rsid w:val="006745DE"/>
    <w:rsid w:val="00675BB4"/>
    <w:rsid w:val="00676A85"/>
    <w:rsid w:val="00677FC6"/>
    <w:rsid w:val="00680959"/>
    <w:rsid w:val="006812A5"/>
    <w:rsid w:val="00682295"/>
    <w:rsid w:val="0068257C"/>
    <w:rsid w:val="006828E8"/>
    <w:rsid w:val="00682C4A"/>
    <w:rsid w:val="00683C42"/>
    <w:rsid w:val="00684A97"/>
    <w:rsid w:val="00684BF3"/>
    <w:rsid w:val="00686C49"/>
    <w:rsid w:val="0069577F"/>
    <w:rsid w:val="00697DF3"/>
    <w:rsid w:val="006A024F"/>
    <w:rsid w:val="006A0948"/>
    <w:rsid w:val="006A0F64"/>
    <w:rsid w:val="006A0F97"/>
    <w:rsid w:val="006A0FF0"/>
    <w:rsid w:val="006A20F3"/>
    <w:rsid w:val="006A27C6"/>
    <w:rsid w:val="006A28B0"/>
    <w:rsid w:val="006A2C27"/>
    <w:rsid w:val="006A3410"/>
    <w:rsid w:val="006A3C01"/>
    <w:rsid w:val="006A414F"/>
    <w:rsid w:val="006B0D88"/>
    <w:rsid w:val="006B0F23"/>
    <w:rsid w:val="006B7264"/>
    <w:rsid w:val="006B73A0"/>
    <w:rsid w:val="006B74FA"/>
    <w:rsid w:val="006B7580"/>
    <w:rsid w:val="006B7DDE"/>
    <w:rsid w:val="006B7FD0"/>
    <w:rsid w:val="006C033A"/>
    <w:rsid w:val="006C04CB"/>
    <w:rsid w:val="006C24E6"/>
    <w:rsid w:val="006C2E61"/>
    <w:rsid w:val="006C57D7"/>
    <w:rsid w:val="006C5A85"/>
    <w:rsid w:val="006D02E0"/>
    <w:rsid w:val="006D1078"/>
    <w:rsid w:val="006D1840"/>
    <w:rsid w:val="006D1D16"/>
    <w:rsid w:val="006D2B3D"/>
    <w:rsid w:val="006D2C7D"/>
    <w:rsid w:val="006D3DBA"/>
    <w:rsid w:val="006D73C6"/>
    <w:rsid w:val="006D78FD"/>
    <w:rsid w:val="006E02FE"/>
    <w:rsid w:val="006E067E"/>
    <w:rsid w:val="006E0720"/>
    <w:rsid w:val="006E246E"/>
    <w:rsid w:val="006E4E59"/>
    <w:rsid w:val="006E6965"/>
    <w:rsid w:val="006F023E"/>
    <w:rsid w:val="006F0668"/>
    <w:rsid w:val="006F3831"/>
    <w:rsid w:val="006F3C9A"/>
    <w:rsid w:val="006F5333"/>
    <w:rsid w:val="006F6B8F"/>
    <w:rsid w:val="007020A7"/>
    <w:rsid w:val="0070315A"/>
    <w:rsid w:val="00703CFF"/>
    <w:rsid w:val="00704047"/>
    <w:rsid w:val="00704485"/>
    <w:rsid w:val="007051EE"/>
    <w:rsid w:val="0070712B"/>
    <w:rsid w:val="0071034D"/>
    <w:rsid w:val="007104E2"/>
    <w:rsid w:val="007108DC"/>
    <w:rsid w:val="0071101F"/>
    <w:rsid w:val="00711703"/>
    <w:rsid w:val="00711808"/>
    <w:rsid w:val="00712385"/>
    <w:rsid w:val="00713BF3"/>
    <w:rsid w:val="007147E8"/>
    <w:rsid w:val="00715B1F"/>
    <w:rsid w:val="00716F08"/>
    <w:rsid w:val="0071718D"/>
    <w:rsid w:val="0071736F"/>
    <w:rsid w:val="00717A66"/>
    <w:rsid w:val="007209B2"/>
    <w:rsid w:val="00722A11"/>
    <w:rsid w:val="00723AD6"/>
    <w:rsid w:val="007243B1"/>
    <w:rsid w:val="00724890"/>
    <w:rsid w:val="00727293"/>
    <w:rsid w:val="00731451"/>
    <w:rsid w:val="00732F77"/>
    <w:rsid w:val="0073485C"/>
    <w:rsid w:val="00735149"/>
    <w:rsid w:val="00736702"/>
    <w:rsid w:val="00737C3C"/>
    <w:rsid w:val="007406EB"/>
    <w:rsid w:val="00745CE1"/>
    <w:rsid w:val="00747E67"/>
    <w:rsid w:val="00751302"/>
    <w:rsid w:val="007513D2"/>
    <w:rsid w:val="007518EA"/>
    <w:rsid w:val="00752A7A"/>
    <w:rsid w:val="00752E9D"/>
    <w:rsid w:val="00755462"/>
    <w:rsid w:val="00755D3E"/>
    <w:rsid w:val="00755D90"/>
    <w:rsid w:val="007578EC"/>
    <w:rsid w:val="00757D52"/>
    <w:rsid w:val="00762A55"/>
    <w:rsid w:val="0076347A"/>
    <w:rsid w:val="00767A1A"/>
    <w:rsid w:val="00767D47"/>
    <w:rsid w:val="007703F9"/>
    <w:rsid w:val="00773956"/>
    <w:rsid w:val="007740B1"/>
    <w:rsid w:val="00775151"/>
    <w:rsid w:val="0078022D"/>
    <w:rsid w:val="007810E6"/>
    <w:rsid w:val="00781423"/>
    <w:rsid w:val="00781806"/>
    <w:rsid w:val="00781E00"/>
    <w:rsid w:val="00781EEE"/>
    <w:rsid w:val="0078243C"/>
    <w:rsid w:val="00783ADF"/>
    <w:rsid w:val="00783AF0"/>
    <w:rsid w:val="007851BA"/>
    <w:rsid w:val="0078547C"/>
    <w:rsid w:val="00786393"/>
    <w:rsid w:val="00790702"/>
    <w:rsid w:val="00791202"/>
    <w:rsid w:val="00794D1F"/>
    <w:rsid w:val="007951D4"/>
    <w:rsid w:val="00797C61"/>
    <w:rsid w:val="007A01F3"/>
    <w:rsid w:val="007A4155"/>
    <w:rsid w:val="007A4862"/>
    <w:rsid w:val="007A62C2"/>
    <w:rsid w:val="007A6538"/>
    <w:rsid w:val="007A736D"/>
    <w:rsid w:val="007A78D3"/>
    <w:rsid w:val="007A7FCC"/>
    <w:rsid w:val="007B190A"/>
    <w:rsid w:val="007B19C6"/>
    <w:rsid w:val="007B21E3"/>
    <w:rsid w:val="007B50CA"/>
    <w:rsid w:val="007B55CB"/>
    <w:rsid w:val="007B6DF1"/>
    <w:rsid w:val="007B7759"/>
    <w:rsid w:val="007C5118"/>
    <w:rsid w:val="007C664C"/>
    <w:rsid w:val="007C6DEC"/>
    <w:rsid w:val="007C77DA"/>
    <w:rsid w:val="007C7C14"/>
    <w:rsid w:val="007D0172"/>
    <w:rsid w:val="007D213D"/>
    <w:rsid w:val="007D23DA"/>
    <w:rsid w:val="007D426F"/>
    <w:rsid w:val="007D5728"/>
    <w:rsid w:val="007D6A4F"/>
    <w:rsid w:val="007D6D80"/>
    <w:rsid w:val="007E06CC"/>
    <w:rsid w:val="007E1653"/>
    <w:rsid w:val="007E2A46"/>
    <w:rsid w:val="007E2FFD"/>
    <w:rsid w:val="007E42E8"/>
    <w:rsid w:val="007E515C"/>
    <w:rsid w:val="007F0809"/>
    <w:rsid w:val="007F0853"/>
    <w:rsid w:val="007F2856"/>
    <w:rsid w:val="007F2A13"/>
    <w:rsid w:val="007F2CAD"/>
    <w:rsid w:val="007F34B8"/>
    <w:rsid w:val="007F41D1"/>
    <w:rsid w:val="007F48C0"/>
    <w:rsid w:val="007F750F"/>
    <w:rsid w:val="00802260"/>
    <w:rsid w:val="008066F4"/>
    <w:rsid w:val="00810B37"/>
    <w:rsid w:val="00811207"/>
    <w:rsid w:val="008114D5"/>
    <w:rsid w:val="00811DBD"/>
    <w:rsid w:val="00811DEC"/>
    <w:rsid w:val="00813A9A"/>
    <w:rsid w:val="008152FC"/>
    <w:rsid w:val="0081559A"/>
    <w:rsid w:val="00817604"/>
    <w:rsid w:val="0081772D"/>
    <w:rsid w:val="00817C3F"/>
    <w:rsid w:val="008216D8"/>
    <w:rsid w:val="00824438"/>
    <w:rsid w:val="008269DC"/>
    <w:rsid w:val="00827251"/>
    <w:rsid w:val="008274F3"/>
    <w:rsid w:val="00830E72"/>
    <w:rsid w:val="00833B7B"/>
    <w:rsid w:val="00834083"/>
    <w:rsid w:val="0083571D"/>
    <w:rsid w:val="0083647F"/>
    <w:rsid w:val="00840B07"/>
    <w:rsid w:val="008411B4"/>
    <w:rsid w:val="00842003"/>
    <w:rsid w:val="00843012"/>
    <w:rsid w:val="008464D3"/>
    <w:rsid w:val="00846B6D"/>
    <w:rsid w:val="00847E0F"/>
    <w:rsid w:val="00850C2E"/>
    <w:rsid w:val="00850F96"/>
    <w:rsid w:val="00851C9C"/>
    <w:rsid w:val="008530FE"/>
    <w:rsid w:val="008535B6"/>
    <w:rsid w:val="0085519A"/>
    <w:rsid w:val="00855A94"/>
    <w:rsid w:val="00856326"/>
    <w:rsid w:val="00861196"/>
    <w:rsid w:val="00861965"/>
    <w:rsid w:val="00863B62"/>
    <w:rsid w:val="00863FC0"/>
    <w:rsid w:val="00864711"/>
    <w:rsid w:val="008657AF"/>
    <w:rsid w:val="00866C61"/>
    <w:rsid w:val="0086782A"/>
    <w:rsid w:val="008679E4"/>
    <w:rsid w:val="00872B9A"/>
    <w:rsid w:val="00872BBE"/>
    <w:rsid w:val="0087378D"/>
    <w:rsid w:val="008819B9"/>
    <w:rsid w:val="00882746"/>
    <w:rsid w:val="00882D47"/>
    <w:rsid w:val="00883E13"/>
    <w:rsid w:val="008855A0"/>
    <w:rsid w:val="00886568"/>
    <w:rsid w:val="00887B14"/>
    <w:rsid w:val="00887DE0"/>
    <w:rsid w:val="00890591"/>
    <w:rsid w:val="00892010"/>
    <w:rsid w:val="008925FE"/>
    <w:rsid w:val="008964BB"/>
    <w:rsid w:val="008974BF"/>
    <w:rsid w:val="00897C9A"/>
    <w:rsid w:val="00897E68"/>
    <w:rsid w:val="008A03EE"/>
    <w:rsid w:val="008A2852"/>
    <w:rsid w:val="008A6117"/>
    <w:rsid w:val="008B102D"/>
    <w:rsid w:val="008B14B4"/>
    <w:rsid w:val="008B2316"/>
    <w:rsid w:val="008B35E4"/>
    <w:rsid w:val="008B6C57"/>
    <w:rsid w:val="008B7512"/>
    <w:rsid w:val="008B7D6A"/>
    <w:rsid w:val="008C0D53"/>
    <w:rsid w:val="008C12B4"/>
    <w:rsid w:val="008C181D"/>
    <w:rsid w:val="008C1A6F"/>
    <w:rsid w:val="008C1AC8"/>
    <w:rsid w:val="008C26E2"/>
    <w:rsid w:val="008C4094"/>
    <w:rsid w:val="008C429F"/>
    <w:rsid w:val="008C456D"/>
    <w:rsid w:val="008C57B3"/>
    <w:rsid w:val="008C7645"/>
    <w:rsid w:val="008C79A8"/>
    <w:rsid w:val="008C7B70"/>
    <w:rsid w:val="008C7E0F"/>
    <w:rsid w:val="008C7F1E"/>
    <w:rsid w:val="008D1B1F"/>
    <w:rsid w:val="008D2EA0"/>
    <w:rsid w:val="008D48B8"/>
    <w:rsid w:val="008D58E3"/>
    <w:rsid w:val="008D7669"/>
    <w:rsid w:val="008D793A"/>
    <w:rsid w:val="008E1741"/>
    <w:rsid w:val="008E23E8"/>
    <w:rsid w:val="008E38C5"/>
    <w:rsid w:val="008E3E75"/>
    <w:rsid w:val="008E5B37"/>
    <w:rsid w:val="008E5C50"/>
    <w:rsid w:val="008E6888"/>
    <w:rsid w:val="008E733E"/>
    <w:rsid w:val="008F041C"/>
    <w:rsid w:val="008F1E04"/>
    <w:rsid w:val="008F2731"/>
    <w:rsid w:val="008F380E"/>
    <w:rsid w:val="008F42B0"/>
    <w:rsid w:val="008F6749"/>
    <w:rsid w:val="009011DD"/>
    <w:rsid w:val="009028BE"/>
    <w:rsid w:val="0090336C"/>
    <w:rsid w:val="00903E90"/>
    <w:rsid w:val="009040F5"/>
    <w:rsid w:val="00905476"/>
    <w:rsid w:val="00905BBA"/>
    <w:rsid w:val="00905EA0"/>
    <w:rsid w:val="00906DCF"/>
    <w:rsid w:val="00906EE1"/>
    <w:rsid w:val="00910255"/>
    <w:rsid w:val="009110AB"/>
    <w:rsid w:val="0091539F"/>
    <w:rsid w:val="009203F9"/>
    <w:rsid w:val="009205B4"/>
    <w:rsid w:val="0092156A"/>
    <w:rsid w:val="009225CD"/>
    <w:rsid w:val="00924BAC"/>
    <w:rsid w:val="0092507B"/>
    <w:rsid w:val="00925CA3"/>
    <w:rsid w:val="00925E82"/>
    <w:rsid w:val="00926CD1"/>
    <w:rsid w:val="00926DC4"/>
    <w:rsid w:val="0093034B"/>
    <w:rsid w:val="009308F0"/>
    <w:rsid w:val="0093151E"/>
    <w:rsid w:val="00931982"/>
    <w:rsid w:val="00932820"/>
    <w:rsid w:val="0093301D"/>
    <w:rsid w:val="00933858"/>
    <w:rsid w:val="00934485"/>
    <w:rsid w:val="00935394"/>
    <w:rsid w:val="00940313"/>
    <w:rsid w:val="00940732"/>
    <w:rsid w:val="00941DEC"/>
    <w:rsid w:val="00942457"/>
    <w:rsid w:val="00944D05"/>
    <w:rsid w:val="009517D9"/>
    <w:rsid w:val="00951E6B"/>
    <w:rsid w:val="00954E7F"/>
    <w:rsid w:val="00961C4C"/>
    <w:rsid w:val="00964B36"/>
    <w:rsid w:val="00964FED"/>
    <w:rsid w:val="0096533B"/>
    <w:rsid w:val="009653B4"/>
    <w:rsid w:val="009658C3"/>
    <w:rsid w:val="00966D52"/>
    <w:rsid w:val="0097188A"/>
    <w:rsid w:val="0097210E"/>
    <w:rsid w:val="00972DC3"/>
    <w:rsid w:val="009731E9"/>
    <w:rsid w:val="00974308"/>
    <w:rsid w:val="00976535"/>
    <w:rsid w:val="00976A64"/>
    <w:rsid w:val="009827B5"/>
    <w:rsid w:val="00983C06"/>
    <w:rsid w:val="0098643A"/>
    <w:rsid w:val="0099242E"/>
    <w:rsid w:val="009934FC"/>
    <w:rsid w:val="00995FBD"/>
    <w:rsid w:val="009A2C9A"/>
    <w:rsid w:val="009A369C"/>
    <w:rsid w:val="009A37A2"/>
    <w:rsid w:val="009A4042"/>
    <w:rsid w:val="009A632F"/>
    <w:rsid w:val="009A6988"/>
    <w:rsid w:val="009A7ACC"/>
    <w:rsid w:val="009A7CCF"/>
    <w:rsid w:val="009B2473"/>
    <w:rsid w:val="009B34FF"/>
    <w:rsid w:val="009B7A00"/>
    <w:rsid w:val="009B7D59"/>
    <w:rsid w:val="009C3DF1"/>
    <w:rsid w:val="009C652F"/>
    <w:rsid w:val="009C6C6B"/>
    <w:rsid w:val="009D1729"/>
    <w:rsid w:val="009D1CCF"/>
    <w:rsid w:val="009D24EC"/>
    <w:rsid w:val="009D2CDE"/>
    <w:rsid w:val="009D3485"/>
    <w:rsid w:val="009D5ED6"/>
    <w:rsid w:val="009D7D41"/>
    <w:rsid w:val="009E00E0"/>
    <w:rsid w:val="009E02F1"/>
    <w:rsid w:val="009E11B0"/>
    <w:rsid w:val="009E2303"/>
    <w:rsid w:val="009E24B8"/>
    <w:rsid w:val="009E2BC7"/>
    <w:rsid w:val="009E40DE"/>
    <w:rsid w:val="009E46A8"/>
    <w:rsid w:val="009E4987"/>
    <w:rsid w:val="009E765D"/>
    <w:rsid w:val="009E7A3B"/>
    <w:rsid w:val="009F0EFC"/>
    <w:rsid w:val="009F100B"/>
    <w:rsid w:val="009F2D79"/>
    <w:rsid w:val="009F361F"/>
    <w:rsid w:val="009F37AB"/>
    <w:rsid w:val="009F3EA9"/>
    <w:rsid w:val="009F4441"/>
    <w:rsid w:val="009F7E40"/>
    <w:rsid w:val="00A0275E"/>
    <w:rsid w:val="00A02AFD"/>
    <w:rsid w:val="00A10582"/>
    <w:rsid w:val="00A10D68"/>
    <w:rsid w:val="00A12696"/>
    <w:rsid w:val="00A14047"/>
    <w:rsid w:val="00A15F77"/>
    <w:rsid w:val="00A162D0"/>
    <w:rsid w:val="00A1642C"/>
    <w:rsid w:val="00A16B4B"/>
    <w:rsid w:val="00A173A7"/>
    <w:rsid w:val="00A17A0E"/>
    <w:rsid w:val="00A21127"/>
    <w:rsid w:val="00A21E02"/>
    <w:rsid w:val="00A22403"/>
    <w:rsid w:val="00A22849"/>
    <w:rsid w:val="00A247EA"/>
    <w:rsid w:val="00A2523F"/>
    <w:rsid w:val="00A263BB"/>
    <w:rsid w:val="00A30729"/>
    <w:rsid w:val="00A311EC"/>
    <w:rsid w:val="00A325D2"/>
    <w:rsid w:val="00A33FF9"/>
    <w:rsid w:val="00A349AA"/>
    <w:rsid w:val="00A34BE7"/>
    <w:rsid w:val="00A35D52"/>
    <w:rsid w:val="00A4034A"/>
    <w:rsid w:val="00A44134"/>
    <w:rsid w:val="00A45F42"/>
    <w:rsid w:val="00A4627F"/>
    <w:rsid w:val="00A463A8"/>
    <w:rsid w:val="00A46A50"/>
    <w:rsid w:val="00A50708"/>
    <w:rsid w:val="00A50EA9"/>
    <w:rsid w:val="00A53A11"/>
    <w:rsid w:val="00A543CB"/>
    <w:rsid w:val="00A54C7E"/>
    <w:rsid w:val="00A54DA6"/>
    <w:rsid w:val="00A55A0E"/>
    <w:rsid w:val="00A55ABA"/>
    <w:rsid w:val="00A57A61"/>
    <w:rsid w:val="00A57B59"/>
    <w:rsid w:val="00A608DD"/>
    <w:rsid w:val="00A609AA"/>
    <w:rsid w:val="00A62C7A"/>
    <w:rsid w:val="00A6321E"/>
    <w:rsid w:val="00A64696"/>
    <w:rsid w:val="00A651CE"/>
    <w:rsid w:val="00A66A47"/>
    <w:rsid w:val="00A70DBE"/>
    <w:rsid w:val="00A72C5C"/>
    <w:rsid w:val="00A735E5"/>
    <w:rsid w:val="00A73A43"/>
    <w:rsid w:val="00A82CD1"/>
    <w:rsid w:val="00A82EF1"/>
    <w:rsid w:val="00A84118"/>
    <w:rsid w:val="00A85E48"/>
    <w:rsid w:val="00A863BB"/>
    <w:rsid w:val="00A87AC1"/>
    <w:rsid w:val="00A90F00"/>
    <w:rsid w:val="00A912C8"/>
    <w:rsid w:val="00A912E0"/>
    <w:rsid w:val="00A917FE"/>
    <w:rsid w:val="00AA222D"/>
    <w:rsid w:val="00AA376D"/>
    <w:rsid w:val="00AA5869"/>
    <w:rsid w:val="00AA62AF"/>
    <w:rsid w:val="00AA6951"/>
    <w:rsid w:val="00AA7255"/>
    <w:rsid w:val="00AA7C5E"/>
    <w:rsid w:val="00AB2573"/>
    <w:rsid w:val="00AB2588"/>
    <w:rsid w:val="00AB3C4E"/>
    <w:rsid w:val="00AB4367"/>
    <w:rsid w:val="00AB4CE9"/>
    <w:rsid w:val="00AC199A"/>
    <w:rsid w:val="00AC2AE9"/>
    <w:rsid w:val="00AC36D4"/>
    <w:rsid w:val="00AC3F3D"/>
    <w:rsid w:val="00AC64FF"/>
    <w:rsid w:val="00AD0184"/>
    <w:rsid w:val="00AD047D"/>
    <w:rsid w:val="00AD0E92"/>
    <w:rsid w:val="00AD0ECD"/>
    <w:rsid w:val="00AD1ED8"/>
    <w:rsid w:val="00AD284C"/>
    <w:rsid w:val="00AD3E12"/>
    <w:rsid w:val="00AD4279"/>
    <w:rsid w:val="00AD5512"/>
    <w:rsid w:val="00AE15E2"/>
    <w:rsid w:val="00AE2459"/>
    <w:rsid w:val="00AE285B"/>
    <w:rsid w:val="00AE470C"/>
    <w:rsid w:val="00AE7164"/>
    <w:rsid w:val="00AF06E4"/>
    <w:rsid w:val="00AF0836"/>
    <w:rsid w:val="00AF37EE"/>
    <w:rsid w:val="00AF4821"/>
    <w:rsid w:val="00AF4BB6"/>
    <w:rsid w:val="00AF5274"/>
    <w:rsid w:val="00AF5AF5"/>
    <w:rsid w:val="00AF7EFD"/>
    <w:rsid w:val="00B01B3E"/>
    <w:rsid w:val="00B0295E"/>
    <w:rsid w:val="00B02BF9"/>
    <w:rsid w:val="00B040A0"/>
    <w:rsid w:val="00B05415"/>
    <w:rsid w:val="00B054F7"/>
    <w:rsid w:val="00B05D85"/>
    <w:rsid w:val="00B0657F"/>
    <w:rsid w:val="00B06CC4"/>
    <w:rsid w:val="00B0764F"/>
    <w:rsid w:val="00B07F70"/>
    <w:rsid w:val="00B10825"/>
    <w:rsid w:val="00B10E73"/>
    <w:rsid w:val="00B123F6"/>
    <w:rsid w:val="00B12A40"/>
    <w:rsid w:val="00B13BC0"/>
    <w:rsid w:val="00B144A9"/>
    <w:rsid w:val="00B14A4A"/>
    <w:rsid w:val="00B16A1A"/>
    <w:rsid w:val="00B16F57"/>
    <w:rsid w:val="00B22744"/>
    <w:rsid w:val="00B22ED0"/>
    <w:rsid w:val="00B249BE"/>
    <w:rsid w:val="00B24D0E"/>
    <w:rsid w:val="00B25E25"/>
    <w:rsid w:val="00B262DA"/>
    <w:rsid w:val="00B26B89"/>
    <w:rsid w:val="00B31D86"/>
    <w:rsid w:val="00B31E17"/>
    <w:rsid w:val="00B32D1E"/>
    <w:rsid w:val="00B33407"/>
    <w:rsid w:val="00B33A5F"/>
    <w:rsid w:val="00B3422C"/>
    <w:rsid w:val="00B409B7"/>
    <w:rsid w:val="00B40AEC"/>
    <w:rsid w:val="00B41756"/>
    <w:rsid w:val="00B41B2E"/>
    <w:rsid w:val="00B41CFD"/>
    <w:rsid w:val="00B44220"/>
    <w:rsid w:val="00B463E3"/>
    <w:rsid w:val="00B464E0"/>
    <w:rsid w:val="00B469A9"/>
    <w:rsid w:val="00B47134"/>
    <w:rsid w:val="00B47F67"/>
    <w:rsid w:val="00B5073C"/>
    <w:rsid w:val="00B518B1"/>
    <w:rsid w:val="00B51991"/>
    <w:rsid w:val="00B53177"/>
    <w:rsid w:val="00B54BE0"/>
    <w:rsid w:val="00B62F7F"/>
    <w:rsid w:val="00B63E3C"/>
    <w:rsid w:val="00B7009C"/>
    <w:rsid w:val="00B72F60"/>
    <w:rsid w:val="00B736BB"/>
    <w:rsid w:val="00B737DE"/>
    <w:rsid w:val="00B7402C"/>
    <w:rsid w:val="00B74576"/>
    <w:rsid w:val="00B74CE8"/>
    <w:rsid w:val="00B75CFA"/>
    <w:rsid w:val="00B77E93"/>
    <w:rsid w:val="00B80813"/>
    <w:rsid w:val="00B811CA"/>
    <w:rsid w:val="00B81641"/>
    <w:rsid w:val="00B81B16"/>
    <w:rsid w:val="00B83DAE"/>
    <w:rsid w:val="00B84B9E"/>
    <w:rsid w:val="00B85718"/>
    <w:rsid w:val="00B869C9"/>
    <w:rsid w:val="00B87592"/>
    <w:rsid w:val="00B91CA6"/>
    <w:rsid w:val="00B93BF4"/>
    <w:rsid w:val="00B943DB"/>
    <w:rsid w:val="00B94D68"/>
    <w:rsid w:val="00B95E45"/>
    <w:rsid w:val="00B97C23"/>
    <w:rsid w:val="00BA0621"/>
    <w:rsid w:val="00BA0D67"/>
    <w:rsid w:val="00BA1275"/>
    <w:rsid w:val="00BA1B9E"/>
    <w:rsid w:val="00BA1D56"/>
    <w:rsid w:val="00BA2479"/>
    <w:rsid w:val="00BA353A"/>
    <w:rsid w:val="00BA3569"/>
    <w:rsid w:val="00BA54AC"/>
    <w:rsid w:val="00BA599B"/>
    <w:rsid w:val="00BA6068"/>
    <w:rsid w:val="00BA6F3B"/>
    <w:rsid w:val="00BA79C1"/>
    <w:rsid w:val="00BA7F38"/>
    <w:rsid w:val="00BB037E"/>
    <w:rsid w:val="00BB0D42"/>
    <w:rsid w:val="00BB1219"/>
    <w:rsid w:val="00BB644D"/>
    <w:rsid w:val="00BC14B7"/>
    <w:rsid w:val="00BC220C"/>
    <w:rsid w:val="00BC3B3D"/>
    <w:rsid w:val="00BC489D"/>
    <w:rsid w:val="00BC585C"/>
    <w:rsid w:val="00BC5FE7"/>
    <w:rsid w:val="00BC60E1"/>
    <w:rsid w:val="00BC6AC7"/>
    <w:rsid w:val="00BD0212"/>
    <w:rsid w:val="00BD798F"/>
    <w:rsid w:val="00BE0771"/>
    <w:rsid w:val="00BE1133"/>
    <w:rsid w:val="00BE113D"/>
    <w:rsid w:val="00BE19C5"/>
    <w:rsid w:val="00BE230E"/>
    <w:rsid w:val="00BE3D07"/>
    <w:rsid w:val="00BE676A"/>
    <w:rsid w:val="00BF152B"/>
    <w:rsid w:val="00BF2213"/>
    <w:rsid w:val="00BF3654"/>
    <w:rsid w:val="00BF384E"/>
    <w:rsid w:val="00BF6FCA"/>
    <w:rsid w:val="00BF721F"/>
    <w:rsid w:val="00C01413"/>
    <w:rsid w:val="00C02797"/>
    <w:rsid w:val="00C02D67"/>
    <w:rsid w:val="00C0336B"/>
    <w:rsid w:val="00C0394F"/>
    <w:rsid w:val="00C03AF6"/>
    <w:rsid w:val="00C04F78"/>
    <w:rsid w:val="00C056BC"/>
    <w:rsid w:val="00C070EC"/>
    <w:rsid w:val="00C12999"/>
    <w:rsid w:val="00C12DE4"/>
    <w:rsid w:val="00C13DCB"/>
    <w:rsid w:val="00C1478B"/>
    <w:rsid w:val="00C1527B"/>
    <w:rsid w:val="00C153C0"/>
    <w:rsid w:val="00C15A79"/>
    <w:rsid w:val="00C1701D"/>
    <w:rsid w:val="00C23DE8"/>
    <w:rsid w:val="00C2647E"/>
    <w:rsid w:val="00C27E7D"/>
    <w:rsid w:val="00C30B14"/>
    <w:rsid w:val="00C31CAB"/>
    <w:rsid w:val="00C32765"/>
    <w:rsid w:val="00C35489"/>
    <w:rsid w:val="00C3571E"/>
    <w:rsid w:val="00C35B39"/>
    <w:rsid w:val="00C3645D"/>
    <w:rsid w:val="00C37CE1"/>
    <w:rsid w:val="00C40961"/>
    <w:rsid w:val="00C40CCF"/>
    <w:rsid w:val="00C41EE6"/>
    <w:rsid w:val="00C43C68"/>
    <w:rsid w:val="00C44AA2"/>
    <w:rsid w:val="00C44E00"/>
    <w:rsid w:val="00C4560B"/>
    <w:rsid w:val="00C52192"/>
    <w:rsid w:val="00C522B6"/>
    <w:rsid w:val="00C52781"/>
    <w:rsid w:val="00C52FEE"/>
    <w:rsid w:val="00C54C50"/>
    <w:rsid w:val="00C60F32"/>
    <w:rsid w:val="00C61633"/>
    <w:rsid w:val="00C61B21"/>
    <w:rsid w:val="00C61B62"/>
    <w:rsid w:val="00C64D7A"/>
    <w:rsid w:val="00C64F97"/>
    <w:rsid w:val="00C66255"/>
    <w:rsid w:val="00C70297"/>
    <w:rsid w:val="00C70B43"/>
    <w:rsid w:val="00C70E5B"/>
    <w:rsid w:val="00C720AE"/>
    <w:rsid w:val="00C74B6D"/>
    <w:rsid w:val="00C75710"/>
    <w:rsid w:val="00C767DF"/>
    <w:rsid w:val="00C77ABA"/>
    <w:rsid w:val="00C77EDA"/>
    <w:rsid w:val="00C80022"/>
    <w:rsid w:val="00C810FA"/>
    <w:rsid w:val="00C82A62"/>
    <w:rsid w:val="00C8503F"/>
    <w:rsid w:val="00C850B6"/>
    <w:rsid w:val="00C86DAE"/>
    <w:rsid w:val="00C87626"/>
    <w:rsid w:val="00C87FED"/>
    <w:rsid w:val="00C9299A"/>
    <w:rsid w:val="00C92ED9"/>
    <w:rsid w:val="00C95644"/>
    <w:rsid w:val="00C968E3"/>
    <w:rsid w:val="00C972A9"/>
    <w:rsid w:val="00CA0CEA"/>
    <w:rsid w:val="00CA4778"/>
    <w:rsid w:val="00CA52B9"/>
    <w:rsid w:val="00CA71EA"/>
    <w:rsid w:val="00CA7B51"/>
    <w:rsid w:val="00CB018F"/>
    <w:rsid w:val="00CB29DE"/>
    <w:rsid w:val="00CB2B32"/>
    <w:rsid w:val="00CB6E9D"/>
    <w:rsid w:val="00CB78F5"/>
    <w:rsid w:val="00CC05C9"/>
    <w:rsid w:val="00CC0A14"/>
    <w:rsid w:val="00CC1AE0"/>
    <w:rsid w:val="00CC1AFA"/>
    <w:rsid w:val="00CC1B8F"/>
    <w:rsid w:val="00CC38A4"/>
    <w:rsid w:val="00CC3A61"/>
    <w:rsid w:val="00CC3F21"/>
    <w:rsid w:val="00CC57AB"/>
    <w:rsid w:val="00CD255C"/>
    <w:rsid w:val="00CD29F5"/>
    <w:rsid w:val="00CD32F1"/>
    <w:rsid w:val="00CD4575"/>
    <w:rsid w:val="00CD4C6D"/>
    <w:rsid w:val="00CD5C2F"/>
    <w:rsid w:val="00CE321A"/>
    <w:rsid w:val="00CE64DF"/>
    <w:rsid w:val="00CE66F1"/>
    <w:rsid w:val="00CE7077"/>
    <w:rsid w:val="00CF0514"/>
    <w:rsid w:val="00CF078D"/>
    <w:rsid w:val="00CF21F6"/>
    <w:rsid w:val="00CF221B"/>
    <w:rsid w:val="00CF25E6"/>
    <w:rsid w:val="00CF29A4"/>
    <w:rsid w:val="00CF36CA"/>
    <w:rsid w:val="00CF39DD"/>
    <w:rsid w:val="00CF5644"/>
    <w:rsid w:val="00CF5AB5"/>
    <w:rsid w:val="00CF5F7A"/>
    <w:rsid w:val="00D01E89"/>
    <w:rsid w:val="00D03151"/>
    <w:rsid w:val="00D03D15"/>
    <w:rsid w:val="00D04194"/>
    <w:rsid w:val="00D045A7"/>
    <w:rsid w:val="00D102D8"/>
    <w:rsid w:val="00D113C9"/>
    <w:rsid w:val="00D11A0E"/>
    <w:rsid w:val="00D12628"/>
    <w:rsid w:val="00D13838"/>
    <w:rsid w:val="00D16D53"/>
    <w:rsid w:val="00D177DA"/>
    <w:rsid w:val="00D213A0"/>
    <w:rsid w:val="00D21DAF"/>
    <w:rsid w:val="00D247A6"/>
    <w:rsid w:val="00D252F8"/>
    <w:rsid w:val="00D2592C"/>
    <w:rsid w:val="00D27781"/>
    <w:rsid w:val="00D27CB8"/>
    <w:rsid w:val="00D30012"/>
    <w:rsid w:val="00D301B7"/>
    <w:rsid w:val="00D30BA0"/>
    <w:rsid w:val="00D3253F"/>
    <w:rsid w:val="00D33123"/>
    <w:rsid w:val="00D33810"/>
    <w:rsid w:val="00D34CBE"/>
    <w:rsid w:val="00D378B0"/>
    <w:rsid w:val="00D40CBD"/>
    <w:rsid w:val="00D41557"/>
    <w:rsid w:val="00D44334"/>
    <w:rsid w:val="00D44675"/>
    <w:rsid w:val="00D449CC"/>
    <w:rsid w:val="00D4572D"/>
    <w:rsid w:val="00D47E66"/>
    <w:rsid w:val="00D50C91"/>
    <w:rsid w:val="00D51C87"/>
    <w:rsid w:val="00D53083"/>
    <w:rsid w:val="00D53DA9"/>
    <w:rsid w:val="00D55077"/>
    <w:rsid w:val="00D55627"/>
    <w:rsid w:val="00D57007"/>
    <w:rsid w:val="00D60B2F"/>
    <w:rsid w:val="00D617F0"/>
    <w:rsid w:val="00D628A4"/>
    <w:rsid w:val="00D635A6"/>
    <w:rsid w:val="00D64AD5"/>
    <w:rsid w:val="00D655EA"/>
    <w:rsid w:val="00D671EA"/>
    <w:rsid w:val="00D67BF8"/>
    <w:rsid w:val="00D67C39"/>
    <w:rsid w:val="00D7143C"/>
    <w:rsid w:val="00D722DE"/>
    <w:rsid w:val="00D73B0C"/>
    <w:rsid w:val="00D75664"/>
    <w:rsid w:val="00D75CD8"/>
    <w:rsid w:val="00D7690C"/>
    <w:rsid w:val="00D76E2A"/>
    <w:rsid w:val="00D77F6F"/>
    <w:rsid w:val="00D80230"/>
    <w:rsid w:val="00D807C9"/>
    <w:rsid w:val="00D815A9"/>
    <w:rsid w:val="00D82AEB"/>
    <w:rsid w:val="00D85E74"/>
    <w:rsid w:val="00D9285A"/>
    <w:rsid w:val="00D93B43"/>
    <w:rsid w:val="00D9466B"/>
    <w:rsid w:val="00DA19CB"/>
    <w:rsid w:val="00DA1B38"/>
    <w:rsid w:val="00DA1D4E"/>
    <w:rsid w:val="00DA4520"/>
    <w:rsid w:val="00DA51D9"/>
    <w:rsid w:val="00DA62CB"/>
    <w:rsid w:val="00DA6916"/>
    <w:rsid w:val="00DA7645"/>
    <w:rsid w:val="00DB30D4"/>
    <w:rsid w:val="00DB5F2E"/>
    <w:rsid w:val="00DC0A3D"/>
    <w:rsid w:val="00DC2398"/>
    <w:rsid w:val="00DC2F63"/>
    <w:rsid w:val="00DC3C3E"/>
    <w:rsid w:val="00DC3EA1"/>
    <w:rsid w:val="00DC5200"/>
    <w:rsid w:val="00DC531F"/>
    <w:rsid w:val="00DD0CFC"/>
    <w:rsid w:val="00DD2BA1"/>
    <w:rsid w:val="00DD4733"/>
    <w:rsid w:val="00DD4BD0"/>
    <w:rsid w:val="00DD57B9"/>
    <w:rsid w:val="00DD64C3"/>
    <w:rsid w:val="00DD7771"/>
    <w:rsid w:val="00DD7C63"/>
    <w:rsid w:val="00DE03EF"/>
    <w:rsid w:val="00DE2199"/>
    <w:rsid w:val="00DE25F6"/>
    <w:rsid w:val="00DE5910"/>
    <w:rsid w:val="00DE5971"/>
    <w:rsid w:val="00DE5D2F"/>
    <w:rsid w:val="00DE7268"/>
    <w:rsid w:val="00DE7D2D"/>
    <w:rsid w:val="00DF4534"/>
    <w:rsid w:val="00DF5068"/>
    <w:rsid w:val="00DF747E"/>
    <w:rsid w:val="00DF7D31"/>
    <w:rsid w:val="00E01045"/>
    <w:rsid w:val="00E01DEE"/>
    <w:rsid w:val="00E03294"/>
    <w:rsid w:val="00E03478"/>
    <w:rsid w:val="00E04702"/>
    <w:rsid w:val="00E04E70"/>
    <w:rsid w:val="00E06BCC"/>
    <w:rsid w:val="00E076EA"/>
    <w:rsid w:val="00E07D75"/>
    <w:rsid w:val="00E12531"/>
    <w:rsid w:val="00E135CB"/>
    <w:rsid w:val="00E1451B"/>
    <w:rsid w:val="00E1502C"/>
    <w:rsid w:val="00E16115"/>
    <w:rsid w:val="00E16CB9"/>
    <w:rsid w:val="00E20489"/>
    <w:rsid w:val="00E21B11"/>
    <w:rsid w:val="00E21E37"/>
    <w:rsid w:val="00E27131"/>
    <w:rsid w:val="00E30351"/>
    <w:rsid w:val="00E33579"/>
    <w:rsid w:val="00E353D0"/>
    <w:rsid w:val="00E3714E"/>
    <w:rsid w:val="00E37733"/>
    <w:rsid w:val="00E40DD3"/>
    <w:rsid w:val="00E40F54"/>
    <w:rsid w:val="00E41F19"/>
    <w:rsid w:val="00E436CC"/>
    <w:rsid w:val="00E44667"/>
    <w:rsid w:val="00E44E62"/>
    <w:rsid w:val="00E469A6"/>
    <w:rsid w:val="00E476BA"/>
    <w:rsid w:val="00E47EBA"/>
    <w:rsid w:val="00E5006D"/>
    <w:rsid w:val="00E51A3D"/>
    <w:rsid w:val="00E52BFF"/>
    <w:rsid w:val="00E55DFF"/>
    <w:rsid w:val="00E56B45"/>
    <w:rsid w:val="00E570F8"/>
    <w:rsid w:val="00E57990"/>
    <w:rsid w:val="00E60193"/>
    <w:rsid w:val="00E604A8"/>
    <w:rsid w:val="00E61EB9"/>
    <w:rsid w:val="00E63D0E"/>
    <w:rsid w:val="00E642FA"/>
    <w:rsid w:val="00E65DB4"/>
    <w:rsid w:val="00E6680E"/>
    <w:rsid w:val="00E70962"/>
    <w:rsid w:val="00E70B12"/>
    <w:rsid w:val="00E70D77"/>
    <w:rsid w:val="00E7102A"/>
    <w:rsid w:val="00E71252"/>
    <w:rsid w:val="00E7135B"/>
    <w:rsid w:val="00E71389"/>
    <w:rsid w:val="00E718A7"/>
    <w:rsid w:val="00E73B8D"/>
    <w:rsid w:val="00E74486"/>
    <w:rsid w:val="00E74A89"/>
    <w:rsid w:val="00E74D16"/>
    <w:rsid w:val="00E74FC9"/>
    <w:rsid w:val="00E756F1"/>
    <w:rsid w:val="00E75773"/>
    <w:rsid w:val="00E768D0"/>
    <w:rsid w:val="00E80784"/>
    <w:rsid w:val="00E81853"/>
    <w:rsid w:val="00E82905"/>
    <w:rsid w:val="00E82BC0"/>
    <w:rsid w:val="00E834AE"/>
    <w:rsid w:val="00E86D31"/>
    <w:rsid w:val="00E87893"/>
    <w:rsid w:val="00E91664"/>
    <w:rsid w:val="00E91D5C"/>
    <w:rsid w:val="00E9418A"/>
    <w:rsid w:val="00E94E3B"/>
    <w:rsid w:val="00E9561E"/>
    <w:rsid w:val="00E958CD"/>
    <w:rsid w:val="00E95A15"/>
    <w:rsid w:val="00E96989"/>
    <w:rsid w:val="00E9714F"/>
    <w:rsid w:val="00E97182"/>
    <w:rsid w:val="00EA233E"/>
    <w:rsid w:val="00EA34E2"/>
    <w:rsid w:val="00EA410D"/>
    <w:rsid w:val="00EA442F"/>
    <w:rsid w:val="00EA53D3"/>
    <w:rsid w:val="00EB0BAC"/>
    <w:rsid w:val="00EB2D20"/>
    <w:rsid w:val="00EB34F1"/>
    <w:rsid w:val="00EB4178"/>
    <w:rsid w:val="00EB52E5"/>
    <w:rsid w:val="00EB6677"/>
    <w:rsid w:val="00EB7A48"/>
    <w:rsid w:val="00EC1CB3"/>
    <w:rsid w:val="00EC230E"/>
    <w:rsid w:val="00EC337B"/>
    <w:rsid w:val="00EC3F6E"/>
    <w:rsid w:val="00EC42C8"/>
    <w:rsid w:val="00EC4303"/>
    <w:rsid w:val="00EC49FE"/>
    <w:rsid w:val="00EC4DE0"/>
    <w:rsid w:val="00EC542F"/>
    <w:rsid w:val="00EC56AB"/>
    <w:rsid w:val="00EC577A"/>
    <w:rsid w:val="00EC5FEC"/>
    <w:rsid w:val="00EC6D8B"/>
    <w:rsid w:val="00ED08BA"/>
    <w:rsid w:val="00ED1F4C"/>
    <w:rsid w:val="00ED22BE"/>
    <w:rsid w:val="00ED5A57"/>
    <w:rsid w:val="00ED61A1"/>
    <w:rsid w:val="00EE2F95"/>
    <w:rsid w:val="00EE3C0D"/>
    <w:rsid w:val="00EE616C"/>
    <w:rsid w:val="00EE6BCB"/>
    <w:rsid w:val="00EE6DA4"/>
    <w:rsid w:val="00EE78E8"/>
    <w:rsid w:val="00EF021F"/>
    <w:rsid w:val="00EF4F10"/>
    <w:rsid w:val="00F00414"/>
    <w:rsid w:val="00F0107E"/>
    <w:rsid w:val="00F03411"/>
    <w:rsid w:val="00F041C2"/>
    <w:rsid w:val="00F04CCD"/>
    <w:rsid w:val="00F04D16"/>
    <w:rsid w:val="00F06CF5"/>
    <w:rsid w:val="00F078D6"/>
    <w:rsid w:val="00F07B09"/>
    <w:rsid w:val="00F07EA6"/>
    <w:rsid w:val="00F10C49"/>
    <w:rsid w:val="00F122BE"/>
    <w:rsid w:val="00F148C1"/>
    <w:rsid w:val="00F16DE6"/>
    <w:rsid w:val="00F2302A"/>
    <w:rsid w:val="00F25700"/>
    <w:rsid w:val="00F31BA9"/>
    <w:rsid w:val="00F33E04"/>
    <w:rsid w:val="00F35B5F"/>
    <w:rsid w:val="00F3683A"/>
    <w:rsid w:val="00F36A83"/>
    <w:rsid w:val="00F37256"/>
    <w:rsid w:val="00F37C52"/>
    <w:rsid w:val="00F37E5A"/>
    <w:rsid w:val="00F40558"/>
    <w:rsid w:val="00F41768"/>
    <w:rsid w:val="00F419FB"/>
    <w:rsid w:val="00F41CEC"/>
    <w:rsid w:val="00F4232F"/>
    <w:rsid w:val="00F43716"/>
    <w:rsid w:val="00F43EBE"/>
    <w:rsid w:val="00F46D40"/>
    <w:rsid w:val="00F47492"/>
    <w:rsid w:val="00F5027C"/>
    <w:rsid w:val="00F507F0"/>
    <w:rsid w:val="00F5132F"/>
    <w:rsid w:val="00F5141F"/>
    <w:rsid w:val="00F51E3B"/>
    <w:rsid w:val="00F55996"/>
    <w:rsid w:val="00F57D7E"/>
    <w:rsid w:val="00F60599"/>
    <w:rsid w:val="00F60D78"/>
    <w:rsid w:val="00F63998"/>
    <w:rsid w:val="00F6502B"/>
    <w:rsid w:val="00F66F33"/>
    <w:rsid w:val="00F67A2C"/>
    <w:rsid w:val="00F70903"/>
    <w:rsid w:val="00F72136"/>
    <w:rsid w:val="00F72590"/>
    <w:rsid w:val="00F749DC"/>
    <w:rsid w:val="00F805B4"/>
    <w:rsid w:val="00F84F5D"/>
    <w:rsid w:val="00F85467"/>
    <w:rsid w:val="00F85D6C"/>
    <w:rsid w:val="00F86312"/>
    <w:rsid w:val="00F86356"/>
    <w:rsid w:val="00F87030"/>
    <w:rsid w:val="00F87F3A"/>
    <w:rsid w:val="00F904CB"/>
    <w:rsid w:val="00F90BF3"/>
    <w:rsid w:val="00F9145D"/>
    <w:rsid w:val="00F95B7B"/>
    <w:rsid w:val="00F96FA4"/>
    <w:rsid w:val="00F971EF"/>
    <w:rsid w:val="00F97E87"/>
    <w:rsid w:val="00FA2514"/>
    <w:rsid w:val="00FA31FA"/>
    <w:rsid w:val="00FA3CDF"/>
    <w:rsid w:val="00FA533D"/>
    <w:rsid w:val="00FA5CF9"/>
    <w:rsid w:val="00FA6A1E"/>
    <w:rsid w:val="00FA75E9"/>
    <w:rsid w:val="00FA7A70"/>
    <w:rsid w:val="00FA7B63"/>
    <w:rsid w:val="00FB0144"/>
    <w:rsid w:val="00FB203C"/>
    <w:rsid w:val="00FB26A9"/>
    <w:rsid w:val="00FB30FB"/>
    <w:rsid w:val="00FB4230"/>
    <w:rsid w:val="00FC0B4D"/>
    <w:rsid w:val="00FC1253"/>
    <w:rsid w:val="00FC2B38"/>
    <w:rsid w:val="00FC5D16"/>
    <w:rsid w:val="00FC63CE"/>
    <w:rsid w:val="00FC688E"/>
    <w:rsid w:val="00FC7078"/>
    <w:rsid w:val="00FD081B"/>
    <w:rsid w:val="00FD21D0"/>
    <w:rsid w:val="00FD33DF"/>
    <w:rsid w:val="00FD49A6"/>
    <w:rsid w:val="00FD571D"/>
    <w:rsid w:val="00FD5A81"/>
    <w:rsid w:val="00FE0F0B"/>
    <w:rsid w:val="00FE1361"/>
    <w:rsid w:val="00FE2654"/>
    <w:rsid w:val="00FE2BBB"/>
    <w:rsid w:val="00FE454C"/>
    <w:rsid w:val="00FE6479"/>
    <w:rsid w:val="00FF30BC"/>
    <w:rsid w:val="00FF3805"/>
    <w:rsid w:val="00FF5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428BF"/>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2"/>
    <w:basedOn w:val="a0"/>
    <w:next w:val="a0"/>
    <w:link w:val="10"/>
    <w:qFormat/>
    <w:rsid w:val="00461A3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H2"/>
    <w:basedOn w:val="a0"/>
    <w:next w:val="a0"/>
    <w:link w:val="20"/>
    <w:uiPriority w:val="99"/>
    <w:qFormat/>
    <w:rsid w:val="00461A3F"/>
    <w:pPr>
      <w:keepNext/>
      <w:pBdr>
        <w:bottom w:val="single" w:sz="12" w:space="3" w:color="auto"/>
      </w:pBdr>
      <w:spacing w:after="0" w:line="240" w:lineRule="auto"/>
      <w:outlineLvl w:val="1"/>
    </w:pPr>
    <w:rPr>
      <w:rFonts w:ascii="Times New Roman" w:eastAsia="Times New Roman" w:hAnsi="Times New Roman" w:cs="Times New Roman"/>
      <w:sz w:val="28"/>
      <w:szCs w:val="20"/>
      <w:lang w:eastAsia="ru-RU"/>
    </w:rPr>
  </w:style>
  <w:style w:type="paragraph" w:styleId="30">
    <w:name w:val="heading 3"/>
    <w:basedOn w:val="a0"/>
    <w:next w:val="a0"/>
    <w:link w:val="31"/>
    <w:uiPriority w:val="99"/>
    <w:qFormat/>
    <w:rsid w:val="00461A3F"/>
    <w:pPr>
      <w:keepNext/>
      <w:pBdr>
        <w:bottom w:val="single" w:sz="12" w:space="31" w:color="auto"/>
      </w:pBdr>
      <w:spacing w:after="0" w:line="240" w:lineRule="auto"/>
      <w:jc w:val="both"/>
      <w:outlineLvl w:val="2"/>
    </w:pPr>
    <w:rPr>
      <w:rFonts w:ascii="Times New Roman" w:eastAsia="Times New Roman" w:hAnsi="Times New Roman" w:cs="Times New Roman"/>
      <w:sz w:val="28"/>
      <w:szCs w:val="20"/>
      <w:lang w:eastAsia="ru-RU"/>
    </w:rPr>
  </w:style>
  <w:style w:type="paragraph" w:styleId="4">
    <w:name w:val="heading 4"/>
    <w:basedOn w:val="a0"/>
    <w:next w:val="a0"/>
    <w:link w:val="40"/>
    <w:qFormat/>
    <w:rsid w:val="00976535"/>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uiPriority w:val="99"/>
    <w:semiHidden/>
    <w:unhideWhenUsed/>
    <w:qFormat/>
    <w:rsid w:val="00DD57B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qFormat/>
    <w:rsid w:val="00461A3F"/>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semiHidden/>
    <w:unhideWhenUsed/>
    <w:qFormat/>
    <w:rsid w:val="00433A17"/>
    <w:pPr>
      <w:keepNext/>
      <w:spacing w:after="0" w:line="240" w:lineRule="auto"/>
      <w:jc w:val="both"/>
      <w:outlineLvl w:val="6"/>
    </w:pPr>
    <w:rPr>
      <w:rFonts w:ascii="Times New Roman" w:eastAsia="Times New Roman" w:hAnsi="Times New Roman" w:cs="Times New Roman"/>
      <w:sz w:val="24"/>
      <w:szCs w:val="20"/>
      <w:lang w:eastAsia="ru-RU"/>
    </w:rPr>
  </w:style>
  <w:style w:type="paragraph" w:styleId="8">
    <w:name w:val="heading 8"/>
    <w:basedOn w:val="a0"/>
    <w:next w:val="a0"/>
    <w:link w:val="80"/>
    <w:semiHidden/>
    <w:unhideWhenUsed/>
    <w:qFormat/>
    <w:rsid w:val="00DD57B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semiHidden/>
    <w:unhideWhenUsed/>
    <w:qFormat/>
    <w:rsid w:val="00433A17"/>
    <w:pPr>
      <w:keepNext/>
      <w:spacing w:after="0" w:line="240" w:lineRule="auto"/>
      <w:outlineLvl w:val="8"/>
    </w:pPr>
    <w:rPr>
      <w:rFonts w:ascii="Times New Roman" w:eastAsia="Times New Roman" w:hAnsi="Times New Roman" w:cs="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461A3F"/>
    <w:rPr>
      <w:rFonts w:ascii="Arial" w:eastAsia="Times New Roman" w:hAnsi="Arial" w:cs="Arial"/>
      <w:b/>
      <w:bCs/>
      <w:kern w:val="32"/>
      <w:sz w:val="32"/>
      <w:szCs w:val="32"/>
      <w:lang w:eastAsia="ru-RU"/>
    </w:rPr>
  </w:style>
  <w:style w:type="character" w:customStyle="1" w:styleId="20">
    <w:name w:val="Заголовок 2 Знак"/>
    <w:aliases w:val="H2 Знак"/>
    <w:basedOn w:val="a1"/>
    <w:link w:val="2"/>
    <w:uiPriority w:val="99"/>
    <w:rsid w:val="00461A3F"/>
    <w:rPr>
      <w:rFonts w:ascii="Times New Roman" w:eastAsia="Times New Roman" w:hAnsi="Times New Roman" w:cs="Times New Roman"/>
      <w:sz w:val="28"/>
      <w:szCs w:val="20"/>
      <w:lang w:eastAsia="ru-RU"/>
    </w:rPr>
  </w:style>
  <w:style w:type="character" w:customStyle="1" w:styleId="31">
    <w:name w:val="Заголовок 3 Знак"/>
    <w:basedOn w:val="a1"/>
    <w:link w:val="30"/>
    <w:uiPriority w:val="99"/>
    <w:rsid w:val="00461A3F"/>
    <w:rPr>
      <w:rFonts w:ascii="Times New Roman" w:eastAsia="Times New Roman" w:hAnsi="Times New Roman" w:cs="Times New Roman"/>
      <w:sz w:val="28"/>
      <w:szCs w:val="20"/>
      <w:lang w:eastAsia="ru-RU"/>
    </w:rPr>
  </w:style>
  <w:style w:type="character" w:customStyle="1" w:styleId="60">
    <w:name w:val="Заголовок 6 Знак"/>
    <w:basedOn w:val="a1"/>
    <w:link w:val="6"/>
    <w:rsid w:val="00461A3F"/>
    <w:rPr>
      <w:rFonts w:ascii="Times New Roman" w:eastAsia="Times New Roman" w:hAnsi="Times New Roman" w:cs="Times New Roman"/>
      <w:b/>
      <w:bCs/>
      <w:lang w:eastAsia="ru-RU"/>
    </w:rPr>
  </w:style>
  <w:style w:type="numbering" w:customStyle="1" w:styleId="11">
    <w:name w:val="Нет списка1"/>
    <w:next w:val="a3"/>
    <w:uiPriority w:val="99"/>
    <w:semiHidden/>
    <w:unhideWhenUsed/>
    <w:rsid w:val="00461A3F"/>
  </w:style>
  <w:style w:type="paragraph" w:styleId="a4">
    <w:name w:val="Body Text"/>
    <w:basedOn w:val="a0"/>
    <w:link w:val="a5"/>
    <w:rsid w:val="00461A3F"/>
    <w:pPr>
      <w:spacing w:after="120" w:line="240" w:lineRule="auto"/>
    </w:pPr>
    <w:rPr>
      <w:rFonts w:ascii="Times New Roman" w:eastAsia="Times New Roman" w:hAnsi="Times New Roman" w:cs="Times New Roman"/>
      <w:sz w:val="20"/>
      <w:szCs w:val="20"/>
      <w:lang w:eastAsia="ru-RU"/>
    </w:rPr>
  </w:style>
  <w:style w:type="character" w:customStyle="1" w:styleId="a5">
    <w:name w:val="Основной текст Знак"/>
    <w:basedOn w:val="a1"/>
    <w:link w:val="a4"/>
    <w:rsid w:val="00461A3F"/>
    <w:rPr>
      <w:rFonts w:ascii="Times New Roman" w:eastAsia="Times New Roman" w:hAnsi="Times New Roman" w:cs="Times New Roman"/>
      <w:sz w:val="20"/>
      <w:szCs w:val="20"/>
      <w:lang w:eastAsia="ru-RU"/>
    </w:rPr>
  </w:style>
  <w:style w:type="paragraph" w:customStyle="1" w:styleId="32">
    <w:name w:val="Стиль3"/>
    <w:basedOn w:val="21"/>
    <w:rsid w:val="00461A3F"/>
    <w:pPr>
      <w:widowControl w:val="0"/>
      <w:tabs>
        <w:tab w:val="num" w:pos="1307"/>
      </w:tabs>
      <w:adjustRightInd w:val="0"/>
      <w:spacing w:after="0" w:line="240" w:lineRule="auto"/>
      <w:ind w:left="1080"/>
      <w:jc w:val="both"/>
      <w:textAlignment w:val="baseline"/>
    </w:pPr>
    <w:rPr>
      <w:sz w:val="24"/>
    </w:rPr>
  </w:style>
  <w:style w:type="paragraph" w:customStyle="1" w:styleId="ConsNormal">
    <w:name w:val="ConsNormal"/>
    <w:link w:val="ConsNormal0"/>
    <w:rsid w:val="00461A3F"/>
    <w:pPr>
      <w:widowControl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link w:val="ConsNormal"/>
    <w:rsid w:val="00461A3F"/>
    <w:rPr>
      <w:rFonts w:ascii="Arial" w:eastAsia="Times New Roman" w:hAnsi="Arial" w:cs="Times New Roman"/>
      <w:sz w:val="20"/>
      <w:szCs w:val="20"/>
      <w:lang w:eastAsia="ru-RU"/>
    </w:rPr>
  </w:style>
  <w:style w:type="paragraph" w:customStyle="1" w:styleId="ConsNonformat">
    <w:name w:val="ConsNonformat"/>
    <w:link w:val="ConsNonformat0"/>
    <w:rsid w:val="00461A3F"/>
    <w:pPr>
      <w:widowControl w:val="0"/>
      <w:spacing w:after="0" w:line="240" w:lineRule="auto"/>
    </w:pPr>
    <w:rPr>
      <w:rFonts w:ascii="Courier New" w:eastAsia="Times New Roman" w:hAnsi="Courier New" w:cs="Times New Roman"/>
      <w:sz w:val="20"/>
      <w:szCs w:val="20"/>
      <w:lang w:eastAsia="ru-RU"/>
    </w:rPr>
  </w:style>
  <w:style w:type="character" w:customStyle="1" w:styleId="ConsNonformat0">
    <w:name w:val="ConsNonformat Знак"/>
    <w:link w:val="ConsNonformat"/>
    <w:rsid w:val="00461A3F"/>
    <w:rPr>
      <w:rFonts w:ascii="Courier New" w:eastAsia="Times New Roman" w:hAnsi="Courier New" w:cs="Times New Roman"/>
      <w:sz w:val="20"/>
      <w:szCs w:val="20"/>
      <w:lang w:eastAsia="ru-RU"/>
    </w:rPr>
  </w:style>
  <w:style w:type="paragraph" w:styleId="21">
    <w:name w:val="Body Text Indent 2"/>
    <w:basedOn w:val="a0"/>
    <w:link w:val="22"/>
    <w:rsid w:val="00461A3F"/>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1"/>
    <w:link w:val="21"/>
    <w:rsid w:val="00461A3F"/>
    <w:rPr>
      <w:rFonts w:ascii="Times New Roman" w:eastAsia="Times New Roman" w:hAnsi="Times New Roman" w:cs="Times New Roman"/>
      <w:sz w:val="20"/>
      <w:szCs w:val="20"/>
      <w:lang w:eastAsia="ru-RU"/>
    </w:rPr>
  </w:style>
  <w:style w:type="paragraph" w:styleId="a6">
    <w:name w:val="Body Text Indent"/>
    <w:aliases w:val="текст,Основной текст 1,Нумерованный список !!,Нумерованный список !! Знак Знак Знак Знак,Нумерованный список !! Знак"/>
    <w:basedOn w:val="a0"/>
    <w:link w:val="a7"/>
    <w:rsid w:val="00461A3F"/>
    <w:pPr>
      <w:spacing w:after="120" w:line="240" w:lineRule="auto"/>
      <w:ind w:left="283"/>
    </w:pPr>
    <w:rPr>
      <w:rFonts w:ascii="Times New Roman" w:eastAsia="Times New Roman" w:hAnsi="Times New Roman" w:cs="Times New Roman"/>
      <w:sz w:val="20"/>
      <w:szCs w:val="20"/>
      <w:lang w:eastAsia="ru-RU"/>
    </w:rPr>
  </w:style>
  <w:style w:type="character" w:customStyle="1" w:styleId="a7">
    <w:name w:val="Основной текст с отступом Знак"/>
    <w:aliases w:val="текст Знак,Основной текст 1 Знак,Нумерованный список !! Знак1,Нумерованный список !! Знак Знак Знак Знак Знак,Нумерованный список !! Знак Знак"/>
    <w:basedOn w:val="a1"/>
    <w:link w:val="a6"/>
    <w:rsid w:val="00461A3F"/>
    <w:rPr>
      <w:rFonts w:ascii="Times New Roman" w:eastAsia="Times New Roman" w:hAnsi="Times New Roman" w:cs="Times New Roman"/>
      <w:sz w:val="20"/>
      <w:szCs w:val="20"/>
      <w:lang w:eastAsia="ru-RU"/>
    </w:rPr>
  </w:style>
  <w:style w:type="character" w:styleId="a8">
    <w:name w:val="Hyperlink"/>
    <w:uiPriority w:val="99"/>
    <w:rsid w:val="00461A3F"/>
    <w:rPr>
      <w:rFonts w:eastAsia="Calibri"/>
      <w:color w:val="0000FF"/>
      <w:u w:val="single"/>
      <w:lang w:val="ru-RU" w:eastAsia="zh-CN" w:bidi="ar-SA"/>
    </w:rPr>
  </w:style>
  <w:style w:type="table" w:styleId="a9">
    <w:name w:val="Table Grid"/>
    <w:basedOn w:val="a2"/>
    <w:rsid w:val="00461A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lock Text"/>
    <w:basedOn w:val="a0"/>
    <w:rsid w:val="00461A3F"/>
    <w:pPr>
      <w:spacing w:after="0" w:line="240" w:lineRule="auto"/>
      <w:ind w:left="142" w:right="141" w:firstLine="425"/>
      <w:jc w:val="both"/>
    </w:pPr>
    <w:rPr>
      <w:rFonts w:ascii="Arial" w:eastAsia="Times New Roman" w:hAnsi="Arial" w:cs="Times New Roman"/>
      <w:i/>
      <w:sz w:val="28"/>
      <w:szCs w:val="20"/>
      <w:lang w:eastAsia="ru-RU"/>
    </w:rPr>
  </w:style>
  <w:style w:type="paragraph" w:customStyle="1" w:styleId="Default">
    <w:name w:val="Default"/>
    <w:rsid w:val="00461A3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3">
    <w:name w:val="Body Text Indent 3"/>
    <w:basedOn w:val="a0"/>
    <w:link w:val="34"/>
    <w:rsid w:val="00461A3F"/>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461A3F"/>
    <w:rPr>
      <w:rFonts w:ascii="Times New Roman" w:eastAsia="Times New Roman" w:hAnsi="Times New Roman" w:cs="Times New Roman"/>
      <w:sz w:val="16"/>
      <w:szCs w:val="16"/>
      <w:lang w:eastAsia="ru-RU"/>
    </w:rPr>
  </w:style>
  <w:style w:type="paragraph" w:styleId="ab">
    <w:name w:val="Title"/>
    <w:basedOn w:val="a0"/>
    <w:link w:val="ac"/>
    <w:qFormat/>
    <w:rsid w:val="00461A3F"/>
    <w:pPr>
      <w:spacing w:after="0" w:line="240" w:lineRule="auto"/>
      <w:jc w:val="center"/>
    </w:pPr>
    <w:rPr>
      <w:rFonts w:ascii="Times New Roman" w:eastAsia="Times New Roman" w:hAnsi="Times New Roman" w:cs="Times New Roman"/>
      <w:b/>
      <w:sz w:val="28"/>
      <w:szCs w:val="20"/>
      <w:lang w:eastAsia="ru-RU"/>
    </w:rPr>
  </w:style>
  <w:style w:type="character" w:customStyle="1" w:styleId="ac">
    <w:name w:val="Название Знак"/>
    <w:basedOn w:val="a1"/>
    <w:link w:val="ab"/>
    <w:rsid w:val="00461A3F"/>
    <w:rPr>
      <w:rFonts w:ascii="Times New Roman" w:eastAsia="Times New Roman" w:hAnsi="Times New Roman" w:cs="Times New Roman"/>
      <w:b/>
      <w:sz w:val="28"/>
      <w:szCs w:val="20"/>
      <w:lang w:eastAsia="ru-RU"/>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461A3F"/>
    <w:pPr>
      <w:spacing w:after="160" w:line="240" w:lineRule="exact"/>
    </w:pPr>
    <w:rPr>
      <w:rFonts w:ascii="Times New Roman" w:eastAsia="Calibri" w:hAnsi="Times New Roman" w:cs="Times New Roman"/>
      <w:sz w:val="20"/>
      <w:szCs w:val="20"/>
      <w:lang w:eastAsia="zh-CN"/>
    </w:rPr>
  </w:style>
  <w:style w:type="paragraph" w:styleId="ae">
    <w:name w:val="footer"/>
    <w:aliases w:val="Верхний  колонтитул"/>
    <w:basedOn w:val="a0"/>
    <w:link w:val="af"/>
    <w:uiPriority w:val="99"/>
    <w:rsid w:val="00461A3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aliases w:val="Верхний  колонтитул Знак"/>
    <w:basedOn w:val="a1"/>
    <w:link w:val="ae"/>
    <w:uiPriority w:val="99"/>
    <w:rsid w:val="00461A3F"/>
    <w:rPr>
      <w:rFonts w:ascii="Times New Roman" w:eastAsia="Times New Roman" w:hAnsi="Times New Roman" w:cs="Times New Roman"/>
      <w:sz w:val="20"/>
      <w:szCs w:val="20"/>
      <w:lang w:eastAsia="ru-RU"/>
    </w:rPr>
  </w:style>
  <w:style w:type="character" w:styleId="af0">
    <w:name w:val="page number"/>
    <w:rsid w:val="00461A3F"/>
    <w:rPr>
      <w:rFonts w:eastAsia="Calibri"/>
      <w:lang w:val="ru-RU" w:eastAsia="zh-CN" w:bidi="ar-SA"/>
    </w:rPr>
  </w:style>
  <w:style w:type="paragraph" w:styleId="af1">
    <w:name w:val="caption"/>
    <w:basedOn w:val="a0"/>
    <w:qFormat/>
    <w:rsid w:val="00461A3F"/>
    <w:pPr>
      <w:spacing w:after="0" w:line="240" w:lineRule="auto"/>
      <w:jc w:val="center"/>
    </w:pPr>
    <w:rPr>
      <w:rFonts w:ascii="Times New Roman" w:eastAsia="Times New Roman" w:hAnsi="Times New Roman" w:cs="Times New Roman"/>
      <w:b/>
      <w:sz w:val="28"/>
      <w:szCs w:val="20"/>
      <w:lang w:eastAsia="ru-RU"/>
    </w:rPr>
  </w:style>
  <w:style w:type="paragraph" w:customStyle="1" w:styleId="12">
    <w:name w:val="Знак Знак Знак1 Знак Знак Знак Знак Знак Знак Знак Знак"/>
    <w:basedOn w:val="a0"/>
    <w:rsid w:val="00461A3F"/>
    <w:pPr>
      <w:spacing w:after="160" w:line="240" w:lineRule="exact"/>
    </w:pPr>
    <w:rPr>
      <w:rFonts w:ascii="Times New Roman" w:eastAsia="Calibri" w:hAnsi="Times New Roman" w:cs="Times New Roman"/>
      <w:sz w:val="20"/>
      <w:szCs w:val="20"/>
      <w:lang w:eastAsia="zh-CN"/>
    </w:rPr>
  </w:style>
  <w:style w:type="paragraph" w:styleId="af2">
    <w:name w:val="Plain Text"/>
    <w:basedOn w:val="a0"/>
    <w:link w:val="af3"/>
    <w:rsid w:val="00461A3F"/>
    <w:pPr>
      <w:spacing w:after="0" w:line="240" w:lineRule="auto"/>
    </w:pPr>
    <w:rPr>
      <w:rFonts w:ascii="Courier New" w:eastAsia="Times New Roman" w:hAnsi="Courier New" w:cs="Times New Roman"/>
      <w:sz w:val="20"/>
      <w:szCs w:val="20"/>
      <w:lang w:eastAsia="ru-RU"/>
    </w:rPr>
  </w:style>
  <w:style w:type="character" w:customStyle="1" w:styleId="af3">
    <w:name w:val="Текст Знак"/>
    <w:basedOn w:val="a1"/>
    <w:link w:val="af2"/>
    <w:rsid w:val="00461A3F"/>
    <w:rPr>
      <w:rFonts w:ascii="Courier New" w:eastAsia="Times New Roman" w:hAnsi="Courier New" w:cs="Times New Roman"/>
      <w:sz w:val="20"/>
      <w:szCs w:val="20"/>
      <w:lang w:eastAsia="ru-RU"/>
    </w:rPr>
  </w:style>
  <w:style w:type="paragraph" w:customStyle="1" w:styleId="Style10">
    <w:name w:val="Style10"/>
    <w:basedOn w:val="a0"/>
    <w:rsid w:val="00461A3F"/>
    <w:pPr>
      <w:widowControl w:val="0"/>
      <w:autoSpaceDE w:val="0"/>
      <w:autoSpaceDN w:val="0"/>
      <w:adjustRightInd w:val="0"/>
      <w:spacing w:after="0" w:line="288" w:lineRule="exact"/>
    </w:pPr>
    <w:rPr>
      <w:rFonts w:ascii="Times New Roman" w:eastAsia="Times New Roman" w:hAnsi="Times New Roman" w:cs="Times New Roman"/>
      <w:sz w:val="24"/>
      <w:szCs w:val="24"/>
      <w:lang w:eastAsia="ru-RU"/>
    </w:rPr>
  </w:style>
  <w:style w:type="paragraph" w:customStyle="1" w:styleId="Style13">
    <w:name w:val="Style13"/>
    <w:basedOn w:val="a0"/>
    <w:rsid w:val="00461A3F"/>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paragraph" w:customStyle="1" w:styleId="Style14">
    <w:name w:val="Style14"/>
    <w:basedOn w:val="a0"/>
    <w:rsid w:val="00461A3F"/>
    <w:pPr>
      <w:widowControl w:val="0"/>
      <w:autoSpaceDE w:val="0"/>
      <w:autoSpaceDN w:val="0"/>
      <w:adjustRightInd w:val="0"/>
      <w:spacing w:after="0" w:line="288" w:lineRule="exact"/>
    </w:pPr>
    <w:rPr>
      <w:rFonts w:ascii="Times New Roman" w:eastAsia="Times New Roman" w:hAnsi="Times New Roman" w:cs="Times New Roman"/>
      <w:sz w:val="24"/>
      <w:szCs w:val="24"/>
      <w:lang w:eastAsia="ru-RU"/>
    </w:rPr>
  </w:style>
  <w:style w:type="paragraph" w:customStyle="1" w:styleId="Style15">
    <w:name w:val="Style15"/>
    <w:basedOn w:val="a0"/>
    <w:rsid w:val="00461A3F"/>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character" w:customStyle="1" w:styleId="FontStyle17">
    <w:name w:val="Font Style17"/>
    <w:rsid w:val="00461A3F"/>
    <w:rPr>
      <w:rFonts w:ascii="Times New Roman" w:hAnsi="Times New Roman" w:cs="Times New Roman"/>
      <w:b/>
      <w:bCs/>
      <w:sz w:val="22"/>
      <w:szCs w:val="22"/>
    </w:rPr>
  </w:style>
  <w:style w:type="character" w:customStyle="1" w:styleId="FontStyle19">
    <w:name w:val="Font Style19"/>
    <w:rsid w:val="00461A3F"/>
    <w:rPr>
      <w:rFonts w:ascii="Times New Roman" w:hAnsi="Times New Roman" w:cs="Times New Roman"/>
      <w:sz w:val="22"/>
      <w:szCs w:val="22"/>
    </w:rPr>
  </w:style>
  <w:style w:type="paragraph" w:styleId="23">
    <w:name w:val="Body Text 2"/>
    <w:basedOn w:val="a0"/>
    <w:link w:val="24"/>
    <w:rsid w:val="00461A3F"/>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1"/>
    <w:link w:val="23"/>
    <w:rsid w:val="00461A3F"/>
    <w:rPr>
      <w:rFonts w:ascii="Times New Roman" w:eastAsia="Times New Roman" w:hAnsi="Times New Roman" w:cs="Times New Roman"/>
      <w:sz w:val="20"/>
      <w:szCs w:val="20"/>
      <w:lang w:eastAsia="ru-RU"/>
    </w:rPr>
  </w:style>
  <w:style w:type="paragraph" w:styleId="35">
    <w:name w:val="Body Text 3"/>
    <w:basedOn w:val="a0"/>
    <w:link w:val="36"/>
    <w:rsid w:val="00461A3F"/>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1"/>
    <w:link w:val="35"/>
    <w:rsid w:val="00461A3F"/>
    <w:rPr>
      <w:rFonts w:ascii="Times New Roman" w:eastAsia="Times New Roman" w:hAnsi="Times New Roman" w:cs="Times New Roman"/>
      <w:sz w:val="16"/>
      <w:szCs w:val="16"/>
      <w:lang w:eastAsia="ru-RU"/>
    </w:rPr>
  </w:style>
  <w:style w:type="paragraph" w:customStyle="1" w:styleId="13">
    <w:name w:val="Знак Знак1 Знак Знак Знак Знак Знак Знак Знак Знак Знак Знак Знак Знак Знак Знак Знак Знак Знак"/>
    <w:basedOn w:val="a0"/>
    <w:rsid w:val="00461A3F"/>
    <w:pPr>
      <w:tabs>
        <w:tab w:val="num" w:pos="1347"/>
      </w:tabs>
      <w:spacing w:after="160" w:line="240" w:lineRule="exact"/>
    </w:pPr>
    <w:rPr>
      <w:rFonts w:ascii="Times New Roman" w:eastAsia="Calibri" w:hAnsi="Times New Roman" w:cs="Times New Roman"/>
      <w:sz w:val="20"/>
      <w:szCs w:val="20"/>
      <w:lang w:eastAsia="zh-CN"/>
    </w:rPr>
  </w:style>
  <w:style w:type="paragraph" w:styleId="af4">
    <w:name w:val="header"/>
    <w:aliases w:val="Название 2"/>
    <w:basedOn w:val="a0"/>
    <w:link w:val="af5"/>
    <w:uiPriority w:val="99"/>
    <w:rsid w:val="00461A3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5">
    <w:name w:val="Верхний колонтитул Знак"/>
    <w:aliases w:val="Название 2 Знак"/>
    <w:basedOn w:val="a1"/>
    <w:link w:val="af4"/>
    <w:uiPriority w:val="99"/>
    <w:rsid w:val="00461A3F"/>
    <w:rPr>
      <w:rFonts w:ascii="Times New Roman" w:eastAsia="Times New Roman" w:hAnsi="Times New Roman" w:cs="Times New Roman"/>
      <w:sz w:val="20"/>
      <w:szCs w:val="20"/>
      <w:lang w:eastAsia="ru-RU"/>
    </w:rPr>
  </w:style>
  <w:style w:type="paragraph" w:styleId="af6">
    <w:name w:val="Balloon Text"/>
    <w:basedOn w:val="a0"/>
    <w:link w:val="af7"/>
    <w:uiPriority w:val="99"/>
    <w:rsid w:val="00461A3F"/>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1"/>
    <w:link w:val="af6"/>
    <w:uiPriority w:val="99"/>
    <w:rsid w:val="00461A3F"/>
    <w:rPr>
      <w:rFonts w:ascii="Tahoma" w:eastAsia="Times New Roman" w:hAnsi="Tahoma" w:cs="Tahoma"/>
      <w:sz w:val="16"/>
      <w:szCs w:val="16"/>
      <w:lang w:eastAsia="ru-RU"/>
    </w:rPr>
  </w:style>
  <w:style w:type="paragraph" w:customStyle="1" w:styleId="ConsPlusNormal">
    <w:name w:val="ConsPlusNormal"/>
    <w:link w:val="ConsPlusNormal0"/>
    <w:rsid w:val="00461A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8">
    <w:name w:val="Знак Знак Знак"/>
    <w:basedOn w:val="a0"/>
    <w:link w:val="af9"/>
    <w:rsid w:val="00461A3F"/>
    <w:pPr>
      <w:tabs>
        <w:tab w:val="num" w:pos="1440"/>
      </w:tabs>
      <w:spacing w:after="160" w:line="240" w:lineRule="exact"/>
      <w:ind w:left="1440" w:hanging="360"/>
    </w:pPr>
    <w:rPr>
      <w:rFonts w:ascii="Times New Roman" w:eastAsia="Calibri" w:hAnsi="Times New Roman" w:cs="Times New Roman"/>
      <w:sz w:val="20"/>
      <w:szCs w:val="20"/>
      <w:lang w:eastAsia="zh-CN"/>
    </w:rPr>
  </w:style>
  <w:style w:type="character" w:customStyle="1" w:styleId="af9">
    <w:name w:val="Знак Знак Знак Знак"/>
    <w:link w:val="af8"/>
    <w:rsid w:val="00461A3F"/>
    <w:rPr>
      <w:rFonts w:ascii="Times New Roman" w:eastAsia="Calibri" w:hAnsi="Times New Roman" w:cs="Times New Roman"/>
      <w:sz w:val="20"/>
      <w:szCs w:val="20"/>
      <w:lang w:eastAsia="zh-CN"/>
    </w:rPr>
  </w:style>
  <w:style w:type="paragraph" w:customStyle="1" w:styleId="afa">
    <w:name w:val="Содержимое таблицы"/>
    <w:basedOn w:val="a0"/>
    <w:rsid w:val="00461A3F"/>
    <w:pPr>
      <w:widowControl w:val="0"/>
      <w:suppressLineNumbers/>
      <w:suppressAutoHyphens/>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461A3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b">
    <w:name w:val="List Paragraph"/>
    <w:basedOn w:val="a0"/>
    <w:uiPriority w:val="34"/>
    <w:qFormat/>
    <w:rsid w:val="00461A3F"/>
    <w:pPr>
      <w:spacing w:after="0" w:line="240" w:lineRule="auto"/>
      <w:ind w:left="708"/>
    </w:pPr>
    <w:rPr>
      <w:rFonts w:ascii="Times New Roman" w:eastAsia="Times New Roman" w:hAnsi="Times New Roman" w:cs="Times New Roman"/>
      <w:sz w:val="20"/>
      <w:szCs w:val="20"/>
      <w:lang w:eastAsia="ru-RU"/>
    </w:rPr>
  </w:style>
  <w:style w:type="paragraph" w:customStyle="1" w:styleId="msonormalcxspmiddle">
    <w:name w:val="msonormalcxspmiddle"/>
    <w:basedOn w:val="a0"/>
    <w:rsid w:val="00461A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461A3F"/>
  </w:style>
  <w:style w:type="paragraph" w:customStyle="1" w:styleId="14">
    <w:name w:val="Название объекта1"/>
    <w:basedOn w:val="a0"/>
    <w:rsid w:val="00461A3F"/>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41">
    <w:name w:val="Знак Знак4"/>
    <w:rsid w:val="00461A3F"/>
    <w:rPr>
      <w:lang w:val="ru-RU" w:eastAsia="ru-RU" w:bidi="ar-SA"/>
    </w:rPr>
  </w:style>
  <w:style w:type="paragraph" w:customStyle="1" w:styleId="15">
    <w:name w:val="Знак Знак Знак Знак1"/>
    <w:basedOn w:val="a0"/>
    <w:rsid w:val="00461A3F"/>
    <w:pPr>
      <w:spacing w:after="160" w:line="240" w:lineRule="exact"/>
    </w:pPr>
    <w:rPr>
      <w:rFonts w:ascii="Times New Roman" w:eastAsia="Calibri" w:hAnsi="Times New Roman" w:cs="Times New Roman"/>
      <w:sz w:val="20"/>
      <w:szCs w:val="20"/>
      <w:lang w:eastAsia="zh-CN"/>
    </w:rPr>
  </w:style>
  <w:style w:type="paragraph" w:customStyle="1" w:styleId="a">
    <w:name w:val="Знак"/>
    <w:basedOn w:val="a0"/>
    <w:rsid w:val="00461A3F"/>
    <w:pPr>
      <w:numPr>
        <w:ilvl w:val="1"/>
        <w:numId w:val="1"/>
      </w:numPr>
      <w:spacing w:after="160" w:line="240" w:lineRule="exact"/>
      <w:ind w:left="0" w:firstLine="0"/>
    </w:pPr>
    <w:rPr>
      <w:rFonts w:ascii="Times New Roman" w:eastAsia="Calibri" w:hAnsi="Times New Roman" w:cs="Times New Roman"/>
      <w:sz w:val="20"/>
      <w:szCs w:val="20"/>
      <w:lang w:eastAsia="zh-CN"/>
    </w:rPr>
  </w:style>
  <w:style w:type="paragraph" w:customStyle="1" w:styleId="3">
    <w:name w:val="Раздел 3"/>
    <w:basedOn w:val="a0"/>
    <w:rsid w:val="00461A3F"/>
    <w:pPr>
      <w:numPr>
        <w:numId w:val="1"/>
      </w:numPr>
      <w:tabs>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25">
    <w:name w:val="Название объекта2"/>
    <w:basedOn w:val="a0"/>
    <w:next w:val="a0"/>
    <w:rsid w:val="00461A3F"/>
    <w:pPr>
      <w:suppressAutoHyphens/>
      <w:spacing w:after="0" w:line="240" w:lineRule="auto"/>
      <w:ind w:firstLine="720"/>
    </w:pPr>
    <w:rPr>
      <w:rFonts w:ascii="Times New Roman" w:eastAsia="Times New Roman" w:hAnsi="Times New Roman" w:cs="Times New Roman"/>
      <w:b/>
      <w:i/>
      <w:sz w:val="24"/>
      <w:szCs w:val="20"/>
      <w:lang w:val="en-US" w:eastAsia="ru-RU"/>
    </w:rPr>
  </w:style>
  <w:style w:type="paragraph" w:customStyle="1" w:styleId="16">
    <w:name w:val="Знак Знак Знак1"/>
    <w:basedOn w:val="a0"/>
    <w:rsid w:val="00461A3F"/>
    <w:pPr>
      <w:spacing w:after="160" w:line="240" w:lineRule="exact"/>
    </w:pPr>
    <w:rPr>
      <w:rFonts w:ascii="Verdana" w:eastAsia="Times New Roman" w:hAnsi="Verdana" w:cs="Times New Roman"/>
      <w:sz w:val="20"/>
      <w:szCs w:val="20"/>
      <w:lang w:val="en-US"/>
    </w:rPr>
  </w:style>
  <w:style w:type="paragraph" w:customStyle="1" w:styleId="ConsTitle">
    <w:name w:val="ConsTitle"/>
    <w:rsid w:val="00461A3F"/>
    <w:pPr>
      <w:widowControl w:val="0"/>
      <w:spacing w:after="0" w:line="240" w:lineRule="auto"/>
    </w:pPr>
    <w:rPr>
      <w:rFonts w:ascii="Arial" w:eastAsia="Times New Roman" w:hAnsi="Arial" w:cs="Times New Roman"/>
      <w:b/>
      <w:sz w:val="16"/>
      <w:szCs w:val="20"/>
      <w:lang w:eastAsia="ru-RU"/>
    </w:rPr>
  </w:style>
  <w:style w:type="paragraph" w:customStyle="1" w:styleId="ConsPlusTitle">
    <w:name w:val="ConsPlusTitle"/>
    <w:rsid w:val="00461A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c">
    <w:name w:val="Strong"/>
    <w:uiPriority w:val="22"/>
    <w:qFormat/>
    <w:rsid w:val="00461A3F"/>
    <w:rPr>
      <w:rFonts w:cs="Times New Roman"/>
      <w:b/>
      <w:bCs/>
    </w:rPr>
  </w:style>
  <w:style w:type="paragraph" w:customStyle="1" w:styleId="17">
    <w:name w:val="Знак1"/>
    <w:basedOn w:val="a0"/>
    <w:rsid w:val="00461A3F"/>
    <w:pPr>
      <w:spacing w:after="160" w:line="240" w:lineRule="exact"/>
    </w:pPr>
    <w:rPr>
      <w:rFonts w:ascii="Verdana" w:eastAsia="Times New Roman" w:hAnsi="Verdana" w:cs="Times New Roman"/>
      <w:sz w:val="20"/>
      <w:szCs w:val="20"/>
      <w:lang w:val="en-US"/>
    </w:rPr>
  </w:style>
  <w:style w:type="character" w:customStyle="1" w:styleId="18">
    <w:name w:val="Знак Знак1"/>
    <w:aliases w:val="Заголовок 5 Знак1"/>
    <w:uiPriority w:val="99"/>
    <w:locked/>
    <w:rsid w:val="00461A3F"/>
    <w:rPr>
      <w:lang w:val="ru-RU" w:eastAsia="ru-RU" w:bidi="ar-SA"/>
    </w:rPr>
  </w:style>
  <w:style w:type="character" w:customStyle="1" w:styleId="afd">
    <w:name w:val="Знак Знак"/>
    <w:rsid w:val="00461A3F"/>
    <w:rPr>
      <w:rFonts w:ascii="Times New Roman" w:eastAsia="Times New Roman" w:hAnsi="Times New Roman"/>
    </w:rPr>
  </w:style>
  <w:style w:type="paragraph" w:styleId="afe">
    <w:name w:val="No Spacing"/>
    <w:link w:val="aff"/>
    <w:qFormat/>
    <w:rsid w:val="00461A3F"/>
    <w:pPr>
      <w:spacing w:after="0" w:line="240" w:lineRule="auto"/>
    </w:pPr>
    <w:rPr>
      <w:rFonts w:ascii="Calibri" w:eastAsia="Calibri" w:hAnsi="Calibri" w:cs="Times New Roman"/>
    </w:rPr>
  </w:style>
  <w:style w:type="numbering" w:customStyle="1" w:styleId="26">
    <w:name w:val="Нет списка2"/>
    <w:next w:val="a3"/>
    <w:uiPriority w:val="99"/>
    <w:semiHidden/>
    <w:unhideWhenUsed/>
    <w:rsid w:val="00096D9A"/>
  </w:style>
  <w:style w:type="character" w:styleId="aff0">
    <w:name w:val="Placeholder Text"/>
    <w:basedOn w:val="a1"/>
    <w:uiPriority w:val="99"/>
    <w:semiHidden/>
    <w:rsid w:val="00096D9A"/>
    <w:rPr>
      <w:color w:val="808080"/>
    </w:rPr>
  </w:style>
  <w:style w:type="numbering" w:customStyle="1" w:styleId="37">
    <w:name w:val="Нет списка3"/>
    <w:next w:val="a3"/>
    <w:semiHidden/>
    <w:rsid w:val="002D7ECC"/>
  </w:style>
  <w:style w:type="paragraph" w:customStyle="1" w:styleId="aff1">
    <w:name w:val="Знак Знак Знак Знак Знак Знак Знак Знак Знак Знак Знак Знак Знак"/>
    <w:basedOn w:val="a0"/>
    <w:rsid w:val="002D7ECC"/>
    <w:pPr>
      <w:spacing w:after="160" w:line="240" w:lineRule="exact"/>
    </w:pPr>
    <w:rPr>
      <w:rFonts w:ascii="Verdana" w:eastAsia="Times New Roman" w:hAnsi="Verdana" w:cs="Times New Roman"/>
      <w:sz w:val="24"/>
      <w:szCs w:val="24"/>
      <w:lang w:val="en-US"/>
    </w:rPr>
  </w:style>
  <w:style w:type="paragraph" w:customStyle="1" w:styleId="27">
    <w:name w:val="Знак Знак Знак Знак Знак2 Знак"/>
    <w:basedOn w:val="a0"/>
    <w:rsid w:val="002D7ECC"/>
    <w:pPr>
      <w:tabs>
        <w:tab w:val="num" w:pos="1347"/>
      </w:tabs>
      <w:spacing w:after="160" w:line="240" w:lineRule="exact"/>
    </w:pPr>
    <w:rPr>
      <w:rFonts w:ascii="Times New Roman" w:eastAsia="Calibri" w:hAnsi="Times New Roman" w:cs="Times New Roman"/>
      <w:sz w:val="20"/>
      <w:szCs w:val="20"/>
      <w:lang w:eastAsia="zh-CN"/>
    </w:rPr>
  </w:style>
  <w:style w:type="table" w:customStyle="1" w:styleId="19">
    <w:name w:val="Сетка таблицы1"/>
    <w:basedOn w:val="a2"/>
    <w:next w:val="a9"/>
    <w:rsid w:val="002D7E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Знак Знак Знак Знак Знак Знак Знак Знак Знак Знак Знак Знак Знак"/>
    <w:basedOn w:val="a0"/>
    <w:rsid w:val="002D7ECC"/>
    <w:pPr>
      <w:spacing w:after="160" w:line="240" w:lineRule="exact"/>
    </w:pPr>
    <w:rPr>
      <w:rFonts w:ascii="Verdana" w:eastAsia="Times New Roman" w:hAnsi="Verdana" w:cs="Times New Roman"/>
      <w:sz w:val="24"/>
      <w:szCs w:val="24"/>
      <w:lang w:val="en-US"/>
    </w:rPr>
  </w:style>
  <w:style w:type="paragraph" w:customStyle="1" w:styleId="aff3">
    <w:name w:val="Комментарий"/>
    <w:basedOn w:val="a0"/>
    <w:next w:val="a0"/>
    <w:uiPriority w:val="99"/>
    <w:rsid w:val="002D7ECC"/>
    <w:pPr>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aff4">
    <w:name w:val="Таблицы (моноширинный)"/>
    <w:basedOn w:val="a0"/>
    <w:next w:val="a0"/>
    <w:uiPriority w:val="99"/>
    <w:rsid w:val="002D7ECC"/>
    <w:pPr>
      <w:autoSpaceDE w:val="0"/>
      <w:autoSpaceDN w:val="0"/>
      <w:adjustRightInd w:val="0"/>
      <w:spacing w:after="0" w:line="240" w:lineRule="auto"/>
      <w:jc w:val="both"/>
    </w:pPr>
    <w:rPr>
      <w:rFonts w:ascii="Courier New" w:eastAsia="Calibri" w:hAnsi="Courier New" w:cs="Courier New"/>
      <w:sz w:val="24"/>
      <w:szCs w:val="24"/>
    </w:rPr>
  </w:style>
  <w:style w:type="paragraph" w:customStyle="1" w:styleId="FORMATTEXT">
    <w:name w:val=".FORMATTEXT"/>
    <w:uiPriority w:val="99"/>
    <w:rsid w:val="002D7E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a">
    <w:name w:val="Абзац списка1"/>
    <w:basedOn w:val="a0"/>
    <w:rsid w:val="002D7ECC"/>
    <w:pPr>
      <w:spacing w:after="0" w:line="240" w:lineRule="auto"/>
      <w:ind w:left="720"/>
    </w:pPr>
    <w:rPr>
      <w:rFonts w:ascii="Times New Roman" w:eastAsia="Times New Roman" w:hAnsi="Times New Roman" w:cs="Times New Roman"/>
      <w:sz w:val="24"/>
      <w:szCs w:val="24"/>
      <w:lang w:eastAsia="ru-RU"/>
    </w:rPr>
  </w:style>
  <w:style w:type="numbering" w:customStyle="1" w:styleId="42">
    <w:name w:val="Нет списка4"/>
    <w:next w:val="a3"/>
    <w:uiPriority w:val="99"/>
    <w:semiHidden/>
    <w:unhideWhenUsed/>
    <w:rsid w:val="00C3645D"/>
  </w:style>
  <w:style w:type="table" w:customStyle="1" w:styleId="28">
    <w:name w:val="Сетка таблицы2"/>
    <w:basedOn w:val="a2"/>
    <w:next w:val="a9"/>
    <w:rsid w:val="00C364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1"/>
    <w:link w:val="4"/>
    <w:rsid w:val="00976535"/>
    <w:rPr>
      <w:rFonts w:ascii="Times New Roman" w:eastAsia="Times New Roman" w:hAnsi="Times New Roman" w:cs="Times New Roman"/>
      <w:b/>
      <w:bCs/>
      <w:sz w:val="28"/>
      <w:szCs w:val="28"/>
      <w:lang w:eastAsia="ru-RU"/>
    </w:rPr>
  </w:style>
  <w:style w:type="numbering" w:customStyle="1" w:styleId="51">
    <w:name w:val="Нет списка5"/>
    <w:next w:val="a3"/>
    <w:semiHidden/>
    <w:rsid w:val="00976535"/>
  </w:style>
  <w:style w:type="table" w:customStyle="1" w:styleId="38">
    <w:name w:val="Сетка таблицы3"/>
    <w:basedOn w:val="a2"/>
    <w:next w:val="a9"/>
    <w:rsid w:val="009765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Normal (Web)"/>
    <w:basedOn w:val="a0"/>
    <w:link w:val="aff6"/>
    <w:rsid w:val="00976535"/>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ff6">
    <w:name w:val="Обычный (веб) Знак"/>
    <w:link w:val="aff5"/>
    <w:locked/>
    <w:rsid w:val="00976535"/>
    <w:rPr>
      <w:rFonts w:ascii="Times New Roman" w:eastAsia="Times New Roman" w:hAnsi="Times New Roman" w:cs="Times New Roman"/>
      <w:sz w:val="24"/>
      <w:szCs w:val="24"/>
      <w:lang w:val="x-none" w:eastAsia="x-none"/>
    </w:rPr>
  </w:style>
  <w:style w:type="paragraph" w:customStyle="1" w:styleId="ConsPlusCell">
    <w:name w:val="ConsPlusCell"/>
    <w:uiPriority w:val="99"/>
    <w:rsid w:val="00976535"/>
    <w:pPr>
      <w:autoSpaceDE w:val="0"/>
      <w:autoSpaceDN w:val="0"/>
      <w:adjustRightInd w:val="0"/>
      <w:spacing w:after="0" w:line="240" w:lineRule="auto"/>
    </w:pPr>
    <w:rPr>
      <w:rFonts w:ascii="Times New Roman" w:eastAsia="Times New Roman" w:hAnsi="Times New Roman" w:cs="Times New Roman"/>
      <w:lang w:eastAsia="ru-RU"/>
    </w:rPr>
  </w:style>
  <w:style w:type="character" w:customStyle="1" w:styleId="st">
    <w:name w:val="st"/>
    <w:basedOn w:val="a1"/>
    <w:rsid w:val="00976535"/>
  </w:style>
  <w:style w:type="character" w:styleId="aff7">
    <w:name w:val="Emphasis"/>
    <w:basedOn w:val="a1"/>
    <w:uiPriority w:val="20"/>
    <w:qFormat/>
    <w:rsid w:val="00976535"/>
    <w:rPr>
      <w:i/>
      <w:iCs/>
    </w:rPr>
  </w:style>
  <w:style w:type="numbering" w:customStyle="1" w:styleId="61">
    <w:name w:val="Нет списка6"/>
    <w:next w:val="a3"/>
    <w:uiPriority w:val="99"/>
    <w:semiHidden/>
    <w:unhideWhenUsed/>
    <w:rsid w:val="00976535"/>
  </w:style>
  <w:style w:type="character" w:customStyle="1" w:styleId="50">
    <w:name w:val="Заголовок 5 Знак"/>
    <w:basedOn w:val="a1"/>
    <w:link w:val="5"/>
    <w:uiPriority w:val="99"/>
    <w:semiHidden/>
    <w:rsid w:val="00DD57B9"/>
    <w:rPr>
      <w:rFonts w:asciiTheme="majorHAnsi" w:eastAsiaTheme="majorEastAsia" w:hAnsiTheme="majorHAnsi" w:cstheme="majorBidi"/>
      <w:color w:val="243F60" w:themeColor="accent1" w:themeShade="7F"/>
    </w:rPr>
  </w:style>
  <w:style w:type="character" w:customStyle="1" w:styleId="80">
    <w:name w:val="Заголовок 8 Знак"/>
    <w:basedOn w:val="a1"/>
    <w:link w:val="8"/>
    <w:semiHidden/>
    <w:rsid w:val="00DD57B9"/>
    <w:rPr>
      <w:rFonts w:asciiTheme="majorHAnsi" w:eastAsiaTheme="majorEastAsia" w:hAnsiTheme="majorHAnsi" w:cstheme="majorBidi"/>
      <w:color w:val="404040" w:themeColor="text1" w:themeTint="BF"/>
      <w:sz w:val="20"/>
      <w:szCs w:val="20"/>
    </w:rPr>
  </w:style>
  <w:style w:type="numbering" w:customStyle="1" w:styleId="71">
    <w:name w:val="Нет списка7"/>
    <w:next w:val="a3"/>
    <w:uiPriority w:val="99"/>
    <w:semiHidden/>
    <w:unhideWhenUsed/>
    <w:rsid w:val="00DD57B9"/>
  </w:style>
  <w:style w:type="table" w:customStyle="1" w:styleId="43">
    <w:name w:val="Сетка таблицы4"/>
    <w:basedOn w:val="a2"/>
    <w:next w:val="a9"/>
    <w:rsid w:val="00DD57B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Таблица"/>
    <w:basedOn w:val="a0"/>
    <w:rsid w:val="00DD57B9"/>
    <w:pPr>
      <w:spacing w:after="0" w:line="240" w:lineRule="auto"/>
    </w:pPr>
    <w:rPr>
      <w:rFonts w:ascii="Arial" w:eastAsia="Times New Roman" w:hAnsi="Arial" w:cs="Times New Roman"/>
      <w:sz w:val="18"/>
      <w:szCs w:val="20"/>
      <w:lang w:eastAsia="ru-RU"/>
    </w:rPr>
  </w:style>
  <w:style w:type="paragraph" w:customStyle="1" w:styleId="aff9">
    <w:name w:val="Текстовка"/>
    <w:basedOn w:val="aff8"/>
    <w:rsid w:val="00DD57B9"/>
    <w:pPr>
      <w:ind w:firstLine="567"/>
      <w:jc w:val="both"/>
    </w:pPr>
  </w:style>
  <w:style w:type="paragraph" w:customStyle="1" w:styleId="affa">
    <w:name w:val="Новый подстрочник"/>
    <w:basedOn w:val="aff8"/>
    <w:autoRedefine/>
    <w:rsid w:val="00DD57B9"/>
    <w:pPr>
      <w:jc w:val="center"/>
    </w:pPr>
    <w:rPr>
      <w:sz w:val="16"/>
    </w:rPr>
  </w:style>
  <w:style w:type="paragraph" w:customStyle="1" w:styleId="29">
    <w:name w:val="Обычный2"/>
    <w:rsid w:val="00DD57B9"/>
    <w:pPr>
      <w:widowControl w:val="0"/>
      <w:spacing w:after="0" w:line="240" w:lineRule="auto"/>
      <w:ind w:firstLine="567"/>
      <w:jc w:val="both"/>
    </w:pPr>
    <w:rPr>
      <w:rFonts w:ascii="Arial" w:eastAsia="Times New Roman" w:hAnsi="Arial" w:cs="Times New Roman"/>
      <w:snapToGrid w:val="0"/>
      <w:sz w:val="20"/>
      <w:szCs w:val="20"/>
      <w:lang w:eastAsia="ru-RU"/>
    </w:rPr>
  </w:style>
  <w:style w:type="paragraph" w:customStyle="1" w:styleId="affb">
    <w:name w:val="Стиль"/>
    <w:rsid w:val="00DD57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110">
    <w:name w:val="Нет списка11"/>
    <w:next w:val="a3"/>
    <w:semiHidden/>
    <w:rsid w:val="00DD57B9"/>
  </w:style>
  <w:style w:type="character" w:customStyle="1" w:styleId="apple-style-span">
    <w:name w:val="apple-style-span"/>
    <w:basedOn w:val="a1"/>
    <w:rsid w:val="00DD57B9"/>
  </w:style>
  <w:style w:type="paragraph" w:customStyle="1" w:styleId="formattext0">
    <w:name w:val="formattext"/>
    <w:basedOn w:val="a0"/>
    <w:uiPriority w:val="99"/>
    <w:rsid w:val="00DD57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tch">
    <w:name w:val="match"/>
    <w:basedOn w:val="a1"/>
    <w:rsid w:val="00DD57B9"/>
  </w:style>
  <w:style w:type="numbering" w:customStyle="1" w:styleId="81">
    <w:name w:val="Нет списка8"/>
    <w:next w:val="a3"/>
    <w:uiPriority w:val="99"/>
    <w:semiHidden/>
    <w:unhideWhenUsed/>
    <w:rsid w:val="000620E0"/>
  </w:style>
  <w:style w:type="table" w:customStyle="1" w:styleId="52">
    <w:name w:val="Сетка таблицы5"/>
    <w:basedOn w:val="a2"/>
    <w:next w:val="a9"/>
    <w:rsid w:val="000620E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semiHidden/>
    <w:rsid w:val="000620E0"/>
  </w:style>
  <w:style w:type="numbering" w:customStyle="1" w:styleId="91">
    <w:name w:val="Нет списка9"/>
    <w:next w:val="a3"/>
    <w:uiPriority w:val="99"/>
    <w:semiHidden/>
    <w:unhideWhenUsed/>
    <w:rsid w:val="007B55CB"/>
  </w:style>
  <w:style w:type="table" w:customStyle="1" w:styleId="62">
    <w:name w:val="Сетка таблицы6"/>
    <w:basedOn w:val="a2"/>
    <w:next w:val="a9"/>
    <w:rsid w:val="007B55C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3"/>
    <w:semiHidden/>
    <w:rsid w:val="007B55CB"/>
  </w:style>
  <w:style w:type="numbering" w:customStyle="1" w:styleId="100">
    <w:name w:val="Нет списка10"/>
    <w:next w:val="a3"/>
    <w:uiPriority w:val="99"/>
    <w:semiHidden/>
    <w:unhideWhenUsed/>
    <w:rsid w:val="009F3EA9"/>
  </w:style>
  <w:style w:type="table" w:customStyle="1" w:styleId="72">
    <w:name w:val="Сетка таблицы7"/>
    <w:basedOn w:val="a2"/>
    <w:next w:val="a9"/>
    <w:rsid w:val="009F3EA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3"/>
    <w:semiHidden/>
    <w:rsid w:val="009F3EA9"/>
  </w:style>
  <w:style w:type="numbering" w:customStyle="1" w:styleId="150">
    <w:name w:val="Нет списка15"/>
    <w:next w:val="a3"/>
    <w:uiPriority w:val="99"/>
    <w:semiHidden/>
    <w:unhideWhenUsed/>
    <w:rsid w:val="000D4DFC"/>
  </w:style>
  <w:style w:type="table" w:customStyle="1" w:styleId="82">
    <w:name w:val="Сетка таблицы8"/>
    <w:basedOn w:val="a2"/>
    <w:next w:val="a9"/>
    <w:rsid w:val="000D4DF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3"/>
    <w:semiHidden/>
    <w:rsid w:val="000D4DFC"/>
  </w:style>
  <w:style w:type="numbering" w:customStyle="1" w:styleId="170">
    <w:name w:val="Нет списка17"/>
    <w:next w:val="a3"/>
    <w:uiPriority w:val="99"/>
    <w:semiHidden/>
    <w:unhideWhenUsed/>
    <w:rsid w:val="00EC542F"/>
  </w:style>
  <w:style w:type="table" w:customStyle="1" w:styleId="92">
    <w:name w:val="Сетка таблицы9"/>
    <w:basedOn w:val="a2"/>
    <w:next w:val="a9"/>
    <w:rsid w:val="00EC542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3"/>
    <w:semiHidden/>
    <w:rsid w:val="00EC542F"/>
  </w:style>
  <w:style w:type="character" w:styleId="affc">
    <w:name w:val="FollowedHyperlink"/>
    <w:basedOn w:val="a1"/>
    <w:uiPriority w:val="99"/>
    <w:semiHidden/>
    <w:unhideWhenUsed/>
    <w:rsid w:val="00EC542F"/>
    <w:rPr>
      <w:color w:val="800080"/>
      <w:u w:val="single"/>
    </w:rPr>
  </w:style>
  <w:style w:type="paragraph" w:customStyle="1" w:styleId="font5">
    <w:name w:val="font5"/>
    <w:basedOn w:val="a0"/>
    <w:rsid w:val="00EC542F"/>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font6">
    <w:name w:val="font6"/>
    <w:basedOn w:val="a0"/>
    <w:rsid w:val="00EC542F"/>
    <w:pPr>
      <w:spacing w:before="100" w:beforeAutospacing="1" w:after="100" w:afterAutospacing="1" w:line="240" w:lineRule="auto"/>
    </w:pPr>
    <w:rPr>
      <w:rFonts w:ascii="Times New Roman" w:eastAsia="Times New Roman" w:hAnsi="Times New Roman" w:cs="Times New Roman"/>
      <w:u w:val="single"/>
      <w:lang w:eastAsia="ru-RU"/>
    </w:rPr>
  </w:style>
  <w:style w:type="paragraph" w:customStyle="1" w:styleId="font7">
    <w:name w:val="font7"/>
    <w:basedOn w:val="a0"/>
    <w:rsid w:val="00EC542F"/>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font8">
    <w:name w:val="font8"/>
    <w:basedOn w:val="a0"/>
    <w:rsid w:val="00EC542F"/>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font9">
    <w:name w:val="font9"/>
    <w:basedOn w:val="a0"/>
    <w:rsid w:val="00EC542F"/>
    <w:pP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font10">
    <w:name w:val="font10"/>
    <w:basedOn w:val="a0"/>
    <w:rsid w:val="00EC542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11">
    <w:name w:val="font11"/>
    <w:basedOn w:val="a0"/>
    <w:rsid w:val="00EC542F"/>
    <w:pPr>
      <w:spacing w:before="100" w:beforeAutospacing="1" w:after="100" w:afterAutospacing="1" w:line="240" w:lineRule="auto"/>
    </w:pPr>
    <w:rPr>
      <w:rFonts w:ascii="Times New Roman" w:eastAsia="Times New Roman" w:hAnsi="Times New Roman" w:cs="Times New Roman"/>
      <w:color w:val="808080"/>
      <w:lang w:eastAsia="ru-RU"/>
    </w:rPr>
  </w:style>
  <w:style w:type="paragraph" w:customStyle="1" w:styleId="font12">
    <w:name w:val="font12"/>
    <w:basedOn w:val="a0"/>
    <w:rsid w:val="00EC542F"/>
    <w:pPr>
      <w:spacing w:before="100" w:beforeAutospacing="1" w:after="100" w:afterAutospacing="1" w:line="240" w:lineRule="auto"/>
    </w:pPr>
    <w:rPr>
      <w:rFonts w:ascii="Times New Roman" w:eastAsia="Times New Roman" w:hAnsi="Times New Roman" w:cs="Times New Roman"/>
      <w:color w:val="808080"/>
      <w:sz w:val="20"/>
      <w:szCs w:val="20"/>
      <w:lang w:eastAsia="ru-RU"/>
    </w:rPr>
  </w:style>
  <w:style w:type="paragraph" w:customStyle="1" w:styleId="font13">
    <w:name w:val="font13"/>
    <w:basedOn w:val="a0"/>
    <w:rsid w:val="00EC542F"/>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14">
    <w:name w:val="font14"/>
    <w:basedOn w:val="a0"/>
    <w:rsid w:val="00EC542F"/>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66">
    <w:name w:val="xl66"/>
    <w:basedOn w:val="a0"/>
    <w:rsid w:val="00EC542F"/>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67">
    <w:name w:val="xl67"/>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68">
    <w:name w:val="xl68"/>
    <w:basedOn w:val="a0"/>
    <w:rsid w:val="00EC542F"/>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69">
    <w:name w:val="xl69"/>
    <w:basedOn w:val="a0"/>
    <w:rsid w:val="00EC542F"/>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0">
    <w:name w:val="xl70"/>
    <w:basedOn w:val="a0"/>
    <w:rsid w:val="00EC542F"/>
    <w:pP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71">
    <w:name w:val="xl71"/>
    <w:basedOn w:val="a0"/>
    <w:rsid w:val="00EC542F"/>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2">
    <w:name w:val="xl72"/>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3">
    <w:name w:val="xl73"/>
    <w:basedOn w:val="a0"/>
    <w:rsid w:val="00EC542F"/>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74">
    <w:name w:val="xl74"/>
    <w:basedOn w:val="a0"/>
    <w:rsid w:val="00EC542F"/>
    <w:pPr>
      <w:spacing w:before="100" w:beforeAutospacing="1" w:after="100" w:afterAutospacing="1" w:line="240" w:lineRule="auto"/>
      <w:textAlignment w:val="center"/>
    </w:pPr>
    <w:rPr>
      <w:rFonts w:ascii="Times New Roman" w:eastAsia="Times New Roman" w:hAnsi="Times New Roman" w:cs="Times New Roman"/>
      <w:sz w:val="26"/>
      <w:szCs w:val="26"/>
      <w:lang w:eastAsia="ru-RU"/>
    </w:rPr>
  </w:style>
  <w:style w:type="paragraph" w:customStyle="1" w:styleId="xl75">
    <w:name w:val="xl75"/>
    <w:basedOn w:val="a0"/>
    <w:rsid w:val="00EC542F"/>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6">
    <w:name w:val="xl76"/>
    <w:basedOn w:val="a0"/>
    <w:rsid w:val="00EC542F"/>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7">
    <w:name w:val="xl77"/>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ru-RU"/>
    </w:rPr>
  </w:style>
  <w:style w:type="paragraph" w:customStyle="1" w:styleId="xl78">
    <w:name w:val="xl78"/>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79">
    <w:name w:val="xl79"/>
    <w:basedOn w:val="a0"/>
    <w:rsid w:val="00EC542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0">
    <w:name w:val="xl8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1">
    <w:name w:val="xl81"/>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2">
    <w:name w:val="xl82"/>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3">
    <w:name w:val="xl83"/>
    <w:basedOn w:val="a0"/>
    <w:rsid w:val="00EC542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84">
    <w:name w:val="xl84"/>
    <w:basedOn w:val="a0"/>
    <w:rsid w:val="00EC542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5">
    <w:name w:val="xl85"/>
    <w:basedOn w:val="a0"/>
    <w:rsid w:val="00EC542F"/>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86">
    <w:name w:val="xl86"/>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87">
    <w:name w:val="xl87"/>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8">
    <w:name w:val="xl88"/>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9">
    <w:name w:val="xl89"/>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0">
    <w:name w:val="xl9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1">
    <w:name w:val="xl91"/>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2">
    <w:name w:val="xl92"/>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3">
    <w:name w:val="xl93"/>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4">
    <w:name w:val="xl94"/>
    <w:basedOn w:val="a0"/>
    <w:rsid w:val="00EC542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5">
    <w:name w:val="xl95"/>
    <w:basedOn w:val="a0"/>
    <w:rsid w:val="00EC542F"/>
    <w:pPr>
      <w:pBdr>
        <w:top w:val="single" w:sz="4" w:space="0" w:color="auto"/>
        <w:left w:val="single" w:sz="4" w:space="0" w:color="auto"/>
        <w:bottom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6">
    <w:name w:val="xl96"/>
    <w:basedOn w:val="a0"/>
    <w:rsid w:val="00EC542F"/>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7">
    <w:name w:val="xl97"/>
    <w:basedOn w:val="a0"/>
    <w:rsid w:val="00EC542F"/>
    <w:pPr>
      <w:shd w:val="clear" w:color="000000" w:fill="B2A1C7"/>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8">
    <w:name w:val="xl98"/>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9">
    <w:name w:val="xl99"/>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0">
    <w:name w:val="xl10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01">
    <w:name w:val="xl101"/>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03">
    <w:name w:val="xl103"/>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4">
    <w:name w:val="xl104"/>
    <w:basedOn w:val="a0"/>
    <w:rsid w:val="00EC542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05">
    <w:name w:val="xl105"/>
    <w:basedOn w:val="a0"/>
    <w:rsid w:val="00EC542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06">
    <w:name w:val="xl106"/>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07">
    <w:name w:val="xl107"/>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108">
    <w:name w:val="xl108"/>
    <w:basedOn w:val="a0"/>
    <w:rsid w:val="00EC54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9">
    <w:name w:val="xl109"/>
    <w:basedOn w:val="a0"/>
    <w:rsid w:val="00EC54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0">
    <w:name w:val="xl110"/>
    <w:basedOn w:val="a0"/>
    <w:rsid w:val="00EC54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1">
    <w:name w:val="xl111"/>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2">
    <w:name w:val="xl112"/>
    <w:basedOn w:val="a0"/>
    <w:rsid w:val="00EC54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3">
    <w:name w:val="xl113"/>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4">
    <w:name w:val="xl114"/>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15">
    <w:name w:val="xl115"/>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16">
    <w:name w:val="xl116"/>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7">
    <w:name w:val="xl117"/>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18">
    <w:name w:val="xl118"/>
    <w:basedOn w:val="a0"/>
    <w:rsid w:val="00EC54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19">
    <w:name w:val="xl119"/>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20">
    <w:name w:val="xl12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0"/>
    <w:rsid w:val="00EC542F"/>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122">
    <w:name w:val="xl122"/>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23">
    <w:name w:val="xl123"/>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4">
    <w:name w:val="xl124"/>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5">
    <w:name w:val="xl125"/>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6">
    <w:name w:val="xl126"/>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127">
    <w:name w:val="xl127"/>
    <w:basedOn w:val="a0"/>
    <w:rsid w:val="00EC542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8">
    <w:name w:val="xl128"/>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29">
    <w:name w:val="xl129"/>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0">
    <w:name w:val="xl13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1">
    <w:name w:val="xl131"/>
    <w:basedOn w:val="a0"/>
    <w:rsid w:val="00EC542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0"/>
    <w:rsid w:val="00EC542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3">
    <w:name w:val="xl133"/>
    <w:basedOn w:val="a0"/>
    <w:rsid w:val="00EC54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basedOn w:val="a0"/>
    <w:rsid w:val="00EC54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0"/>
    <w:rsid w:val="00EC54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basedOn w:val="a0"/>
    <w:rsid w:val="00EC542F"/>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7">
    <w:name w:val="xl137"/>
    <w:basedOn w:val="a0"/>
    <w:rsid w:val="00EC542F"/>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8">
    <w:name w:val="xl138"/>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9">
    <w:name w:val="xl139"/>
    <w:basedOn w:val="a0"/>
    <w:rsid w:val="00EC542F"/>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0">
    <w:name w:val="xl140"/>
    <w:basedOn w:val="a0"/>
    <w:rsid w:val="00EC542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1">
    <w:name w:val="xl141"/>
    <w:basedOn w:val="a0"/>
    <w:rsid w:val="00EC542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142">
    <w:name w:val="xl142"/>
    <w:basedOn w:val="a0"/>
    <w:rsid w:val="00EC54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3">
    <w:name w:val="xl143"/>
    <w:basedOn w:val="a0"/>
    <w:rsid w:val="00EC54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4">
    <w:name w:val="xl144"/>
    <w:basedOn w:val="a0"/>
    <w:rsid w:val="00EC54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5">
    <w:name w:val="xl145"/>
    <w:basedOn w:val="a0"/>
    <w:rsid w:val="00EC54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6">
    <w:name w:val="xl146"/>
    <w:basedOn w:val="a0"/>
    <w:rsid w:val="00EC54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7">
    <w:name w:val="xl147"/>
    <w:basedOn w:val="a0"/>
    <w:rsid w:val="00EC54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8">
    <w:name w:val="xl148"/>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B2A1C7"/>
      <w:sz w:val="20"/>
      <w:szCs w:val="20"/>
      <w:lang w:eastAsia="ru-RU"/>
    </w:rPr>
  </w:style>
  <w:style w:type="paragraph" w:customStyle="1" w:styleId="xl149">
    <w:name w:val="xl149"/>
    <w:basedOn w:val="a0"/>
    <w:rsid w:val="00EC542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B2A1C7"/>
      <w:sz w:val="20"/>
      <w:szCs w:val="20"/>
      <w:lang w:eastAsia="ru-RU"/>
    </w:rPr>
  </w:style>
  <w:style w:type="paragraph" w:customStyle="1" w:styleId="xl150">
    <w:name w:val="xl150"/>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B2A1C7"/>
      <w:sz w:val="20"/>
      <w:szCs w:val="20"/>
      <w:lang w:eastAsia="ru-RU"/>
    </w:rPr>
  </w:style>
  <w:style w:type="paragraph" w:customStyle="1" w:styleId="xl151">
    <w:name w:val="xl151"/>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52">
    <w:name w:val="xl152"/>
    <w:basedOn w:val="a0"/>
    <w:rsid w:val="00EC54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53">
    <w:name w:val="xl153"/>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54">
    <w:name w:val="xl154"/>
    <w:basedOn w:val="a0"/>
    <w:rsid w:val="00EC54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5">
    <w:name w:val="xl155"/>
    <w:basedOn w:val="a0"/>
    <w:rsid w:val="00EC54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6">
    <w:name w:val="xl156"/>
    <w:basedOn w:val="a0"/>
    <w:rsid w:val="00EC54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7">
    <w:name w:val="xl157"/>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8">
    <w:name w:val="xl158"/>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59">
    <w:name w:val="xl159"/>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60">
    <w:name w:val="xl160"/>
    <w:basedOn w:val="a0"/>
    <w:rsid w:val="00EC54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61">
    <w:name w:val="xl161"/>
    <w:basedOn w:val="a0"/>
    <w:rsid w:val="00EC54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62">
    <w:name w:val="xl162"/>
    <w:basedOn w:val="a0"/>
    <w:rsid w:val="00EC54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63">
    <w:name w:val="xl163"/>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64">
    <w:name w:val="xl164"/>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5">
    <w:name w:val="xl165"/>
    <w:basedOn w:val="a0"/>
    <w:rsid w:val="00EC54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6">
    <w:name w:val="xl166"/>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7">
    <w:name w:val="xl167"/>
    <w:basedOn w:val="a0"/>
    <w:rsid w:val="00EC54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68">
    <w:name w:val="xl168"/>
    <w:basedOn w:val="a0"/>
    <w:rsid w:val="00EC54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numbering" w:customStyle="1" w:styleId="190">
    <w:name w:val="Нет списка19"/>
    <w:next w:val="a3"/>
    <w:uiPriority w:val="99"/>
    <w:semiHidden/>
    <w:unhideWhenUsed/>
    <w:rsid w:val="00B80813"/>
  </w:style>
  <w:style w:type="table" w:customStyle="1" w:styleId="101">
    <w:name w:val="Сетка таблицы10"/>
    <w:basedOn w:val="a2"/>
    <w:next w:val="a9"/>
    <w:rsid w:val="00B808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3"/>
    <w:semiHidden/>
    <w:rsid w:val="00B80813"/>
  </w:style>
  <w:style w:type="paragraph" w:customStyle="1" w:styleId="affd">
    <w:name w:val="Пункт"/>
    <w:basedOn w:val="a0"/>
    <w:rsid w:val="00C44E00"/>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0"/>
    <w:rsid w:val="00C44E0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70">
    <w:name w:val="Заголовок 7 Знак"/>
    <w:basedOn w:val="a1"/>
    <w:link w:val="7"/>
    <w:semiHidden/>
    <w:rsid w:val="00433A17"/>
    <w:rPr>
      <w:rFonts w:ascii="Times New Roman" w:eastAsia="Times New Roman" w:hAnsi="Times New Roman" w:cs="Times New Roman"/>
      <w:sz w:val="24"/>
      <w:szCs w:val="20"/>
      <w:lang w:eastAsia="ru-RU"/>
    </w:rPr>
  </w:style>
  <w:style w:type="character" w:customStyle="1" w:styleId="90">
    <w:name w:val="Заголовок 9 Знак"/>
    <w:basedOn w:val="a1"/>
    <w:link w:val="9"/>
    <w:semiHidden/>
    <w:rsid w:val="00433A17"/>
    <w:rPr>
      <w:rFonts w:ascii="Times New Roman" w:eastAsia="Times New Roman" w:hAnsi="Times New Roman" w:cs="Times New Roman"/>
      <w:b/>
      <w:sz w:val="24"/>
      <w:szCs w:val="20"/>
      <w:lang w:eastAsia="ru-RU"/>
    </w:rPr>
  </w:style>
  <w:style w:type="numbering" w:customStyle="1" w:styleId="200">
    <w:name w:val="Нет списка20"/>
    <w:next w:val="a3"/>
    <w:uiPriority w:val="99"/>
    <w:semiHidden/>
    <w:unhideWhenUsed/>
    <w:rsid w:val="00433A17"/>
  </w:style>
  <w:style w:type="character" w:customStyle="1" w:styleId="211">
    <w:name w:val="Заголовок 2 Знак1"/>
    <w:aliases w:val="H2 Знак1"/>
    <w:uiPriority w:val="99"/>
    <w:semiHidden/>
    <w:rsid w:val="00433A17"/>
    <w:rPr>
      <w:rFonts w:ascii="Cambria" w:eastAsia="Times New Roman" w:hAnsi="Cambria" w:cs="Times New Roman" w:hint="default"/>
      <w:b/>
      <w:bCs/>
      <w:color w:val="4F81BD"/>
      <w:sz w:val="26"/>
      <w:szCs w:val="26"/>
    </w:rPr>
  </w:style>
  <w:style w:type="paragraph" w:styleId="affe">
    <w:name w:val="footnote text"/>
    <w:basedOn w:val="a0"/>
    <w:link w:val="afff"/>
    <w:semiHidden/>
    <w:unhideWhenUsed/>
    <w:rsid w:val="00433A17"/>
    <w:pPr>
      <w:spacing w:after="0" w:line="240" w:lineRule="auto"/>
    </w:pPr>
    <w:rPr>
      <w:rFonts w:ascii="Times New Roman" w:eastAsia="Calibri" w:hAnsi="Times New Roman" w:cs="Times New Roman"/>
      <w:sz w:val="20"/>
      <w:szCs w:val="24"/>
      <w:lang w:eastAsia="ru-RU"/>
    </w:rPr>
  </w:style>
  <w:style w:type="character" w:customStyle="1" w:styleId="afff">
    <w:name w:val="Текст сноски Знак"/>
    <w:basedOn w:val="a1"/>
    <w:link w:val="affe"/>
    <w:semiHidden/>
    <w:rsid w:val="00433A17"/>
    <w:rPr>
      <w:rFonts w:ascii="Times New Roman" w:eastAsia="Calibri" w:hAnsi="Times New Roman" w:cs="Times New Roman"/>
      <w:sz w:val="20"/>
      <w:szCs w:val="24"/>
      <w:lang w:eastAsia="ru-RU"/>
    </w:rPr>
  </w:style>
  <w:style w:type="character" w:customStyle="1" w:styleId="1b">
    <w:name w:val="Верхний колонтитул Знак1"/>
    <w:aliases w:val="Название 2 Знак1"/>
    <w:basedOn w:val="a1"/>
    <w:uiPriority w:val="99"/>
    <w:semiHidden/>
    <w:rsid w:val="00433A17"/>
    <w:rPr>
      <w:rFonts w:ascii="Times New Roman" w:eastAsia="Times New Roman" w:hAnsi="Times New Roman" w:cs="Times New Roman"/>
      <w:sz w:val="20"/>
      <w:szCs w:val="20"/>
      <w:lang w:eastAsia="ru-RU"/>
    </w:rPr>
  </w:style>
  <w:style w:type="paragraph" w:styleId="2a">
    <w:name w:val="List Bullet 2"/>
    <w:basedOn w:val="a0"/>
    <w:autoRedefine/>
    <w:semiHidden/>
    <w:unhideWhenUsed/>
    <w:rsid w:val="00433A17"/>
    <w:pPr>
      <w:tabs>
        <w:tab w:val="num" w:pos="643"/>
      </w:tabs>
      <w:spacing w:after="0" w:line="240" w:lineRule="auto"/>
      <w:ind w:left="643" w:hanging="360"/>
    </w:pPr>
    <w:rPr>
      <w:rFonts w:ascii="Times New Roman" w:eastAsia="Times New Roman" w:hAnsi="Times New Roman" w:cs="Times New Roman"/>
      <w:sz w:val="24"/>
      <w:szCs w:val="20"/>
      <w:lang w:val="en-US" w:eastAsia="ru-RU"/>
    </w:rPr>
  </w:style>
  <w:style w:type="paragraph" w:styleId="39">
    <w:name w:val="List Bullet 3"/>
    <w:basedOn w:val="a0"/>
    <w:autoRedefine/>
    <w:semiHidden/>
    <w:unhideWhenUsed/>
    <w:rsid w:val="00433A17"/>
    <w:pPr>
      <w:spacing w:after="0" w:line="240" w:lineRule="auto"/>
    </w:pPr>
    <w:rPr>
      <w:rFonts w:ascii="Times New Roman" w:eastAsia="Times New Roman" w:hAnsi="Times New Roman" w:cs="Times New Roman"/>
      <w:sz w:val="24"/>
      <w:szCs w:val="20"/>
      <w:lang w:val="en-US" w:eastAsia="ru-RU"/>
    </w:rPr>
  </w:style>
  <w:style w:type="paragraph" w:styleId="2b">
    <w:name w:val="List Number 2"/>
    <w:basedOn w:val="a0"/>
    <w:semiHidden/>
    <w:unhideWhenUsed/>
    <w:rsid w:val="00433A17"/>
    <w:pPr>
      <w:tabs>
        <w:tab w:val="num" w:pos="567"/>
      </w:tabs>
      <w:spacing w:after="0" w:line="240" w:lineRule="auto"/>
      <w:ind w:left="567" w:hanging="567"/>
    </w:pPr>
    <w:rPr>
      <w:rFonts w:ascii="Times New Roman" w:eastAsia="Times New Roman" w:hAnsi="Times New Roman" w:cs="Times New Roman"/>
      <w:sz w:val="20"/>
      <w:szCs w:val="20"/>
      <w:lang w:eastAsia="ru-RU"/>
    </w:rPr>
  </w:style>
  <w:style w:type="character" w:customStyle="1" w:styleId="1c">
    <w:name w:val="Основной текст с отступом Знак1"/>
    <w:aliases w:val="текст Знак1,Основной текст 1 Знак1,Нумерованный список !! Знак2,Нумерованный список !! Знак Знак Знак Знак Знак1,Нумерованный список !! Знак Знак Знак1,Нумерованный список !! Знак Знак2"/>
    <w:basedOn w:val="a1"/>
    <w:semiHidden/>
    <w:rsid w:val="00433A17"/>
    <w:rPr>
      <w:rFonts w:ascii="Times New Roman" w:eastAsia="Times New Roman" w:hAnsi="Times New Roman" w:cs="Times New Roman"/>
      <w:sz w:val="20"/>
      <w:szCs w:val="20"/>
      <w:lang w:eastAsia="ru-RU"/>
    </w:rPr>
  </w:style>
  <w:style w:type="paragraph" w:styleId="afff0">
    <w:name w:val="Subtitle"/>
    <w:basedOn w:val="a0"/>
    <w:link w:val="afff1"/>
    <w:qFormat/>
    <w:rsid w:val="00433A17"/>
    <w:pPr>
      <w:shd w:val="clear" w:color="auto" w:fill="FFFFFF"/>
      <w:spacing w:after="0" w:line="250" w:lineRule="exact"/>
      <w:ind w:right="30"/>
      <w:jc w:val="center"/>
    </w:pPr>
    <w:rPr>
      <w:rFonts w:ascii="Times New Roman" w:eastAsia="Times New Roman" w:hAnsi="Times New Roman" w:cs="Times New Roman"/>
      <w:b/>
      <w:bCs/>
      <w:szCs w:val="20"/>
      <w:lang w:eastAsia="ru-RU"/>
    </w:rPr>
  </w:style>
  <w:style w:type="character" w:customStyle="1" w:styleId="afff1">
    <w:name w:val="Подзаголовок Знак"/>
    <w:basedOn w:val="a1"/>
    <w:link w:val="afff0"/>
    <w:rsid w:val="00433A17"/>
    <w:rPr>
      <w:rFonts w:ascii="Times New Roman" w:eastAsia="Times New Roman" w:hAnsi="Times New Roman" w:cs="Times New Roman"/>
      <w:b/>
      <w:bCs/>
      <w:szCs w:val="20"/>
      <w:shd w:val="clear" w:color="auto" w:fill="FFFFFF"/>
      <w:lang w:eastAsia="ru-RU"/>
    </w:rPr>
  </w:style>
  <w:style w:type="paragraph" w:customStyle="1" w:styleId="2c">
    <w:name w:val="Абзац списка2"/>
    <w:basedOn w:val="a0"/>
    <w:rsid w:val="00433A17"/>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212">
    <w:name w:val="Основной текст 21"/>
    <w:basedOn w:val="a0"/>
    <w:rsid w:val="00433A17"/>
    <w:pPr>
      <w:tabs>
        <w:tab w:val="left" w:pos="8789"/>
      </w:tabs>
      <w:spacing w:after="0" w:line="240" w:lineRule="auto"/>
      <w:ind w:right="-1"/>
      <w:jc w:val="both"/>
    </w:pPr>
    <w:rPr>
      <w:rFonts w:ascii="Times New Roman" w:eastAsia="Times New Roman" w:hAnsi="Times New Roman" w:cs="Times New Roman"/>
      <w:sz w:val="28"/>
      <w:szCs w:val="20"/>
      <w:lang w:eastAsia="ru-RU"/>
    </w:rPr>
  </w:style>
  <w:style w:type="paragraph" w:customStyle="1" w:styleId="310">
    <w:name w:val="Основной текст 31"/>
    <w:basedOn w:val="a0"/>
    <w:rsid w:val="00433A17"/>
    <w:pPr>
      <w:spacing w:after="0" w:line="240" w:lineRule="auto"/>
      <w:jc w:val="both"/>
    </w:pPr>
    <w:rPr>
      <w:rFonts w:ascii="Times New Roman" w:eastAsia="Times New Roman" w:hAnsi="Times New Roman" w:cs="Times New Roman"/>
      <w:kern w:val="28"/>
      <w:sz w:val="24"/>
      <w:szCs w:val="20"/>
      <w:lang w:eastAsia="ru-RU"/>
    </w:rPr>
  </w:style>
  <w:style w:type="paragraph" w:customStyle="1" w:styleId="311">
    <w:name w:val="Основной текст с отступом 31"/>
    <w:basedOn w:val="a0"/>
    <w:rsid w:val="00433A17"/>
    <w:pPr>
      <w:spacing w:after="0" w:line="240" w:lineRule="auto"/>
      <w:ind w:firstLine="426"/>
      <w:jc w:val="both"/>
    </w:pPr>
    <w:rPr>
      <w:rFonts w:ascii="Times New Roman" w:eastAsia="Times New Roman" w:hAnsi="Times New Roman" w:cs="Times New Roman"/>
      <w:kern w:val="28"/>
      <w:sz w:val="24"/>
      <w:szCs w:val="20"/>
      <w:lang w:eastAsia="ru-RU"/>
    </w:rPr>
  </w:style>
  <w:style w:type="paragraph" w:customStyle="1" w:styleId="ConsCell">
    <w:name w:val="ConsCell"/>
    <w:rsid w:val="00433A17"/>
    <w:pPr>
      <w:widowControl w:val="0"/>
      <w:spacing w:after="0" w:line="240" w:lineRule="auto"/>
    </w:pPr>
    <w:rPr>
      <w:rFonts w:ascii="Arial" w:eastAsia="Times New Roman" w:hAnsi="Arial" w:cs="Times New Roman"/>
      <w:sz w:val="20"/>
      <w:szCs w:val="20"/>
      <w:lang w:eastAsia="ru-RU"/>
    </w:rPr>
  </w:style>
  <w:style w:type="paragraph" w:customStyle="1" w:styleId="ConsDocList">
    <w:name w:val="ConsDocList"/>
    <w:rsid w:val="00433A17"/>
    <w:pPr>
      <w:widowControl w:val="0"/>
      <w:spacing w:after="0" w:line="240" w:lineRule="auto"/>
    </w:pPr>
    <w:rPr>
      <w:rFonts w:ascii="Courier New" w:eastAsia="Times New Roman" w:hAnsi="Courier New" w:cs="Times New Roman"/>
      <w:sz w:val="20"/>
      <w:szCs w:val="20"/>
      <w:lang w:eastAsia="ru-RU"/>
    </w:rPr>
  </w:style>
  <w:style w:type="paragraph" w:customStyle="1" w:styleId="1d">
    <w:name w:val="Обычный1"/>
    <w:rsid w:val="00433A17"/>
    <w:pPr>
      <w:widowControl w:val="0"/>
      <w:snapToGrid w:val="0"/>
      <w:spacing w:after="0" w:line="240" w:lineRule="auto"/>
      <w:ind w:left="800" w:right="1800"/>
    </w:pPr>
    <w:rPr>
      <w:rFonts w:ascii="Times New Roman" w:eastAsia="Times New Roman" w:hAnsi="Times New Roman" w:cs="Times New Roman"/>
      <w:sz w:val="20"/>
      <w:szCs w:val="20"/>
      <w:lang w:eastAsia="ru-RU"/>
    </w:rPr>
  </w:style>
  <w:style w:type="paragraph" w:customStyle="1" w:styleId="xl25">
    <w:name w:val="xl25"/>
    <w:basedOn w:val="a0"/>
    <w:rsid w:val="00433A17"/>
    <w:pPr>
      <w:shd w:val="clear" w:color="auto" w:fill="FFFFFF"/>
      <w:spacing w:before="100" w:beforeAutospacing="1" w:after="100" w:afterAutospacing="1" w:line="240" w:lineRule="auto"/>
    </w:pPr>
    <w:rPr>
      <w:rFonts w:ascii="MS Sans Serif" w:eastAsia="Arial Unicode MS" w:hAnsi="MS Sans Serif" w:cs="Arial Unicode MS"/>
      <w:sz w:val="24"/>
      <w:szCs w:val="24"/>
      <w:lang w:eastAsia="ru-RU"/>
    </w:rPr>
  </w:style>
  <w:style w:type="paragraph" w:customStyle="1" w:styleId="xl26">
    <w:name w:val="xl26"/>
    <w:basedOn w:val="a0"/>
    <w:rsid w:val="00433A17"/>
    <w:pPr>
      <w:spacing w:before="100" w:beforeAutospacing="1" w:after="100" w:afterAutospacing="1" w:line="240" w:lineRule="auto"/>
    </w:pPr>
    <w:rPr>
      <w:rFonts w:ascii="MS Sans Serif" w:eastAsia="Arial Unicode MS" w:hAnsi="MS Sans Serif" w:cs="Arial Unicode MS"/>
      <w:sz w:val="17"/>
      <w:szCs w:val="17"/>
      <w:lang w:eastAsia="ru-RU"/>
    </w:rPr>
  </w:style>
  <w:style w:type="paragraph" w:customStyle="1" w:styleId="xl27">
    <w:name w:val="xl27"/>
    <w:basedOn w:val="a0"/>
    <w:rsid w:val="00433A17"/>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MS Sans Serif" w:eastAsia="Arial Unicode MS" w:hAnsi="MS Sans Serif" w:cs="Arial Unicode MS"/>
      <w:b/>
      <w:bCs/>
      <w:sz w:val="17"/>
      <w:szCs w:val="17"/>
      <w:lang w:eastAsia="ru-RU"/>
    </w:rPr>
  </w:style>
  <w:style w:type="paragraph" w:customStyle="1" w:styleId="xl28">
    <w:name w:val="xl28"/>
    <w:basedOn w:val="a0"/>
    <w:rsid w:val="00433A17"/>
    <w:pP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29">
    <w:name w:val="xl29"/>
    <w:basedOn w:val="a0"/>
    <w:rsid w:val="00433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30">
    <w:name w:val="xl30"/>
    <w:basedOn w:val="a0"/>
    <w:rsid w:val="00433A17"/>
    <w:pPr>
      <w:pBdr>
        <w:top w:val="single" w:sz="4" w:space="0" w:color="auto"/>
        <w:left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31">
    <w:name w:val="xl31"/>
    <w:basedOn w:val="a0"/>
    <w:rsid w:val="00433A17"/>
    <w:pPr>
      <w:pBdr>
        <w:left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32">
    <w:name w:val="xl32"/>
    <w:basedOn w:val="a0"/>
    <w:rsid w:val="00433A17"/>
    <w:pPr>
      <w:spacing w:before="100" w:beforeAutospacing="1" w:after="100" w:afterAutospacing="1" w:line="240" w:lineRule="auto"/>
    </w:pPr>
    <w:rPr>
      <w:rFonts w:ascii="Arial Unicode MS" w:eastAsia="Arial Unicode MS" w:hAnsi="Arial Unicode MS" w:cs="Arial Unicode MS"/>
      <w:lang w:eastAsia="ru-RU"/>
    </w:rPr>
  </w:style>
  <w:style w:type="paragraph" w:customStyle="1" w:styleId="xl33">
    <w:name w:val="xl33"/>
    <w:basedOn w:val="a0"/>
    <w:rsid w:val="00433A17"/>
    <w:pPr>
      <w:pBdr>
        <w:top w:val="single" w:sz="8" w:space="0" w:color="auto"/>
        <w:left w:val="single" w:sz="8" w:space="0" w:color="auto"/>
        <w:right w:val="single" w:sz="8" w:space="0" w:color="auto"/>
      </w:pBdr>
      <w:shd w:val="clear" w:color="auto" w:fill="C0C0C0"/>
      <w:spacing w:before="100" w:beforeAutospacing="1" w:after="100" w:afterAutospacing="1" w:line="240" w:lineRule="auto"/>
      <w:jc w:val="center"/>
    </w:pPr>
    <w:rPr>
      <w:rFonts w:ascii="MS Sans Serif" w:eastAsia="Arial Unicode MS" w:hAnsi="MS Sans Serif" w:cs="Arial Unicode MS"/>
      <w:b/>
      <w:bCs/>
      <w:sz w:val="17"/>
      <w:szCs w:val="17"/>
      <w:lang w:eastAsia="ru-RU"/>
    </w:rPr>
  </w:style>
  <w:style w:type="paragraph" w:customStyle="1" w:styleId="xl34">
    <w:name w:val="xl34"/>
    <w:basedOn w:val="a0"/>
    <w:rsid w:val="00433A17"/>
    <w:pPr>
      <w:pBdr>
        <w:left w:val="single" w:sz="4" w:space="0" w:color="auto"/>
        <w:bottom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35">
    <w:name w:val="xl35"/>
    <w:basedOn w:val="a0"/>
    <w:rsid w:val="00433A17"/>
    <w:pPr>
      <w:pBdr>
        <w:left w:val="single" w:sz="4" w:space="0" w:color="auto"/>
        <w:bottom w:val="single" w:sz="4" w:space="0" w:color="auto"/>
        <w:right w:val="single" w:sz="4" w:space="0" w:color="auto"/>
      </w:pBdr>
      <w:spacing w:before="100" w:beforeAutospacing="1" w:after="100" w:afterAutospacing="1" w:line="240" w:lineRule="auto"/>
    </w:pPr>
    <w:rPr>
      <w:rFonts w:ascii="MS Sans Serif" w:eastAsia="Arial Unicode MS" w:hAnsi="MS Sans Serif" w:cs="Arial Unicode MS"/>
      <w:lang w:eastAsia="ru-RU"/>
    </w:rPr>
  </w:style>
  <w:style w:type="paragraph" w:customStyle="1" w:styleId="xl36">
    <w:name w:val="xl36"/>
    <w:basedOn w:val="a0"/>
    <w:rsid w:val="00433A17"/>
    <w:pPr>
      <w:pBdr>
        <w:left w:val="single" w:sz="4" w:space="0" w:color="auto"/>
        <w:bottom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37">
    <w:name w:val="xl37"/>
    <w:basedOn w:val="a0"/>
    <w:rsid w:val="00433A17"/>
    <w:pPr>
      <w:pBdr>
        <w:left w:val="single" w:sz="4" w:space="0" w:color="auto"/>
        <w:bottom w:val="single" w:sz="4" w:space="0" w:color="auto"/>
        <w:right w:val="single" w:sz="4" w:space="0" w:color="auto"/>
      </w:pBd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38">
    <w:name w:val="xl38"/>
    <w:basedOn w:val="a0"/>
    <w:rsid w:val="00433A17"/>
    <w:pPr>
      <w:spacing w:before="100" w:beforeAutospacing="1" w:after="100" w:afterAutospacing="1" w:line="240" w:lineRule="auto"/>
    </w:pPr>
    <w:rPr>
      <w:rFonts w:ascii="MS Sans Serif" w:eastAsia="Arial Unicode MS" w:hAnsi="MS Sans Serif" w:cs="Arial Unicode MS"/>
      <w:lang w:eastAsia="ru-RU"/>
    </w:rPr>
  </w:style>
  <w:style w:type="paragraph" w:customStyle="1" w:styleId="xl39">
    <w:name w:val="xl39"/>
    <w:basedOn w:val="a0"/>
    <w:rsid w:val="00433A17"/>
    <w:pPr>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40">
    <w:name w:val="xl40"/>
    <w:basedOn w:val="a0"/>
    <w:rsid w:val="00433A17"/>
    <w:pP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41">
    <w:name w:val="xl41"/>
    <w:basedOn w:val="a0"/>
    <w:rsid w:val="00433A17"/>
    <w:pP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42">
    <w:name w:val="xl42"/>
    <w:basedOn w:val="a0"/>
    <w:rsid w:val="00433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MS Sans Serif" w:eastAsia="Arial Unicode MS" w:hAnsi="MS Sans Serif" w:cs="Arial Unicode MS"/>
      <w:lang w:eastAsia="ru-RU"/>
    </w:rPr>
  </w:style>
  <w:style w:type="paragraph" w:customStyle="1" w:styleId="xl43">
    <w:name w:val="xl43"/>
    <w:basedOn w:val="a0"/>
    <w:rsid w:val="00433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44">
    <w:name w:val="xl44"/>
    <w:basedOn w:val="a0"/>
    <w:rsid w:val="00433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45">
    <w:name w:val="xl45"/>
    <w:basedOn w:val="a0"/>
    <w:rsid w:val="00433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46">
    <w:name w:val="xl46"/>
    <w:basedOn w:val="a0"/>
    <w:rsid w:val="00433A17"/>
    <w:pPr>
      <w:pBdr>
        <w:top w:val="single" w:sz="4" w:space="0" w:color="auto"/>
        <w:left w:val="single" w:sz="4" w:space="0" w:color="auto"/>
        <w:bottom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47">
    <w:name w:val="xl47"/>
    <w:basedOn w:val="a0"/>
    <w:rsid w:val="00433A17"/>
    <w:pPr>
      <w:pBdr>
        <w:top w:val="single" w:sz="4" w:space="0" w:color="auto"/>
        <w:bottom w:val="single" w:sz="4" w:space="0" w:color="auto"/>
        <w:right w:val="single" w:sz="4" w:space="0" w:color="auto"/>
      </w:pBdr>
      <w:spacing w:before="100" w:beforeAutospacing="1" w:after="100" w:afterAutospacing="1" w:line="240" w:lineRule="auto"/>
    </w:pPr>
    <w:rPr>
      <w:rFonts w:ascii="MS Sans Serif" w:eastAsia="Arial Unicode MS" w:hAnsi="MS Sans Serif" w:cs="Arial Unicode MS"/>
      <w:lang w:eastAsia="ru-RU"/>
    </w:rPr>
  </w:style>
  <w:style w:type="paragraph" w:customStyle="1" w:styleId="xl48">
    <w:name w:val="xl48"/>
    <w:basedOn w:val="a0"/>
    <w:rsid w:val="00433A17"/>
    <w:pPr>
      <w:pBdr>
        <w:top w:val="single" w:sz="4" w:space="0" w:color="auto"/>
        <w:bottom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49">
    <w:name w:val="xl49"/>
    <w:basedOn w:val="a0"/>
    <w:rsid w:val="00433A17"/>
    <w:pPr>
      <w:pBdr>
        <w:top w:val="single" w:sz="4" w:space="0" w:color="auto"/>
        <w:bottom w:val="single" w:sz="4" w:space="0" w:color="auto"/>
      </w:pBdr>
      <w:spacing w:before="100" w:beforeAutospacing="1" w:after="100" w:afterAutospacing="1" w:line="240" w:lineRule="auto"/>
    </w:pPr>
    <w:rPr>
      <w:rFonts w:ascii="MS Sans Serif" w:eastAsia="Arial Unicode MS" w:hAnsi="MS Sans Serif" w:cs="Arial Unicode MS"/>
      <w:lang w:eastAsia="ru-RU"/>
    </w:rPr>
  </w:style>
  <w:style w:type="paragraph" w:customStyle="1" w:styleId="xl50">
    <w:name w:val="xl50"/>
    <w:basedOn w:val="a0"/>
    <w:rsid w:val="00433A17"/>
    <w:pPr>
      <w:pBdr>
        <w:top w:val="single" w:sz="4" w:space="0" w:color="auto"/>
        <w:bottom w:val="single" w:sz="4" w:space="0" w:color="auto"/>
      </w:pBdr>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51">
    <w:name w:val="xl51"/>
    <w:basedOn w:val="a0"/>
    <w:rsid w:val="00433A17"/>
    <w:pPr>
      <w:pBdr>
        <w:top w:val="single" w:sz="4" w:space="0" w:color="auto"/>
        <w:bottom w:val="single" w:sz="4" w:space="0" w:color="auto"/>
      </w:pBd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52">
    <w:name w:val="xl52"/>
    <w:basedOn w:val="a0"/>
    <w:rsid w:val="00433A17"/>
    <w:pPr>
      <w:pBdr>
        <w:left w:val="single" w:sz="4" w:space="0" w:color="auto"/>
        <w:bottom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53">
    <w:name w:val="xl53"/>
    <w:basedOn w:val="a0"/>
    <w:rsid w:val="00433A17"/>
    <w:pPr>
      <w:pBdr>
        <w:top w:val="single" w:sz="4" w:space="0" w:color="auto"/>
        <w:left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54">
    <w:name w:val="xl54"/>
    <w:basedOn w:val="a0"/>
    <w:rsid w:val="00433A17"/>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55">
    <w:name w:val="xl55"/>
    <w:basedOn w:val="a0"/>
    <w:rsid w:val="00433A17"/>
    <w:pPr>
      <w:pBdr>
        <w:top w:val="single" w:sz="4" w:space="0" w:color="auto"/>
        <w:left w:val="single" w:sz="4" w:space="0" w:color="auto"/>
        <w:right w:val="single" w:sz="4" w:space="0" w:color="auto"/>
      </w:pBdr>
      <w:shd w:val="clear" w:color="auto" w:fill="FFCC00"/>
      <w:spacing w:before="100" w:beforeAutospacing="1" w:after="100" w:afterAutospacing="1" w:line="240" w:lineRule="auto"/>
    </w:pPr>
    <w:rPr>
      <w:rFonts w:ascii="MS Sans Serif" w:eastAsia="Arial Unicode MS" w:hAnsi="MS Sans Serif" w:cs="Arial Unicode MS"/>
      <w:lang w:eastAsia="ru-RU"/>
    </w:rPr>
  </w:style>
  <w:style w:type="paragraph" w:customStyle="1" w:styleId="xl56">
    <w:name w:val="xl56"/>
    <w:basedOn w:val="a0"/>
    <w:rsid w:val="00433A17"/>
    <w:pPr>
      <w:pBdr>
        <w:top w:val="single" w:sz="4" w:space="0" w:color="auto"/>
        <w:left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57">
    <w:name w:val="xl57"/>
    <w:basedOn w:val="a0"/>
    <w:rsid w:val="00433A17"/>
    <w:pPr>
      <w:pBdr>
        <w:top w:val="single" w:sz="4" w:space="0" w:color="auto"/>
        <w:left w:val="single" w:sz="4" w:space="0" w:color="auto"/>
        <w:right w:val="single" w:sz="4" w:space="0" w:color="auto"/>
      </w:pBdr>
      <w:shd w:val="clear" w:color="auto" w:fill="FFCC00"/>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58">
    <w:name w:val="xl58"/>
    <w:basedOn w:val="a0"/>
    <w:rsid w:val="00433A17"/>
    <w:pPr>
      <w:pBdr>
        <w:top w:val="single" w:sz="4" w:space="0" w:color="auto"/>
        <w:left w:val="single" w:sz="4" w:space="0" w:color="auto"/>
        <w:right w:val="single" w:sz="4" w:space="0" w:color="auto"/>
      </w:pBdr>
      <w:shd w:val="clear" w:color="auto" w:fill="FFCC00"/>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59">
    <w:name w:val="xl59"/>
    <w:basedOn w:val="a0"/>
    <w:rsid w:val="00433A17"/>
    <w:pPr>
      <w:pBdr>
        <w:left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60">
    <w:name w:val="xl60"/>
    <w:basedOn w:val="a0"/>
    <w:rsid w:val="00433A17"/>
    <w:pPr>
      <w:pBdr>
        <w:left w:val="single" w:sz="4"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61">
    <w:name w:val="xl61"/>
    <w:basedOn w:val="a0"/>
    <w:rsid w:val="00433A17"/>
    <w:pPr>
      <w:pBdr>
        <w:top w:val="single" w:sz="4" w:space="0" w:color="auto"/>
        <w:left w:val="single" w:sz="4" w:space="0" w:color="auto"/>
        <w:right w:val="single" w:sz="4" w:space="0" w:color="auto"/>
      </w:pBd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62">
    <w:name w:val="xl62"/>
    <w:basedOn w:val="a0"/>
    <w:rsid w:val="00433A17"/>
    <w:pPr>
      <w:pBdr>
        <w:left w:val="single" w:sz="4" w:space="0" w:color="auto"/>
        <w:bottom w:val="single" w:sz="4" w:space="0" w:color="auto"/>
        <w:right w:val="single" w:sz="4" w:space="0" w:color="auto"/>
      </w:pBdr>
      <w:shd w:val="clear" w:color="auto" w:fill="FFCC00"/>
      <w:spacing w:before="100" w:beforeAutospacing="1" w:after="100" w:afterAutospacing="1" w:line="240" w:lineRule="auto"/>
    </w:pPr>
    <w:rPr>
      <w:rFonts w:ascii="MS Sans Serif" w:eastAsia="Arial Unicode MS" w:hAnsi="MS Sans Serif" w:cs="Arial Unicode MS"/>
      <w:lang w:eastAsia="ru-RU"/>
    </w:rPr>
  </w:style>
  <w:style w:type="paragraph" w:customStyle="1" w:styleId="xl63">
    <w:name w:val="xl63"/>
    <w:basedOn w:val="a0"/>
    <w:rsid w:val="00433A17"/>
    <w:pPr>
      <w:pBdr>
        <w:left w:val="single" w:sz="4"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64">
    <w:name w:val="xl64"/>
    <w:basedOn w:val="a0"/>
    <w:rsid w:val="00433A17"/>
    <w:pPr>
      <w:pBdr>
        <w:left w:val="single" w:sz="4" w:space="0" w:color="auto"/>
        <w:bottom w:val="single" w:sz="4" w:space="0" w:color="auto"/>
        <w:right w:val="single" w:sz="4" w:space="0" w:color="auto"/>
      </w:pBdr>
      <w:shd w:val="clear" w:color="auto" w:fill="FFCC00"/>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65">
    <w:name w:val="xl65"/>
    <w:basedOn w:val="a0"/>
    <w:rsid w:val="00433A17"/>
    <w:pPr>
      <w:pBdr>
        <w:top w:val="single" w:sz="4" w:space="0" w:color="auto"/>
        <w:left w:val="single" w:sz="4" w:space="0" w:color="auto"/>
        <w:right w:val="single" w:sz="4" w:space="0" w:color="auto"/>
      </w:pBdr>
      <w:spacing w:before="100" w:beforeAutospacing="1" w:after="100" w:afterAutospacing="1" w:line="240" w:lineRule="auto"/>
    </w:pPr>
    <w:rPr>
      <w:rFonts w:ascii="MS Sans Serif" w:eastAsia="Arial Unicode MS" w:hAnsi="MS Sans Serif" w:cs="Arial Unicode MS"/>
      <w:lang w:eastAsia="ru-RU"/>
    </w:rPr>
  </w:style>
  <w:style w:type="paragraph" w:customStyle="1" w:styleId="1e">
    <w:name w:val="1"/>
    <w:basedOn w:val="a0"/>
    <w:rsid w:val="00433A17"/>
    <w:pPr>
      <w:spacing w:after="160" w:line="240" w:lineRule="exact"/>
    </w:pPr>
    <w:rPr>
      <w:rFonts w:ascii="Times New Roman" w:eastAsia="Calibri" w:hAnsi="Times New Roman" w:cs="Times New Roman"/>
      <w:sz w:val="20"/>
      <w:szCs w:val="20"/>
      <w:lang w:eastAsia="zh-CN"/>
    </w:rPr>
  </w:style>
  <w:style w:type="paragraph" w:customStyle="1" w:styleId="WW-">
    <w:name w:val="WW-Цитата"/>
    <w:basedOn w:val="a0"/>
    <w:rsid w:val="00433A17"/>
    <w:pPr>
      <w:suppressAutoHyphens/>
      <w:spacing w:after="0" w:line="240" w:lineRule="auto"/>
      <w:ind w:left="-851" w:right="-1050"/>
      <w:jc w:val="both"/>
    </w:pPr>
    <w:rPr>
      <w:rFonts w:ascii="Times New Roman" w:eastAsia="Times New Roman" w:hAnsi="Times New Roman" w:cs="Times New Roman"/>
      <w:sz w:val="24"/>
      <w:szCs w:val="20"/>
      <w:lang w:eastAsia="ru-RU"/>
    </w:rPr>
  </w:style>
  <w:style w:type="paragraph" w:customStyle="1" w:styleId="1f">
    <w:name w:val="Знак Знак Знак Знак Знак1"/>
    <w:basedOn w:val="a0"/>
    <w:rsid w:val="00433A17"/>
    <w:pPr>
      <w:tabs>
        <w:tab w:val="num" w:pos="567"/>
      </w:tabs>
      <w:spacing w:after="160" w:line="240" w:lineRule="exact"/>
      <w:ind w:hanging="567"/>
    </w:pPr>
    <w:rPr>
      <w:rFonts w:ascii="Times New Roman" w:eastAsia="Calibri" w:hAnsi="Times New Roman" w:cs="Times New Roman"/>
      <w:sz w:val="20"/>
      <w:szCs w:val="20"/>
      <w:lang w:eastAsia="zh-CN"/>
    </w:rPr>
  </w:style>
  <w:style w:type="paragraph" w:customStyle="1" w:styleId="afff2">
    <w:name w:val="Знак Знак Знак Знак Знак"/>
    <w:basedOn w:val="a0"/>
    <w:rsid w:val="00433A17"/>
    <w:pPr>
      <w:tabs>
        <w:tab w:val="num" w:pos="567"/>
      </w:tabs>
      <w:spacing w:after="160" w:line="240" w:lineRule="exact"/>
      <w:ind w:hanging="567"/>
    </w:pPr>
    <w:rPr>
      <w:rFonts w:ascii="Times New Roman" w:eastAsia="Times New Roman" w:hAnsi="Times New Roman" w:cs="Times New Roman"/>
      <w:sz w:val="20"/>
      <w:szCs w:val="20"/>
      <w:lang w:eastAsia="zh-CN"/>
    </w:rPr>
  </w:style>
  <w:style w:type="paragraph" w:customStyle="1" w:styleId="1f0">
    <w:name w:val="Знак1 Знак Знак Знак Знак Знак Знак Знак Знак Знак Знак Знак Знак"/>
    <w:basedOn w:val="a0"/>
    <w:rsid w:val="00433A17"/>
    <w:pPr>
      <w:spacing w:after="160" w:line="240" w:lineRule="exact"/>
    </w:pPr>
    <w:rPr>
      <w:rFonts w:ascii="Times New Roman" w:eastAsia="Calibri" w:hAnsi="Times New Roman" w:cs="Times New Roman"/>
      <w:sz w:val="20"/>
      <w:szCs w:val="20"/>
      <w:lang w:eastAsia="zh-CN"/>
    </w:rPr>
  </w:style>
  <w:style w:type="paragraph" w:customStyle="1" w:styleId="1f1">
    <w:name w:val="Текст1"/>
    <w:basedOn w:val="a0"/>
    <w:rsid w:val="00433A17"/>
    <w:pPr>
      <w:suppressAutoHyphens/>
      <w:spacing w:after="0" w:line="240" w:lineRule="auto"/>
    </w:pPr>
    <w:rPr>
      <w:rFonts w:ascii="Courier New" w:eastAsia="Times New Roman" w:hAnsi="Courier New" w:cs="Courier New"/>
      <w:sz w:val="20"/>
      <w:szCs w:val="20"/>
      <w:lang w:eastAsia="ar-SA"/>
    </w:rPr>
  </w:style>
  <w:style w:type="paragraph" w:customStyle="1" w:styleId="220">
    <w:name w:val="Основной текст с отступом 22"/>
    <w:basedOn w:val="a0"/>
    <w:rsid w:val="00433A1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3">
    <w:name w:val="Знак Знак Знак Знак Знак Знак Знак Знак Знак"/>
    <w:basedOn w:val="a0"/>
    <w:rsid w:val="00433A17"/>
    <w:pPr>
      <w:spacing w:after="160" w:line="240" w:lineRule="exact"/>
    </w:pPr>
    <w:rPr>
      <w:rFonts w:ascii="Times New Roman" w:eastAsia="Calibri" w:hAnsi="Times New Roman" w:cs="Times New Roman"/>
      <w:sz w:val="20"/>
      <w:szCs w:val="20"/>
      <w:lang w:eastAsia="zh-CN"/>
    </w:rPr>
  </w:style>
  <w:style w:type="paragraph" w:customStyle="1" w:styleId="2d">
    <w:name w:val="Знак Знак Знак Знак Знак2"/>
    <w:basedOn w:val="a0"/>
    <w:rsid w:val="00433A17"/>
    <w:pPr>
      <w:tabs>
        <w:tab w:val="num" w:pos="1347"/>
      </w:tabs>
      <w:spacing w:after="160" w:line="240" w:lineRule="exact"/>
    </w:pPr>
    <w:rPr>
      <w:rFonts w:ascii="Times New Roman" w:eastAsia="Calibri" w:hAnsi="Times New Roman" w:cs="Times New Roman"/>
      <w:sz w:val="20"/>
      <w:szCs w:val="20"/>
      <w:lang w:eastAsia="zh-CN"/>
    </w:rPr>
  </w:style>
  <w:style w:type="paragraph" w:customStyle="1" w:styleId="1f2">
    <w:name w:val="Знак Знак1 Знак Знак Знак Знак Знак Знак Знак Знак Знак Знак Знак Знак Знак Знак"/>
    <w:basedOn w:val="a0"/>
    <w:rsid w:val="00433A17"/>
    <w:pPr>
      <w:spacing w:after="160" w:line="240" w:lineRule="exact"/>
    </w:pPr>
    <w:rPr>
      <w:rFonts w:ascii="Times New Roman" w:eastAsia="Calibri" w:hAnsi="Times New Roman" w:cs="Times New Roman"/>
      <w:sz w:val="20"/>
      <w:szCs w:val="20"/>
      <w:lang w:eastAsia="zh-CN"/>
    </w:rPr>
  </w:style>
  <w:style w:type="paragraph" w:customStyle="1" w:styleId="111">
    <w:name w:val="Обычный + 11 пт"/>
    <w:aliases w:val="По ширине"/>
    <w:basedOn w:val="a0"/>
    <w:rsid w:val="00433A17"/>
    <w:pPr>
      <w:shd w:val="clear" w:color="auto" w:fill="FFFFFF"/>
      <w:spacing w:after="0" w:line="274" w:lineRule="exact"/>
      <w:jc w:val="both"/>
    </w:pPr>
    <w:rPr>
      <w:rFonts w:ascii="Times New Roman" w:eastAsia="Times New Roman" w:hAnsi="Times New Roman" w:cs="Times New Roman"/>
      <w:lang w:eastAsia="ru-RU"/>
    </w:rPr>
  </w:style>
  <w:style w:type="paragraph" w:customStyle="1" w:styleId="1f3">
    <w:name w:val="Стиль1"/>
    <w:basedOn w:val="a0"/>
    <w:rsid w:val="00433A17"/>
    <w:pPr>
      <w:keepNext/>
      <w:keepLines/>
      <w:widowControl w:val="0"/>
      <w:suppressLineNumbers/>
      <w:tabs>
        <w:tab w:val="num" w:pos="567"/>
      </w:tabs>
      <w:suppressAutoHyphens/>
      <w:spacing w:after="60" w:line="240" w:lineRule="auto"/>
      <w:ind w:left="567" w:hanging="567"/>
    </w:pPr>
    <w:rPr>
      <w:rFonts w:ascii="Times New Roman" w:eastAsia="Times New Roman" w:hAnsi="Times New Roman" w:cs="Times New Roman"/>
      <w:b/>
      <w:sz w:val="28"/>
      <w:szCs w:val="24"/>
      <w:lang w:eastAsia="ru-RU"/>
    </w:rPr>
  </w:style>
  <w:style w:type="paragraph" w:customStyle="1" w:styleId="1f4">
    <w:name w:val="Без интервала1"/>
    <w:rsid w:val="00433A17"/>
    <w:pPr>
      <w:spacing w:after="0" w:line="240" w:lineRule="auto"/>
      <w:jc w:val="right"/>
    </w:pPr>
    <w:rPr>
      <w:rFonts w:ascii="Times New Roman" w:eastAsia="Calibri" w:hAnsi="Times New Roman" w:cs="Times New Roman"/>
      <w:b/>
    </w:rPr>
  </w:style>
  <w:style w:type="paragraph" w:customStyle="1" w:styleId="2e">
    <w:name w:val="Пункт2"/>
    <w:basedOn w:val="affd"/>
    <w:rsid w:val="00433A17"/>
    <w:pPr>
      <w:keepNext/>
      <w:tabs>
        <w:tab w:val="clear" w:pos="1980"/>
        <w:tab w:val="num" w:pos="1134"/>
      </w:tabs>
      <w:suppressAutoHyphens/>
      <w:snapToGrid w:val="0"/>
      <w:spacing w:before="240" w:after="120"/>
      <w:ind w:left="1134" w:hanging="1134"/>
      <w:jc w:val="left"/>
      <w:outlineLvl w:val="2"/>
    </w:pPr>
    <w:rPr>
      <w:b/>
      <w:sz w:val="28"/>
      <w:szCs w:val="20"/>
    </w:rPr>
  </w:style>
  <w:style w:type="paragraph" w:customStyle="1" w:styleId="1f5">
    <w:name w:val="Без интервала1"/>
    <w:rsid w:val="00433A17"/>
    <w:pPr>
      <w:spacing w:after="0" w:line="240" w:lineRule="auto"/>
      <w:jc w:val="right"/>
    </w:pPr>
    <w:rPr>
      <w:rFonts w:ascii="Times New Roman" w:eastAsia="Times New Roman" w:hAnsi="Times New Roman" w:cs="Times New Roman"/>
      <w:b/>
    </w:rPr>
  </w:style>
  <w:style w:type="paragraph" w:customStyle="1" w:styleId="2f">
    <w:name w:val="Стиль2"/>
    <w:basedOn w:val="2b"/>
    <w:rsid w:val="00433A17"/>
    <w:pPr>
      <w:keepNext/>
      <w:keepLines/>
      <w:widowControl w:val="0"/>
      <w:numPr>
        <w:ilvl w:val="1"/>
      </w:numPr>
      <w:suppressLineNumbers/>
      <w:tabs>
        <w:tab w:val="num" w:pos="567"/>
      </w:tabs>
      <w:suppressAutoHyphens/>
      <w:spacing w:after="60"/>
      <w:ind w:left="567" w:hanging="567"/>
      <w:jc w:val="both"/>
    </w:pPr>
    <w:rPr>
      <w:b/>
      <w:sz w:val="24"/>
    </w:rPr>
  </w:style>
  <w:style w:type="paragraph" w:customStyle="1" w:styleId="afff4">
    <w:name w:val="Подпункт"/>
    <w:basedOn w:val="affd"/>
    <w:rsid w:val="00433A17"/>
    <w:pPr>
      <w:tabs>
        <w:tab w:val="clear" w:pos="1980"/>
        <w:tab w:val="num" w:pos="1134"/>
      </w:tabs>
      <w:snapToGrid w:val="0"/>
      <w:spacing w:line="360" w:lineRule="auto"/>
      <w:ind w:left="1134" w:hanging="1134"/>
    </w:pPr>
    <w:rPr>
      <w:sz w:val="28"/>
      <w:szCs w:val="20"/>
    </w:rPr>
  </w:style>
  <w:style w:type="paragraph" w:customStyle="1" w:styleId="312">
    <w:name w:val="Основной текст с отступом 31"/>
    <w:basedOn w:val="a0"/>
    <w:rsid w:val="00433A17"/>
    <w:pPr>
      <w:spacing w:after="0" w:line="240" w:lineRule="auto"/>
      <w:ind w:firstLine="426"/>
      <w:jc w:val="both"/>
    </w:pPr>
    <w:rPr>
      <w:rFonts w:ascii="Times New Roman" w:eastAsia="Times New Roman" w:hAnsi="Times New Roman" w:cs="Times New Roman"/>
      <w:kern w:val="28"/>
      <w:sz w:val="24"/>
      <w:szCs w:val="20"/>
      <w:lang w:eastAsia="ru-RU"/>
    </w:rPr>
  </w:style>
  <w:style w:type="paragraph" w:customStyle="1" w:styleId="213">
    <w:name w:val="Основной текст 21"/>
    <w:basedOn w:val="a0"/>
    <w:rsid w:val="00433A17"/>
    <w:pPr>
      <w:tabs>
        <w:tab w:val="left" w:pos="8789"/>
      </w:tabs>
      <w:spacing w:after="0" w:line="240" w:lineRule="auto"/>
      <w:ind w:right="-1"/>
      <w:jc w:val="both"/>
    </w:pPr>
    <w:rPr>
      <w:rFonts w:ascii="Times New Roman" w:eastAsia="Times New Roman" w:hAnsi="Times New Roman" w:cs="Times New Roman"/>
      <w:sz w:val="28"/>
      <w:szCs w:val="20"/>
      <w:lang w:eastAsia="ru-RU"/>
    </w:rPr>
  </w:style>
  <w:style w:type="paragraph" w:customStyle="1" w:styleId="313">
    <w:name w:val="Основной текст 31"/>
    <w:basedOn w:val="a0"/>
    <w:rsid w:val="00433A17"/>
    <w:pPr>
      <w:spacing w:after="0" w:line="240" w:lineRule="auto"/>
      <w:jc w:val="both"/>
    </w:pPr>
    <w:rPr>
      <w:rFonts w:ascii="Times New Roman" w:eastAsia="Times New Roman" w:hAnsi="Times New Roman" w:cs="Times New Roman"/>
      <w:kern w:val="28"/>
      <w:sz w:val="24"/>
      <w:szCs w:val="20"/>
      <w:lang w:eastAsia="ru-RU"/>
    </w:rPr>
  </w:style>
  <w:style w:type="paragraph" w:customStyle="1" w:styleId="1f6">
    <w:name w:val="Обычный1"/>
    <w:rsid w:val="00433A17"/>
    <w:pPr>
      <w:widowControl w:val="0"/>
      <w:snapToGrid w:val="0"/>
      <w:spacing w:after="0" w:line="240" w:lineRule="auto"/>
      <w:ind w:left="800" w:right="1800"/>
    </w:pPr>
    <w:rPr>
      <w:rFonts w:ascii="Times New Roman" w:eastAsia="Times New Roman" w:hAnsi="Times New Roman" w:cs="Times New Roman"/>
      <w:sz w:val="20"/>
      <w:szCs w:val="20"/>
      <w:lang w:eastAsia="ru-RU"/>
    </w:rPr>
  </w:style>
  <w:style w:type="paragraph" w:customStyle="1" w:styleId="2f0">
    <w:name w:val="Без интервала2"/>
    <w:rsid w:val="00433A17"/>
    <w:pPr>
      <w:spacing w:after="0" w:line="240" w:lineRule="auto"/>
      <w:jc w:val="right"/>
    </w:pPr>
    <w:rPr>
      <w:rFonts w:ascii="Times New Roman" w:eastAsia="Calibri" w:hAnsi="Times New Roman" w:cs="Times New Roman"/>
      <w:b/>
    </w:rPr>
  </w:style>
  <w:style w:type="character" w:customStyle="1" w:styleId="2f1">
    <w:name w:val="Название 2 Знак Знак"/>
    <w:rsid w:val="00433A17"/>
    <w:rPr>
      <w:sz w:val="24"/>
      <w:szCs w:val="24"/>
      <w:lang w:val="ru-RU" w:eastAsia="ru-RU" w:bidi="ar-SA"/>
    </w:rPr>
  </w:style>
  <w:style w:type="character" w:customStyle="1" w:styleId="H21">
    <w:name w:val="H2 Знак Знак1"/>
    <w:rsid w:val="00433A17"/>
    <w:rPr>
      <w:sz w:val="28"/>
      <w:lang w:val="ru-RU" w:eastAsia="ru-RU" w:bidi="ar-SA"/>
    </w:rPr>
  </w:style>
  <w:style w:type="character" w:customStyle="1" w:styleId="postbody">
    <w:name w:val="postbody"/>
    <w:rsid w:val="00433A17"/>
    <w:rPr>
      <w:rFonts w:ascii="Calibri" w:eastAsia="Calibri" w:hAnsi="Calibri" w:cs="Calibri" w:hint="default"/>
      <w:lang w:val="ru-RU" w:eastAsia="zh-CN" w:bidi="ar-SA"/>
    </w:rPr>
  </w:style>
  <w:style w:type="character" w:customStyle="1" w:styleId="63">
    <w:name w:val="Знак Знак6"/>
    <w:rsid w:val="00433A17"/>
    <w:rPr>
      <w:sz w:val="28"/>
      <w:lang w:val="ru-RU" w:eastAsia="ru-RU" w:bidi="ar-SA"/>
    </w:rPr>
  </w:style>
  <w:style w:type="character" w:customStyle="1" w:styleId="H2">
    <w:name w:val="H2 Знак Знак"/>
    <w:rsid w:val="00433A17"/>
    <w:rPr>
      <w:sz w:val="28"/>
      <w:lang w:val="ru-RU" w:eastAsia="ru-RU" w:bidi="ar-SA"/>
    </w:rPr>
  </w:style>
  <w:style w:type="character" w:customStyle="1" w:styleId="Heading2Char">
    <w:name w:val="Heading 2 Char"/>
    <w:aliases w:val="H2 Char"/>
    <w:locked/>
    <w:rsid w:val="00433A17"/>
    <w:rPr>
      <w:rFonts w:ascii="Times New Roman" w:hAnsi="Times New Roman" w:cs="Times New Roman" w:hint="default"/>
      <w:sz w:val="28"/>
      <w:lang w:val="ru-RU" w:eastAsia="ru-RU" w:bidi="ar-SA"/>
    </w:rPr>
  </w:style>
  <w:style w:type="character" w:customStyle="1" w:styleId="Heading5Char1">
    <w:name w:val="Heading 5 Char1"/>
    <w:aliases w:val="Знак Char"/>
    <w:locked/>
    <w:rsid w:val="00433A17"/>
    <w:rPr>
      <w:rFonts w:ascii="Times New Roman" w:hAnsi="Times New Roman" w:cs="Times New Roman" w:hint="default"/>
      <w:b/>
      <w:bCs/>
      <w:i/>
      <w:iCs/>
      <w:sz w:val="26"/>
      <w:szCs w:val="26"/>
      <w:lang w:val="ru-RU" w:eastAsia="ru-RU" w:bidi="ar-SA"/>
    </w:rPr>
  </w:style>
  <w:style w:type="character" w:customStyle="1" w:styleId="BodyTextIndentChar1">
    <w:name w:val="Body Text Indent Char1"/>
    <w:aliases w:val="текст Char,Основной текст 1 Char,Нумерованный список !! Char,Нумерованный список !! Знак Знак Знак Знак Char,Нумерованный список !! Знак Знак Char,Нумерованный список !! Знак Char"/>
    <w:locked/>
    <w:rsid w:val="00433A17"/>
    <w:rPr>
      <w:rFonts w:ascii="Times New Roman" w:hAnsi="Times New Roman" w:cs="Times New Roman" w:hint="default"/>
      <w:lang w:val="ru-RU" w:eastAsia="ru-RU" w:bidi="ar-SA"/>
    </w:rPr>
  </w:style>
  <w:style w:type="character" w:customStyle="1" w:styleId="BodyText2Char1">
    <w:name w:val="Body Text 2 Char1"/>
    <w:locked/>
    <w:rsid w:val="00433A17"/>
    <w:rPr>
      <w:rFonts w:ascii="Times New Roman" w:hAnsi="Times New Roman" w:cs="Times New Roman" w:hint="default"/>
      <w:lang w:val="ru-RU" w:eastAsia="ru-RU" w:bidi="ar-SA"/>
    </w:rPr>
  </w:style>
  <w:style w:type="character" w:customStyle="1" w:styleId="textspanview">
    <w:name w:val="textspanview"/>
    <w:rsid w:val="00433A17"/>
    <w:rPr>
      <w:rFonts w:ascii="Times New Roman" w:hAnsi="Times New Roman" w:cs="Times New Roman" w:hint="default"/>
    </w:rPr>
  </w:style>
  <w:style w:type="character" w:customStyle="1" w:styleId="73">
    <w:name w:val="Знак Знак7"/>
    <w:locked/>
    <w:rsid w:val="00433A17"/>
  </w:style>
  <w:style w:type="character" w:customStyle="1" w:styleId="53">
    <w:name w:val="Знак Знак5"/>
    <w:locked/>
    <w:rsid w:val="00433A17"/>
    <w:rPr>
      <w:lang w:val="ru-RU" w:eastAsia="ru-RU" w:bidi="ar-SA"/>
    </w:rPr>
  </w:style>
  <w:style w:type="character" w:customStyle="1" w:styleId="iceouttxt1">
    <w:name w:val="iceouttxt1"/>
    <w:rsid w:val="00433A17"/>
    <w:rPr>
      <w:rFonts w:ascii="Arial" w:hAnsi="Arial" w:cs="Arial" w:hint="default"/>
      <w:color w:val="666666"/>
      <w:sz w:val="17"/>
      <w:szCs w:val="17"/>
    </w:rPr>
  </w:style>
  <w:style w:type="character" w:customStyle="1" w:styleId="83">
    <w:name w:val="Знак Знак8"/>
    <w:locked/>
    <w:rsid w:val="00433A17"/>
    <w:rPr>
      <w:b/>
      <w:bCs w:val="0"/>
      <w:sz w:val="28"/>
      <w:lang w:val="ru-RU" w:eastAsia="ru-RU" w:bidi="ar-SA"/>
    </w:rPr>
  </w:style>
  <w:style w:type="character" w:customStyle="1" w:styleId="102">
    <w:name w:val="Знак Знак10"/>
    <w:locked/>
    <w:rsid w:val="00433A17"/>
    <w:rPr>
      <w:lang w:val="ru-RU" w:eastAsia="ru-RU" w:bidi="ar-SA"/>
    </w:rPr>
  </w:style>
  <w:style w:type="character" w:customStyle="1" w:styleId="93">
    <w:name w:val="Знак Знак9"/>
    <w:locked/>
    <w:rsid w:val="00433A17"/>
    <w:rPr>
      <w:sz w:val="16"/>
      <w:szCs w:val="16"/>
      <w:lang w:val="ru-RU" w:eastAsia="ru-RU" w:bidi="ar-SA"/>
    </w:rPr>
  </w:style>
  <w:style w:type="paragraph" w:customStyle="1" w:styleId="230">
    <w:name w:val="Основной текст с отступом 23"/>
    <w:basedOn w:val="a0"/>
    <w:rsid w:val="00951E6B"/>
    <w:pPr>
      <w:spacing w:after="0" w:line="240" w:lineRule="auto"/>
      <w:ind w:firstLine="720"/>
      <w:jc w:val="both"/>
    </w:pPr>
    <w:rPr>
      <w:rFonts w:ascii="Times New Roman" w:eastAsia="Times New Roman" w:hAnsi="Times New Roman" w:cs="Times New Roman"/>
      <w:sz w:val="28"/>
      <w:szCs w:val="20"/>
      <w:lang w:eastAsia="ru-RU"/>
    </w:rPr>
  </w:style>
  <w:style w:type="table" w:customStyle="1" w:styleId="112">
    <w:name w:val="Сетка таблицы11"/>
    <w:basedOn w:val="a2"/>
    <w:next w:val="a9"/>
    <w:uiPriority w:val="59"/>
    <w:rsid w:val="002046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Без интервала Знак"/>
    <w:link w:val="afe"/>
    <w:locked/>
    <w:rsid w:val="00FA75E9"/>
    <w:rPr>
      <w:rFonts w:ascii="Calibri" w:eastAsia="Calibri" w:hAnsi="Calibri" w:cs="Times New Roman"/>
    </w:rPr>
  </w:style>
  <w:style w:type="character" w:customStyle="1" w:styleId="ConsPlusNormal0">
    <w:name w:val="ConsPlusNormal Знак"/>
    <w:link w:val="ConsPlusNormal"/>
    <w:locked/>
    <w:rsid w:val="00FA75E9"/>
    <w:rPr>
      <w:rFonts w:ascii="Arial" w:eastAsia="Times New Roman" w:hAnsi="Arial" w:cs="Arial"/>
      <w:sz w:val="20"/>
      <w:szCs w:val="20"/>
      <w:lang w:eastAsia="ru-RU"/>
    </w:rPr>
  </w:style>
  <w:style w:type="table" w:customStyle="1" w:styleId="121">
    <w:name w:val="Сетка таблицы12"/>
    <w:basedOn w:val="a2"/>
    <w:next w:val="a9"/>
    <w:uiPriority w:val="59"/>
    <w:rsid w:val="00214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428BF"/>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2"/>
    <w:basedOn w:val="a0"/>
    <w:next w:val="a0"/>
    <w:link w:val="10"/>
    <w:qFormat/>
    <w:rsid w:val="00461A3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H2"/>
    <w:basedOn w:val="a0"/>
    <w:next w:val="a0"/>
    <w:link w:val="20"/>
    <w:uiPriority w:val="99"/>
    <w:qFormat/>
    <w:rsid w:val="00461A3F"/>
    <w:pPr>
      <w:keepNext/>
      <w:pBdr>
        <w:bottom w:val="single" w:sz="12" w:space="3" w:color="auto"/>
      </w:pBdr>
      <w:spacing w:after="0" w:line="240" w:lineRule="auto"/>
      <w:outlineLvl w:val="1"/>
    </w:pPr>
    <w:rPr>
      <w:rFonts w:ascii="Times New Roman" w:eastAsia="Times New Roman" w:hAnsi="Times New Roman" w:cs="Times New Roman"/>
      <w:sz w:val="28"/>
      <w:szCs w:val="20"/>
      <w:lang w:eastAsia="ru-RU"/>
    </w:rPr>
  </w:style>
  <w:style w:type="paragraph" w:styleId="30">
    <w:name w:val="heading 3"/>
    <w:basedOn w:val="a0"/>
    <w:next w:val="a0"/>
    <w:link w:val="31"/>
    <w:uiPriority w:val="99"/>
    <w:qFormat/>
    <w:rsid w:val="00461A3F"/>
    <w:pPr>
      <w:keepNext/>
      <w:pBdr>
        <w:bottom w:val="single" w:sz="12" w:space="31" w:color="auto"/>
      </w:pBdr>
      <w:spacing w:after="0" w:line="240" w:lineRule="auto"/>
      <w:jc w:val="both"/>
      <w:outlineLvl w:val="2"/>
    </w:pPr>
    <w:rPr>
      <w:rFonts w:ascii="Times New Roman" w:eastAsia="Times New Roman" w:hAnsi="Times New Roman" w:cs="Times New Roman"/>
      <w:sz w:val="28"/>
      <w:szCs w:val="20"/>
      <w:lang w:eastAsia="ru-RU"/>
    </w:rPr>
  </w:style>
  <w:style w:type="paragraph" w:styleId="4">
    <w:name w:val="heading 4"/>
    <w:basedOn w:val="a0"/>
    <w:next w:val="a0"/>
    <w:link w:val="40"/>
    <w:qFormat/>
    <w:rsid w:val="00976535"/>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uiPriority w:val="99"/>
    <w:semiHidden/>
    <w:unhideWhenUsed/>
    <w:qFormat/>
    <w:rsid w:val="00DD57B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qFormat/>
    <w:rsid w:val="00461A3F"/>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semiHidden/>
    <w:unhideWhenUsed/>
    <w:qFormat/>
    <w:rsid w:val="00433A17"/>
    <w:pPr>
      <w:keepNext/>
      <w:spacing w:after="0" w:line="240" w:lineRule="auto"/>
      <w:jc w:val="both"/>
      <w:outlineLvl w:val="6"/>
    </w:pPr>
    <w:rPr>
      <w:rFonts w:ascii="Times New Roman" w:eastAsia="Times New Roman" w:hAnsi="Times New Roman" w:cs="Times New Roman"/>
      <w:sz w:val="24"/>
      <w:szCs w:val="20"/>
      <w:lang w:eastAsia="ru-RU"/>
    </w:rPr>
  </w:style>
  <w:style w:type="paragraph" w:styleId="8">
    <w:name w:val="heading 8"/>
    <w:basedOn w:val="a0"/>
    <w:next w:val="a0"/>
    <w:link w:val="80"/>
    <w:semiHidden/>
    <w:unhideWhenUsed/>
    <w:qFormat/>
    <w:rsid w:val="00DD57B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semiHidden/>
    <w:unhideWhenUsed/>
    <w:qFormat/>
    <w:rsid w:val="00433A17"/>
    <w:pPr>
      <w:keepNext/>
      <w:spacing w:after="0" w:line="240" w:lineRule="auto"/>
      <w:outlineLvl w:val="8"/>
    </w:pPr>
    <w:rPr>
      <w:rFonts w:ascii="Times New Roman" w:eastAsia="Times New Roman" w:hAnsi="Times New Roman" w:cs="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461A3F"/>
    <w:rPr>
      <w:rFonts w:ascii="Arial" w:eastAsia="Times New Roman" w:hAnsi="Arial" w:cs="Arial"/>
      <w:b/>
      <w:bCs/>
      <w:kern w:val="32"/>
      <w:sz w:val="32"/>
      <w:szCs w:val="32"/>
      <w:lang w:eastAsia="ru-RU"/>
    </w:rPr>
  </w:style>
  <w:style w:type="character" w:customStyle="1" w:styleId="20">
    <w:name w:val="Заголовок 2 Знак"/>
    <w:aliases w:val="H2 Знак"/>
    <w:basedOn w:val="a1"/>
    <w:link w:val="2"/>
    <w:uiPriority w:val="99"/>
    <w:rsid w:val="00461A3F"/>
    <w:rPr>
      <w:rFonts w:ascii="Times New Roman" w:eastAsia="Times New Roman" w:hAnsi="Times New Roman" w:cs="Times New Roman"/>
      <w:sz w:val="28"/>
      <w:szCs w:val="20"/>
      <w:lang w:eastAsia="ru-RU"/>
    </w:rPr>
  </w:style>
  <w:style w:type="character" w:customStyle="1" w:styleId="31">
    <w:name w:val="Заголовок 3 Знак"/>
    <w:basedOn w:val="a1"/>
    <w:link w:val="30"/>
    <w:uiPriority w:val="99"/>
    <w:rsid w:val="00461A3F"/>
    <w:rPr>
      <w:rFonts w:ascii="Times New Roman" w:eastAsia="Times New Roman" w:hAnsi="Times New Roman" w:cs="Times New Roman"/>
      <w:sz w:val="28"/>
      <w:szCs w:val="20"/>
      <w:lang w:eastAsia="ru-RU"/>
    </w:rPr>
  </w:style>
  <w:style w:type="character" w:customStyle="1" w:styleId="60">
    <w:name w:val="Заголовок 6 Знак"/>
    <w:basedOn w:val="a1"/>
    <w:link w:val="6"/>
    <w:rsid w:val="00461A3F"/>
    <w:rPr>
      <w:rFonts w:ascii="Times New Roman" w:eastAsia="Times New Roman" w:hAnsi="Times New Roman" w:cs="Times New Roman"/>
      <w:b/>
      <w:bCs/>
      <w:lang w:eastAsia="ru-RU"/>
    </w:rPr>
  </w:style>
  <w:style w:type="numbering" w:customStyle="1" w:styleId="11">
    <w:name w:val="Нет списка1"/>
    <w:next w:val="a3"/>
    <w:uiPriority w:val="99"/>
    <w:semiHidden/>
    <w:unhideWhenUsed/>
    <w:rsid w:val="00461A3F"/>
  </w:style>
  <w:style w:type="paragraph" w:styleId="a4">
    <w:name w:val="Body Text"/>
    <w:basedOn w:val="a0"/>
    <w:link w:val="a5"/>
    <w:rsid w:val="00461A3F"/>
    <w:pPr>
      <w:spacing w:after="120" w:line="240" w:lineRule="auto"/>
    </w:pPr>
    <w:rPr>
      <w:rFonts w:ascii="Times New Roman" w:eastAsia="Times New Roman" w:hAnsi="Times New Roman" w:cs="Times New Roman"/>
      <w:sz w:val="20"/>
      <w:szCs w:val="20"/>
      <w:lang w:eastAsia="ru-RU"/>
    </w:rPr>
  </w:style>
  <w:style w:type="character" w:customStyle="1" w:styleId="a5">
    <w:name w:val="Основной текст Знак"/>
    <w:basedOn w:val="a1"/>
    <w:link w:val="a4"/>
    <w:rsid w:val="00461A3F"/>
    <w:rPr>
      <w:rFonts w:ascii="Times New Roman" w:eastAsia="Times New Roman" w:hAnsi="Times New Roman" w:cs="Times New Roman"/>
      <w:sz w:val="20"/>
      <w:szCs w:val="20"/>
      <w:lang w:eastAsia="ru-RU"/>
    </w:rPr>
  </w:style>
  <w:style w:type="paragraph" w:customStyle="1" w:styleId="32">
    <w:name w:val="Стиль3"/>
    <w:basedOn w:val="21"/>
    <w:rsid w:val="00461A3F"/>
    <w:pPr>
      <w:widowControl w:val="0"/>
      <w:tabs>
        <w:tab w:val="num" w:pos="1307"/>
      </w:tabs>
      <w:adjustRightInd w:val="0"/>
      <w:spacing w:after="0" w:line="240" w:lineRule="auto"/>
      <w:ind w:left="1080"/>
      <w:jc w:val="both"/>
      <w:textAlignment w:val="baseline"/>
    </w:pPr>
    <w:rPr>
      <w:sz w:val="24"/>
    </w:rPr>
  </w:style>
  <w:style w:type="paragraph" w:customStyle="1" w:styleId="ConsNormal">
    <w:name w:val="ConsNormal"/>
    <w:link w:val="ConsNormal0"/>
    <w:rsid w:val="00461A3F"/>
    <w:pPr>
      <w:widowControl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link w:val="ConsNormal"/>
    <w:rsid w:val="00461A3F"/>
    <w:rPr>
      <w:rFonts w:ascii="Arial" w:eastAsia="Times New Roman" w:hAnsi="Arial" w:cs="Times New Roman"/>
      <w:sz w:val="20"/>
      <w:szCs w:val="20"/>
      <w:lang w:eastAsia="ru-RU"/>
    </w:rPr>
  </w:style>
  <w:style w:type="paragraph" w:customStyle="1" w:styleId="ConsNonformat">
    <w:name w:val="ConsNonformat"/>
    <w:link w:val="ConsNonformat0"/>
    <w:rsid w:val="00461A3F"/>
    <w:pPr>
      <w:widowControl w:val="0"/>
      <w:spacing w:after="0" w:line="240" w:lineRule="auto"/>
    </w:pPr>
    <w:rPr>
      <w:rFonts w:ascii="Courier New" w:eastAsia="Times New Roman" w:hAnsi="Courier New" w:cs="Times New Roman"/>
      <w:sz w:val="20"/>
      <w:szCs w:val="20"/>
      <w:lang w:eastAsia="ru-RU"/>
    </w:rPr>
  </w:style>
  <w:style w:type="character" w:customStyle="1" w:styleId="ConsNonformat0">
    <w:name w:val="ConsNonformat Знак"/>
    <w:link w:val="ConsNonformat"/>
    <w:rsid w:val="00461A3F"/>
    <w:rPr>
      <w:rFonts w:ascii="Courier New" w:eastAsia="Times New Roman" w:hAnsi="Courier New" w:cs="Times New Roman"/>
      <w:sz w:val="20"/>
      <w:szCs w:val="20"/>
      <w:lang w:eastAsia="ru-RU"/>
    </w:rPr>
  </w:style>
  <w:style w:type="paragraph" w:styleId="21">
    <w:name w:val="Body Text Indent 2"/>
    <w:basedOn w:val="a0"/>
    <w:link w:val="22"/>
    <w:rsid w:val="00461A3F"/>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1"/>
    <w:link w:val="21"/>
    <w:rsid w:val="00461A3F"/>
    <w:rPr>
      <w:rFonts w:ascii="Times New Roman" w:eastAsia="Times New Roman" w:hAnsi="Times New Roman" w:cs="Times New Roman"/>
      <w:sz w:val="20"/>
      <w:szCs w:val="20"/>
      <w:lang w:eastAsia="ru-RU"/>
    </w:rPr>
  </w:style>
  <w:style w:type="paragraph" w:styleId="a6">
    <w:name w:val="Body Text Indent"/>
    <w:aliases w:val="текст,Основной текст 1,Нумерованный список !!,Нумерованный список !! Знак Знак Знак Знак,Нумерованный список !! Знак"/>
    <w:basedOn w:val="a0"/>
    <w:link w:val="a7"/>
    <w:rsid w:val="00461A3F"/>
    <w:pPr>
      <w:spacing w:after="120" w:line="240" w:lineRule="auto"/>
      <w:ind w:left="283"/>
    </w:pPr>
    <w:rPr>
      <w:rFonts w:ascii="Times New Roman" w:eastAsia="Times New Roman" w:hAnsi="Times New Roman" w:cs="Times New Roman"/>
      <w:sz w:val="20"/>
      <w:szCs w:val="20"/>
      <w:lang w:eastAsia="ru-RU"/>
    </w:rPr>
  </w:style>
  <w:style w:type="character" w:customStyle="1" w:styleId="a7">
    <w:name w:val="Основной текст с отступом Знак"/>
    <w:aliases w:val="текст Знак,Основной текст 1 Знак,Нумерованный список !! Знак1,Нумерованный список !! Знак Знак Знак Знак Знак,Нумерованный список !! Знак Знак"/>
    <w:basedOn w:val="a1"/>
    <w:link w:val="a6"/>
    <w:rsid w:val="00461A3F"/>
    <w:rPr>
      <w:rFonts w:ascii="Times New Roman" w:eastAsia="Times New Roman" w:hAnsi="Times New Roman" w:cs="Times New Roman"/>
      <w:sz w:val="20"/>
      <w:szCs w:val="20"/>
      <w:lang w:eastAsia="ru-RU"/>
    </w:rPr>
  </w:style>
  <w:style w:type="character" w:styleId="a8">
    <w:name w:val="Hyperlink"/>
    <w:uiPriority w:val="99"/>
    <w:rsid w:val="00461A3F"/>
    <w:rPr>
      <w:rFonts w:eastAsia="Calibri"/>
      <w:color w:val="0000FF"/>
      <w:u w:val="single"/>
      <w:lang w:val="ru-RU" w:eastAsia="zh-CN" w:bidi="ar-SA"/>
    </w:rPr>
  </w:style>
  <w:style w:type="table" w:styleId="a9">
    <w:name w:val="Table Grid"/>
    <w:basedOn w:val="a2"/>
    <w:rsid w:val="00461A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lock Text"/>
    <w:basedOn w:val="a0"/>
    <w:rsid w:val="00461A3F"/>
    <w:pPr>
      <w:spacing w:after="0" w:line="240" w:lineRule="auto"/>
      <w:ind w:left="142" w:right="141" w:firstLine="425"/>
      <w:jc w:val="both"/>
    </w:pPr>
    <w:rPr>
      <w:rFonts w:ascii="Arial" w:eastAsia="Times New Roman" w:hAnsi="Arial" w:cs="Times New Roman"/>
      <w:i/>
      <w:sz w:val="28"/>
      <w:szCs w:val="20"/>
      <w:lang w:eastAsia="ru-RU"/>
    </w:rPr>
  </w:style>
  <w:style w:type="paragraph" w:customStyle="1" w:styleId="Default">
    <w:name w:val="Default"/>
    <w:rsid w:val="00461A3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3">
    <w:name w:val="Body Text Indent 3"/>
    <w:basedOn w:val="a0"/>
    <w:link w:val="34"/>
    <w:rsid w:val="00461A3F"/>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461A3F"/>
    <w:rPr>
      <w:rFonts w:ascii="Times New Roman" w:eastAsia="Times New Roman" w:hAnsi="Times New Roman" w:cs="Times New Roman"/>
      <w:sz w:val="16"/>
      <w:szCs w:val="16"/>
      <w:lang w:eastAsia="ru-RU"/>
    </w:rPr>
  </w:style>
  <w:style w:type="paragraph" w:styleId="ab">
    <w:name w:val="Title"/>
    <w:basedOn w:val="a0"/>
    <w:link w:val="ac"/>
    <w:qFormat/>
    <w:rsid w:val="00461A3F"/>
    <w:pPr>
      <w:spacing w:after="0" w:line="240" w:lineRule="auto"/>
      <w:jc w:val="center"/>
    </w:pPr>
    <w:rPr>
      <w:rFonts w:ascii="Times New Roman" w:eastAsia="Times New Roman" w:hAnsi="Times New Roman" w:cs="Times New Roman"/>
      <w:b/>
      <w:sz w:val="28"/>
      <w:szCs w:val="20"/>
      <w:lang w:eastAsia="ru-RU"/>
    </w:rPr>
  </w:style>
  <w:style w:type="character" w:customStyle="1" w:styleId="ac">
    <w:name w:val="Название Знак"/>
    <w:basedOn w:val="a1"/>
    <w:link w:val="ab"/>
    <w:rsid w:val="00461A3F"/>
    <w:rPr>
      <w:rFonts w:ascii="Times New Roman" w:eastAsia="Times New Roman" w:hAnsi="Times New Roman" w:cs="Times New Roman"/>
      <w:b/>
      <w:sz w:val="28"/>
      <w:szCs w:val="20"/>
      <w:lang w:eastAsia="ru-RU"/>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461A3F"/>
    <w:pPr>
      <w:spacing w:after="160" w:line="240" w:lineRule="exact"/>
    </w:pPr>
    <w:rPr>
      <w:rFonts w:ascii="Times New Roman" w:eastAsia="Calibri" w:hAnsi="Times New Roman" w:cs="Times New Roman"/>
      <w:sz w:val="20"/>
      <w:szCs w:val="20"/>
      <w:lang w:eastAsia="zh-CN"/>
    </w:rPr>
  </w:style>
  <w:style w:type="paragraph" w:styleId="ae">
    <w:name w:val="footer"/>
    <w:aliases w:val="Верхний  колонтитул"/>
    <w:basedOn w:val="a0"/>
    <w:link w:val="af"/>
    <w:uiPriority w:val="99"/>
    <w:rsid w:val="00461A3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aliases w:val="Верхний  колонтитул Знак"/>
    <w:basedOn w:val="a1"/>
    <w:link w:val="ae"/>
    <w:uiPriority w:val="99"/>
    <w:rsid w:val="00461A3F"/>
    <w:rPr>
      <w:rFonts w:ascii="Times New Roman" w:eastAsia="Times New Roman" w:hAnsi="Times New Roman" w:cs="Times New Roman"/>
      <w:sz w:val="20"/>
      <w:szCs w:val="20"/>
      <w:lang w:eastAsia="ru-RU"/>
    </w:rPr>
  </w:style>
  <w:style w:type="character" w:styleId="af0">
    <w:name w:val="page number"/>
    <w:rsid w:val="00461A3F"/>
    <w:rPr>
      <w:rFonts w:eastAsia="Calibri"/>
      <w:lang w:val="ru-RU" w:eastAsia="zh-CN" w:bidi="ar-SA"/>
    </w:rPr>
  </w:style>
  <w:style w:type="paragraph" w:styleId="af1">
    <w:name w:val="caption"/>
    <w:basedOn w:val="a0"/>
    <w:qFormat/>
    <w:rsid w:val="00461A3F"/>
    <w:pPr>
      <w:spacing w:after="0" w:line="240" w:lineRule="auto"/>
      <w:jc w:val="center"/>
    </w:pPr>
    <w:rPr>
      <w:rFonts w:ascii="Times New Roman" w:eastAsia="Times New Roman" w:hAnsi="Times New Roman" w:cs="Times New Roman"/>
      <w:b/>
      <w:sz w:val="28"/>
      <w:szCs w:val="20"/>
      <w:lang w:eastAsia="ru-RU"/>
    </w:rPr>
  </w:style>
  <w:style w:type="paragraph" w:customStyle="1" w:styleId="12">
    <w:name w:val="Знак Знак Знак1 Знак Знак Знак Знак Знак Знак Знак Знак"/>
    <w:basedOn w:val="a0"/>
    <w:rsid w:val="00461A3F"/>
    <w:pPr>
      <w:spacing w:after="160" w:line="240" w:lineRule="exact"/>
    </w:pPr>
    <w:rPr>
      <w:rFonts w:ascii="Times New Roman" w:eastAsia="Calibri" w:hAnsi="Times New Roman" w:cs="Times New Roman"/>
      <w:sz w:val="20"/>
      <w:szCs w:val="20"/>
      <w:lang w:eastAsia="zh-CN"/>
    </w:rPr>
  </w:style>
  <w:style w:type="paragraph" w:styleId="af2">
    <w:name w:val="Plain Text"/>
    <w:basedOn w:val="a0"/>
    <w:link w:val="af3"/>
    <w:rsid w:val="00461A3F"/>
    <w:pPr>
      <w:spacing w:after="0" w:line="240" w:lineRule="auto"/>
    </w:pPr>
    <w:rPr>
      <w:rFonts w:ascii="Courier New" w:eastAsia="Times New Roman" w:hAnsi="Courier New" w:cs="Times New Roman"/>
      <w:sz w:val="20"/>
      <w:szCs w:val="20"/>
      <w:lang w:eastAsia="ru-RU"/>
    </w:rPr>
  </w:style>
  <w:style w:type="character" w:customStyle="1" w:styleId="af3">
    <w:name w:val="Текст Знак"/>
    <w:basedOn w:val="a1"/>
    <w:link w:val="af2"/>
    <w:rsid w:val="00461A3F"/>
    <w:rPr>
      <w:rFonts w:ascii="Courier New" w:eastAsia="Times New Roman" w:hAnsi="Courier New" w:cs="Times New Roman"/>
      <w:sz w:val="20"/>
      <w:szCs w:val="20"/>
      <w:lang w:eastAsia="ru-RU"/>
    </w:rPr>
  </w:style>
  <w:style w:type="paragraph" w:customStyle="1" w:styleId="Style10">
    <w:name w:val="Style10"/>
    <w:basedOn w:val="a0"/>
    <w:rsid w:val="00461A3F"/>
    <w:pPr>
      <w:widowControl w:val="0"/>
      <w:autoSpaceDE w:val="0"/>
      <w:autoSpaceDN w:val="0"/>
      <w:adjustRightInd w:val="0"/>
      <w:spacing w:after="0" w:line="288" w:lineRule="exact"/>
    </w:pPr>
    <w:rPr>
      <w:rFonts w:ascii="Times New Roman" w:eastAsia="Times New Roman" w:hAnsi="Times New Roman" w:cs="Times New Roman"/>
      <w:sz w:val="24"/>
      <w:szCs w:val="24"/>
      <w:lang w:eastAsia="ru-RU"/>
    </w:rPr>
  </w:style>
  <w:style w:type="paragraph" w:customStyle="1" w:styleId="Style13">
    <w:name w:val="Style13"/>
    <w:basedOn w:val="a0"/>
    <w:rsid w:val="00461A3F"/>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paragraph" w:customStyle="1" w:styleId="Style14">
    <w:name w:val="Style14"/>
    <w:basedOn w:val="a0"/>
    <w:rsid w:val="00461A3F"/>
    <w:pPr>
      <w:widowControl w:val="0"/>
      <w:autoSpaceDE w:val="0"/>
      <w:autoSpaceDN w:val="0"/>
      <w:adjustRightInd w:val="0"/>
      <w:spacing w:after="0" w:line="288" w:lineRule="exact"/>
    </w:pPr>
    <w:rPr>
      <w:rFonts w:ascii="Times New Roman" w:eastAsia="Times New Roman" w:hAnsi="Times New Roman" w:cs="Times New Roman"/>
      <w:sz w:val="24"/>
      <w:szCs w:val="24"/>
      <w:lang w:eastAsia="ru-RU"/>
    </w:rPr>
  </w:style>
  <w:style w:type="paragraph" w:customStyle="1" w:styleId="Style15">
    <w:name w:val="Style15"/>
    <w:basedOn w:val="a0"/>
    <w:rsid w:val="00461A3F"/>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character" w:customStyle="1" w:styleId="FontStyle17">
    <w:name w:val="Font Style17"/>
    <w:rsid w:val="00461A3F"/>
    <w:rPr>
      <w:rFonts w:ascii="Times New Roman" w:hAnsi="Times New Roman" w:cs="Times New Roman"/>
      <w:b/>
      <w:bCs/>
      <w:sz w:val="22"/>
      <w:szCs w:val="22"/>
    </w:rPr>
  </w:style>
  <w:style w:type="character" w:customStyle="1" w:styleId="FontStyle19">
    <w:name w:val="Font Style19"/>
    <w:rsid w:val="00461A3F"/>
    <w:rPr>
      <w:rFonts w:ascii="Times New Roman" w:hAnsi="Times New Roman" w:cs="Times New Roman"/>
      <w:sz w:val="22"/>
      <w:szCs w:val="22"/>
    </w:rPr>
  </w:style>
  <w:style w:type="paragraph" w:styleId="23">
    <w:name w:val="Body Text 2"/>
    <w:basedOn w:val="a0"/>
    <w:link w:val="24"/>
    <w:rsid w:val="00461A3F"/>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1"/>
    <w:link w:val="23"/>
    <w:rsid w:val="00461A3F"/>
    <w:rPr>
      <w:rFonts w:ascii="Times New Roman" w:eastAsia="Times New Roman" w:hAnsi="Times New Roman" w:cs="Times New Roman"/>
      <w:sz w:val="20"/>
      <w:szCs w:val="20"/>
      <w:lang w:eastAsia="ru-RU"/>
    </w:rPr>
  </w:style>
  <w:style w:type="paragraph" w:styleId="35">
    <w:name w:val="Body Text 3"/>
    <w:basedOn w:val="a0"/>
    <w:link w:val="36"/>
    <w:rsid w:val="00461A3F"/>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1"/>
    <w:link w:val="35"/>
    <w:rsid w:val="00461A3F"/>
    <w:rPr>
      <w:rFonts w:ascii="Times New Roman" w:eastAsia="Times New Roman" w:hAnsi="Times New Roman" w:cs="Times New Roman"/>
      <w:sz w:val="16"/>
      <w:szCs w:val="16"/>
      <w:lang w:eastAsia="ru-RU"/>
    </w:rPr>
  </w:style>
  <w:style w:type="paragraph" w:customStyle="1" w:styleId="13">
    <w:name w:val="Знак Знак1 Знак Знак Знак Знак Знак Знак Знак Знак Знак Знак Знак Знак Знак Знак Знак Знак Знак"/>
    <w:basedOn w:val="a0"/>
    <w:rsid w:val="00461A3F"/>
    <w:pPr>
      <w:tabs>
        <w:tab w:val="num" w:pos="1347"/>
      </w:tabs>
      <w:spacing w:after="160" w:line="240" w:lineRule="exact"/>
    </w:pPr>
    <w:rPr>
      <w:rFonts w:ascii="Times New Roman" w:eastAsia="Calibri" w:hAnsi="Times New Roman" w:cs="Times New Roman"/>
      <w:sz w:val="20"/>
      <w:szCs w:val="20"/>
      <w:lang w:eastAsia="zh-CN"/>
    </w:rPr>
  </w:style>
  <w:style w:type="paragraph" w:styleId="af4">
    <w:name w:val="header"/>
    <w:aliases w:val="Название 2"/>
    <w:basedOn w:val="a0"/>
    <w:link w:val="af5"/>
    <w:uiPriority w:val="99"/>
    <w:rsid w:val="00461A3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5">
    <w:name w:val="Верхний колонтитул Знак"/>
    <w:aliases w:val="Название 2 Знак"/>
    <w:basedOn w:val="a1"/>
    <w:link w:val="af4"/>
    <w:uiPriority w:val="99"/>
    <w:rsid w:val="00461A3F"/>
    <w:rPr>
      <w:rFonts w:ascii="Times New Roman" w:eastAsia="Times New Roman" w:hAnsi="Times New Roman" w:cs="Times New Roman"/>
      <w:sz w:val="20"/>
      <w:szCs w:val="20"/>
      <w:lang w:eastAsia="ru-RU"/>
    </w:rPr>
  </w:style>
  <w:style w:type="paragraph" w:styleId="af6">
    <w:name w:val="Balloon Text"/>
    <w:basedOn w:val="a0"/>
    <w:link w:val="af7"/>
    <w:uiPriority w:val="99"/>
    <w:rsid w:val="00461A3F"/>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1"/>
    <w:link w:val="af6"/>
    <w:uiPriority w:val="99"/>
    <w:rsid w:val="00461A3F"/>
    <w:rPr>
      <w:rFonts w:ascii="Tahoma" w:eastAsia="Times New Roman" w:hAnsi="Tahoma" w:cs="Tahoma"/>
      <w:sz w:val="16"/>
      <w:szCs w:val="16"/>
      <w:lang w:eastAsia="ru-RU"/>
    </w:rPr>
  </w:style>
  <w:style w:type="paragraph" w:customStyle="1" w:styleId="ConsPlusNormal">
    <w:name w:val="ConsPlusNormal"/>
    <w:link w:val="ConsPlusNormal0"/>
    <w:rsid w:val="00461A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8">
    <w:name w:val="Знак Знак Знак"/>
    <w:basedOn w:val="a0"/>
    <w:link w:val="af9"/>
    <w:rsid w:val="00461A3F"/>
    <w:pPr>
      <w:tabs>
        <w:tab w:val="num" w:pos="1440"/>
      </w:tabs>
      <w:spacing w:after="160" w:line="240" w:lineRule="exact"/>
      <w:ind w:left="1440" w:hanging="360"/>
    </w:pPr>
    <w:rPr>
      <w:rFonts w:ascii="Times New Roman" w:eastAsia="Calibri" w:hAnsi="Times New Roman" w:cs="Times New Roman"/>
      <w:sz w:val="20"/>
      <w:szCs w:val="20"/>
      <w:lang w:eastAsia="zh-CN"/>
    </w:rPr>
  </w:style>
  <w:style w:type="character" w:customStyle="1" w:styleId="af9">
    <w:name w:val="Знак Знак Знак Знак"/>
    <w:link w:val="af8"/>
    <w:rsid w:val="00461A3F"/>
    <w:rPr>
      <w:rFonts w:ascii="Times New Roman" w:eastAsia="Calibri" w:hAnsi="Times New Roman" w:cs="Times New Roman"/>
      <w:sz w:val="20"/>
      <w:szCs w:val="20"/>
      <w:lang w:eastAsia="zh-CN"/>
    </w:rPr>
  </w:style>
  <w:style w:type="paragraph" w:customStyle="1" w:styleId="afa">
    <w:name w:val="Содержимое таблицы"/>
    <w:basedOn w:val="a0"/>
    <w:rsid w:val="00461A3F"/>
    <w:pPr>
      <w:widowControl w:val="0"/>
      <w:suppressLineNumbers/>
      <w:suppressAutoHyphens/>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461A3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b">
    <w:name w:val="List Paragraph"/>
    <w:basedOn w:val="a0"/>
    <w:uiPriority w:val="34"/>
    <w:qFormat/>
    <w:rsid w:val="00461A3F"/>
    <w:pPr>
      <w:spacing w:after="0" w:line="240" w:lineRule="auto"/>
      <w:ind w:left="708"/>
    </w:pPr>
    <w:rPr>
      <w:rFonts w:ascii="Times New Roman" w:eastAsia="Times New Roman" w:hAnsi="Times New Roman" w:cs="Times New Roman"/>
      <w:sz w:val="20"/>
      <w:szCs w:val="20"/>
      <w:lang w:eastAsia="ru-RU"/>
    </w:rPr>
  </w:style>
  <w:style w:type="paragraph" w:customStyle="1" w:styleId="msonormalcxspmiddle">
    <w:name w:val="msonormalcxspmiddle"/>
    <w:basedOn w:val="a0"/>
    <w:rsid w:val="00461A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461A3F"/>
  </w:style>
  <w:style w:type="paragraph" w:customStyle="1" w:styleId="14">
    <w:name w:val="Название объекта1"/>
    <w:basedOn w:val="a0"/>
    <w:rsid w:val="00461A3F"/>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41">
    <w:name w:val="Знак Знак4"/>
    <w:rsid w:val="00461A3F"/>
    <w:rPr>
      <w:lang w:val="ru-RU" w:eastAsia="ru-RU" w:bidi="ar-SA"/>
    </w:rPr>
  </w:style>
  <w:style w:type="paragraph" w:customStyle="1" w:styleId="15">
    <w:name w:val="Знак Знак Знак Знак1"/>
    <w:basedOn w:val="a0"/>
    <w:rsid w:val="00461A3F"/>
    <w:pPr>
      <w:spacing w:after="160" w:line="240" w:lineRule="exact"/>
    </w:pPr>
    <w:rPr>
      <w:rFonts w:ascii="Times New Roman" w:eastAsia="Calibri" w:hAnsi="Times New Roman" w:cs="Times New Roman"/>
      <w:sz w:val="20"/>
      <w:szCs w:val="20"/>
      <w:lang w:eastAsia="zh-CN"/>
    </w:rPr>
  </w:style>
  <w:style w:type="paragraph" w:customStyle="1" w:styleId="a">
    <w:name w:val="Знак"/>
    <w:basedOn w:val="a0"/>
    <w:rsid w:val="00461A3F"/>
    <w:pPr>
      <w:numPr>
        <w:ilvl w:val="1"/>
        <w:numId w:val="1"/>
      </w:numPr>
      <w:spacing w:after="160" w:line="240" w:lineRule="exact"/>
      <w:ind w:left="0" w:firstLine="0"/>
    </w:pPr>
    <w:rPr>
      <w:rFonts w:ascii="Times New Roman" w:eastAsia="Calibri" w:hAnsi="Times New Roman" w:cs="Times New Roman"/>
      <w:sz w:val="20"/>
      <w:szCs w:val="20"/>
      <w:lang w:eastAsia="zh-CN"/>
    </w:rPr>
  </w:style>
  <w:style w:type="paragraph" w:customStyle="1" w:styleId="3">
    <w:name w:val="Раздел 3"/>
    <w:basedOn w:val="a0"/>
    <w:rsid w:val="00461A3F"/>
    <w:pPr>
      <w:numPr>
        <w:numId w:val="1"/>
      </w:numPr>
      <w:tabs>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25">
    <w:name w:val="Название объекта2"/>
    <w:basedOn w:val="a0"/>
    <w:next w:val="a0"/>
    <w:rsid w:val="00461A3F"/>
    <w:pPr>
      <w:suppressAutoHyphens/>
      <w:spacing w:after="0" w:line="240" w:lineRule="auto"/>
      <w:ind w:firstLine="720"/>
    </w:pPr>
    <w:rPr>
      <w:rFonts w:ascii="Times New Roman" w:eastAsia="Times New Roman" w:hAnsi="Times New Roman" w:cs="Times New Roman"/>
      <w:b/>
      <w:i/>
      <w:sz w:val="24"/>
      <w:szCs w:val="20"/>
      <w:lang w:val="en-US" w:eastAsia="ru-RU"/>
    </w:rPr>
  </w:style>
  <w:style w:type="paragraph" w:customStyle="1" w:styleId="16">
    <w:name w:val="Знак Знак Знак1"/>
    <w:basedOn w:val="a0"/>
    <w:rsid w:val="00461A3F"/>
    <w:pPr>
      <w:spacing w:after="160" w:line="240" w:lineRule="exact"/>
    </w:pPr>
    <w:rPr>
      <w:rFonts w:ascii="Verdana" w:eastAsia="Times New Roman" w:hAnsi="Verdana" w:cs="Times New Roman"/>
      <w:sz w:val="20"/>
      <w:szCs w:val="20"/>
      <w:lang w:val="en-US"/>
    </w:rPr>
  </w:style>
  <w:style w:type="paragraph" w:customStyle="1" w:styleId="ConsTitle">
    <w:name w:val="ConsTitle"/>
    <w:rsid w:val="00461A3F"/>
    <w:pPr>
      <w:widowControl w:val="0"/>
      <w:spacing w:after="0" w:line="240" w:lineRule="auto"/>
    </w:pPr>
    <w:rPr>
      <w:rFonts w:ascii="Arial" w:eastAsia="Times New Roman" w:hAnsi="Arial" w:cs="Times New Roman"/>
      <w:b/>
      <w:sz w:val="16"/>
      <w:szCs w:val="20"/>
      <w:lang w:eastAsia="ru-RU"/>
    </w:rPr>
  </w:style>
  <w:style w:type="paragraph" w:customStyle="1" w:styleId="ConsPlusTitle">
    <w:name w:val="ConsPlusTitle"/>
    <w:rsid w:val="00461A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c">
    <w:name w:val="Strong"/>
    <w:uiPriority w:val="22"/>
    <w:qFormat/>
    <w:rsid w:val="00461A3F"/>
    <w:rPr>
      <w:rFonts w:cs="Times New Roman"/>
      <w:b/>
      <w:bCs/>
    </w:rPr>
  </w:style>
  <w:style w:type="paragraph" w:customStyle="1" w:styleId="17">
    <w:name w:val="Знак1"/>
    <w:basedOn w:val="a0"/>
    <w:rsid w:val="00461A3F"/>
    <w:pPr>
      <w:spacing w:after="160" w:line="240" w:lineRule="exact"/>
    </w:pPr>
    <w:rPr>
      <w:rFonts w:ascii="Verdana" w:eastAsia="Times New Roman" w:hAnsi="Verdana" w:cs="Times New Roman"/>
      <w:sz w:val="20"/>
      <w:szCs w:val="20"/>
      <w:lang w:val="en-US"/>
    </w:rPr>
  </w:style>
  <w:style w:type="character" w:customStyle="1" w:styleId="18">
    <w:name w:val="Знак Знак1"/>
    <w:aliases w:val="Заголовок 5 Знак1"/>
    <w:uiPriority w:val="99"/>
    <w:locked/>
    <w:rsid w:val="00461A3F"/>
    <w:rPr>
      <w:lang w:val="ru-RU" w:eastAsia="ru-RU" w:bidi="ar-SA"/>
    </w:rPr>
  </w:style>
  <w:style w:type="character" w:customStyle="1" w:styleId="afd">
    <w:name w:val="Знак Знак"/>
    <w:rsid w:val="00461A3F"/>
    <w:rPr>
      <w:rFonts w:ascii="Times New Roman" w:eastAsia="Times New Roman" w:hAnsi="Times New Roman"/>
    </w:rPr>
  </w:style>
  <w:style w:type="paragraph" w:styleId="afe">
    <w:name w:val="No Spacing"/>
    <w:link w:val="aff"/>
    <w:qFormat/>
    <w:rsid w:val="00461A3F"/>
    <w:pPr>
      <w:spacing w:after="0" w:line="240" w:lineRule="auto"/>
    </w:pPr>
    <w:rPr>
      <w:rFonts w:ascii="Calibri" w:eastAsia="Calibri" w:hAnsi="Calibri" w:cs="Times New Roman"/>
    </w:rPr>
  </w:style>
  <w:style w:type="numbering" w:customStyle="1" w:styleId="26">
    <w:name w:val="Нет списка2"/>
    <w:next w:val="a3"/>
    <w:uiPriority w:val="99"/>
    <w:semiHidden/>
    <w:unhideWhenUsed/>
    <w:rsid w:val="00096D9A"/>
  </w:style>
  <w:style w:type="character" w:styleId="aff0">
    <w:name w:val="Placeholder Text"/>
    <w:basedOn w:val="a1"/>
    <w:uiPriority w:val="99"/>
    <w:semiHidden/>
    <w:rsid w:val="00096D9A"/>
    <w:rPr>
      <w:color w:val="808080"/>
    </w:rPr>
  </w:style>
  <w:style w:type="numbering" w:customStyle="1" w:styleId="37">
    <w:name w:val="Нет списка3"/>
    <w:next w:val="a3"/>
    <w:semiHidden/>
    <w:rsid w:val="002D7ECC"/>
  </w:style>
  <w:style w:type="paragraph" w:customStyle="1" w:styleId="aff1">
    <w:name w:val="Знак Знак Знак Знак Знак Знак Знак Знак Знак Знак Знак Знак Знак"/>
    <w:basedOn w:val="a0"/>
    <w:rsid w:val="002D7ECC"/>
    <w:pPr>
      <w:spacing w:after="160" w:line="240" w:lineRule="exact"/>
    </w:pPr>
    <w:rPr>
      <w:rFonts w:ascii="Verdana" w:eastAsia="Times New Roman" w:hAnsi="Verdana" w:cs="Times New Roman"/>
      <w:sz w:val="24"/>
      <w:szCs w:val="24"/>
      <w:lang w:val="en-US"/>
    </w:rPr>
  </w:style>
  <w:style w:type="paragraph" w:customStyle="1" w:styleId="27">
    <w:name w:val="Знак Знак Знак Знак Знак2 Знак"/>
    <w:basedOn w:val="a0"/>
    <w:rsid w:val="002D7ECC"/>
    <w:pPr>
      <w:tabs>
        <w:tab w:val="num" w:pos="1347"/>
      </w:tabs>
      <w:spacing w:after="160" w:line="240" w:lineRule="exact"/>
    </w:pPr>
    <w:rPr>
      <w:rFonts w:ascii="Times New Roman" w:eastAsia="Calibri" w:hAnsi="Times New Roman" w:cs="Times New Roman"/>
      <w:sz w:val="20"/>
      <w:szCs w:val="20"/>
      <w:lang w:eastAsia="zh-CN"/>
    </w:rPr>
  </w:style>
  <w:style w:type="table" w:customStyle="1" w:styleId="19">
    <w:name w:val="Сетка таблицы1"/>
    <w:basedOn w:val="a2"/>
    <w:next w:val="a9"/>
    <w:rsid w:val="002D7E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Знак Знак Знак Знак Знак Знак Знак Знак Знак Знак Знак Знак Знак"/>
    <w:basedOn w:val="a0"/>
    <w:rsid w:val="002D7ECC"/>
    <w:pPr>
      <w:spacing w:after="160" w:line="240" w:lineRule="exact"/>
    </w:pPr>
    <w:rPr>
      <w:rFonts w:ascii="Verdana" w:eastAsia="Times New Roman" w:hAnsi="Verdana" w:cs="Times New Roman"/>
      <w:sz w:val="24"/>
      <w:szCs w:val="24"/>
      <w:lang w:val="en-US"/>
    </w:rPr>
  </w:style>
  <w:style w:type="paragraph" w:customStyle="1" w:styleId="aff3">
    <w:name w:val="Комментарий"/>
    <w:basedOn w:val="a0"/>
    <w:next w:val="a0"/>
    <w:uiPriority w:val="99"/>
    <w:rsid w:val="002D7ECC"/>
    <w:pPr>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aff4">
    <w:name w:val="Таблицы (моноширинный)"/>
    <w:basedOn w:val="a0"/>
    <w:next w:val="a0"/>
    <w:uiPriority w:val="99"/>
    <w:rsid w:val="002D7ECC"/>
    <w:pPr>
      <w:autoSpaceDE w:val="0"/>
      <w:autoSpaceDN w:val="0"/>
      <w:adjustRightInd w:val="0"/>
      <w:spacing w:after="0" w:line="240" w:lineRule="auto"/>
      <w:jc w:val="both"/>
    </w:pPr>
    <w:rPr>
      <w:rFonts w:ascii="Courier New" w:eastAsia="Calibri" w:hAnsi="Courier New" w:cs="Courier New"/>
      <w:sz w:val="24"/>
      <w:szCs w:val="24"/>
    </w:rPr>
  </w:style>
  <w:style w:type="paragraph" w:customStyle="1" w:styleId="FORMATTEXT">
    <w:name w:val=".FORMATTEXT"/>
    <w:uiPriority w:val="99"/>
    <w:rsid w:val="002D7E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a">
    <w:name w:val="Абзац списка1"/>
    <w:basedOn w:val="a0"/>
    <w:rsid w:val="002D7ECC"/>
    <w:pPr>
      <w:spacing w:after="0" w:line="240" w:lineRule="auto"/>
      <w:ind w:left="720"/>
    </w:pPr>
    <w:rPr>
      <w:rFonts w:ascii="Times New Roman" w:eastAsia="Times New Roman" w:hAnsi="Times New Roman" w:cs="Times New Roman"/>
      <w:sz w:val="24"/>
      <w:szCs w:val="24"/>
      <w:lang w:eastAsia="ru-RU"/>
    </w:rPr>
  </w:style>
  <w:style w:type="numbering" w:customStyle="1" w:styleId="42">
    <w:name w:val="Нет списка4"/>
    <w:next w:val="a3"/>
    <w:uiPriority w:val="99"/>
    <w:semiHidden/>
    <w:unhideWhenUsed/>
    <w:rsid w:val="00C3645D"/>
  </w:style>
  <w:style w:type="table" w:customStyle="1" w:styleId="28">
    <w:name w:val="Сетка таблицы2"/>
    <w:basedOn w:val="a2"/>
    <w:next w:val="a9"/>
    <w:rsid w:val="00C364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1"/>
    <w:link w:val="4"/>
    <w:rsid w:val="00976535"/>
    <w:rPr>
      <w:rFonts w:ascii="Times New Roman" w:eastAsia="Times New Roman" w:hAnsi="Times New Roman" w:cs="Times New Roman"/>
      <w:b/>
      <w:bCs/>
      <w:sz w:val="28"/>
      <w:szCs w:val="28"/>
      <w:lang w:eastAsia="ru-RU"/>
    </w:rPr>
  </w:style>
  <w:style w:type="numbering" w:customStyle="1" w:styleId="51">
    <w:name w:val="Нет списка5"/>
    <w:next w:val="a3"/>
    <w:semiHidden/>
    <w:rsid w:val="00976535"/>
  </w:style>
  <w:style w:type="table" w:customStyle="1" w:styleId="38">
    <w:name w:val="Сетка таблицы3"/>
    <w:basedOn w:val="a2"/>
    <w:next w:val="a9"/>
    <w:rsid w:val="009765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Normal (Web)"/>
    <w:basedOn w:val="a0"/>
    <w:link w:val="aff6"/>
    <w:rsid w:val="00976535"/>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ff6">
    <w:name w:val="Обычный (веб) Знак"/>
    <w:link w:val="aff5"/>
    <w:locked/>
    <w:rsid w:val="00976535"/>
    <w:rPr>
      <w:rFonts w:ascii="Times New Roman" w:eastAsia="Times New Roman" w:hAnsi="Times New Roman" w:cs="Times New Roman"/>
      <w:sz w:val="24"/>
      <w:szCs w:val="24"/>
      <w:lang w:val="x-none" w:eastAsia="x-none"/>
    </w:rPr>
  </w:style>
  <w:style w:type="paragraph" w:customStyle="1" w:styleId="ConsPlusCell">
    <w:name w:val="ConsPlusCell"/>
    <w:uiPriority w:val="99"/>
    <w:rsid w:val="00976535"/>
    <w:pPr>
      <w:autoSpaceDE w:val="0"/>
      <w:autoSpaceDN w:val="0"/>
      <w:adjustRightInd w:val="0"/>
      <w:spacing w:after="0" w:line="240" w:lineRule="auto"/>
    </w:pPr>
    <w:rPr>
      <w:rFonts w:ascii="Times New Roman" w:eastAsia="Times New Roman" w:hAnsi="Times New Roman" w:cs="Times New Roman"/>
      <w:lang w:eastAsia="ru-RU"/>
    </w:rPr>
  </w:style>
  <w:style w:type="character" w:customStyle="1" w:styleId="st">
    <w:name w:val="st"/>
    <w:basedOn w:val="a1"/>
    <w:rsid w:val="00976535"/>
  </w:style>
  <w:style w:type="character" w:styleId="aff7">
    <w:name w:val="Emphasis"/>
    <w:basedOn w:val="a1"/>
    <w:uiPriority w:val="20"/>
    <w:qFormat/>
    <w:rsid w:val="00976535"/>
    <w:rPr>
      <w:i/>
      <w:iCs/>
    </w:rPr>
  </w:style>
  <w:style w:type="numbering" w:customStyle="1" w:styleId="61">
    <w:name w:val="Нет списка6"/>
    <w:next w:val="a3"/>
    <w:uiPriority w:val="99"/>
    <w:semiHidden/>
    <w:unhideWhenUsed/>
    <w:rsid w:val="00976535"/>
  </w:style>
  <w:style w:type="character" w:customStyle="1" w:styleId="50">
    <w:name w:val="Заголовок 5 Знак"/>
    <w:basedOn w:val="a1"/>
    <w:link w:val="5"/>
    <w:uiPriority w:val="99"/>
    <w:semiHidden/>
    <w:rsid w:val="00DD57B9"/>
    <w:rPr>
      <w:rFonts w:asciiTheme="majorHAnsi" w:eastAsiaTheme="majorEastAsia" w:hAnsiTheme="majorHAnsi" w:cstheme="majorBidi"/>
      <w:color w:val="243F60" w:themeColor="accent1" w:themeShade="7F"/>
    </w:rPr>
  </w:style>
  <w:style w:type="character" w:customStyle="1" w:styleId="80">
    <w:name w:val="Заголовок 8 Знак"/>
    <w:basedOn w:val="a1"/>
    <w:link w:val="8"/>
    <w:semiHidden/>
    <w:rsid w:val="00DD57B9"/>
    <w:rPr>
      <w:rFonts w:asciiTheme="majorHAnsi" w:eastAsiaTheme="majorEastAsia" w:hAnsiTheme="majorHAnsi" w:cstheme="majorBidi"/>
      <w:color w:val="404040" w:themeColor="text1" w:themeTint="BF"/>
      <w:sz w:val="20"/>
      <w:szCs w:val="20"/>
    </w:rPr>
  </w:style>
  <w:style w:type="numbering" w:customStyle="1" w:styleId="71">
    <w:name w:val="Нет списка7"/>
    <w:next w:val="a3"/>
    <w:uiPriority w:val="99"/>
    <w:semiHidden/>
    <w:unhideWhenUsed/>
    <w:rsid w:val="00DD57B9"/>
  </w:style>
  <w:style w:type="table" w:customStyle="1" w:styleId="43">
    <w:name w:val="Сетка таблицы4"/>
    <w:basedOn w:val="a2"/>
    <w:next w:val="a9"/>
    <w:rsid w:val="00DD57B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Таблица"/>
    <w:basedOn w:val="a0"/>
    <w:rsid w:val="00DD57B9"/>
    <w:pPr>
      <w:spacing w:after="0" w:line="240" w:lineRule="auto"/>
    </w:pPr>
    <w:rPr>
      <w:rFonts w:ascii="Arial" w:eastAsia="Times New Roman" w:hAnsi="Arial" w:cs="Times New Roman"/>
      <w:sz w:val="18"/>
      <w:szCs w:val="20"/>
      <w:lang w:eastAsia="ru-RU"/>
    </w:rPr>
  </w:style>
  <w:style w:type="paragraph" w:customStyle="1" w:styleId="aff9">
    <w:name w:val="Текстовка"/>
    <w:basedOn w:val="aff8"/>
    <w:rsid w:val="00DD57B9"/>
    <w:pPr>
      <w:ind w:firstLine="567"/>
      <w:jc w:val="both"/>
    </w:pPr>
  </w:style>
  <w:style w:type="paragraph" w:customStyle="1" w:styleId="affa">
    <w:name w:val="Новый подстрочник"/>
    <w:basedOn w:val="aff8"/>
    <w:autoRedefine/>
    <w:rsid w:val="00DD57B9"/>
    <w:pPr>
      <w:jc w:val="center"/>
    </w:pPr>
    <w:rPr>
      <w:sz w:val="16"/>
    </w:rPr>
  </w:style>
  <w:style w:type="paragraph" w:customStyle="1" w:styleId="29">
    <w:name w:val="Обычный2"/>
    <w:rsid w:val="00DD57B9"/>
    <w:pPr>
      <w:widowControl w:val="0"/>
      <w:spacing w:after="0" w:line="240" w:lineRule="auto"/>
      <w:ind w:firstLine="567"/>
      <w:jc w:val="both"/>
    </w:pPr>
    <w:rPr>
      <w:rFonts w:ascii="Arial" w:eastAsia="Times New Roman" w:hAnsi="Arial" w:cs="Times New Roman"/>
      <w:snapToGrid w:val="0"/>
      <w:sz w:val="20"/>
      <w:szCs w:val="20"/>
      <w:lang w:eastAsia="ru-RU"/>
    </w:rPr>
  </w:style>
  <w:style w:type="paragraph" w:customStyle="1" w:styleId="affb">
    <w:name w:val="Стиль"/>
    <w:rsid w:val="00DD57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110">
    <w:name w:val="Нет списка11"/>
    <w:next w:val="a3"/>
    <w:semiHidden/>
    <w:rsid w:val="00DD57B9"/>
  </w:style>
  <w:style w:type="character" w:customStyle="1" w:styleId="apple-style-span">
    <w:name w:val="apple-style-span"/>
    <w:basedOn w:val="a1"/>
    <w:rsid w:val="00DD57B9"/>
  </w:style>
  <w:style w:type="paragraph" w:customStyle="1" w:styleId="formattext0">
    <w:name w:val="formattext"/>
    <w:basedOn w:val="a0"/>
    <w:uiPriority w:val="99"/>
    <w:rsid w:val="00DD57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tch">
    <w:name w:val="match"/>
    <w:basedOn w:val="a1"/>
    <w:rsid w:val="00DD57B9"/>
  </w:style>
  <w:style w:type="numbering" w:customStyle="1" w:styleId="81">
    <w:name w:val="Нет списка8"/>
    <w:next w:val="a3"/>
    <w:uiPriority w:val="99"/>
    <w:semiHidden/>
    <w:unhideWhenUsed/>
    <w:rsid w:val="000620E0"/>
  </w:style>
  <w:style w:type="table" w:customStyle="1" w:styleId="52">
    <w:name w:val="Сетка таблицы5"/>
    <w:basedOn w:val="a2"/>
    <w:next w:val="a9"/>
    <w:rsid w:val="000620E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semiHidden/>
    <w:rsid w:val="000620E0"/>
  </w:style>
  <w:style w:type="numbering" w:customStyle="1" w:styleId="91">
    <w:name w:val="Нет списка9"/>
    <w:next w:val="a3"/>
    <w:uiPriority w:val="99"/>
    <w:semiHidden/>
    <w:unhideWhenUsed/>
    <w:rsid w:val="007B55CB"/>
  </w:style>
  <w:style w:type="table" w:customStyle="1" w:styleId="62">
    <w:name w:val="Сетка таблицы6"/>
    <w:basedOn w:val="a2"/>
    <w:next w:val="a9"/>
    <w:rsid w:val="007B55C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3"/>
    <w:semiHidden/>
    <w:rsid w:val="007B55CB"/>
  </w:style>
  <w:style w:type="numbering" w:customStyle="1" w:styleId="100">
    <w:name w:val="Нет списка10"/>
    <w:next w:val="a3"/>
    <w:uiPriority w:val="99"/>
    <w:semiHidden/>
    <w:unhideWhenUsed/>
    <w:rsid w:val="009F3EA9"/>
  </w:style>
  <w:style w:type="table" w:customStyle="1" w:styleId="72">
    <w:name w:val="Сетка таблицы7"/>
    <w:basedOn w:val="a2"/>
    <w:next w:val="a9"/>
    <w:rsid w:val="009F3EA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3"/>
    <w:semiHidden/>
    <w:rsid w:val="009F3EA9"/>
  </w:style>
  <w:style w:type="numbering" w:customStyle="1" w:styleId="150">
    <w:name w:val="Нет списка15"/>
    <w:next w:val="a3"/>
    <w:uiPriority w:val="99"/>
    <w:semiHidden/>
    <w:unhideWhenUsed/>
    <w:rsid w:val="000D4DFC"/>
  </w:style>
  <w:style w:type="table" w:customStyle="1" w:styleId="82">
    <w:name w:val="Сетка таблицы8"/>
    <w:basedOn w:val="a2"/>
    <w:next w:val="a9"/>
    <w:rsid w:val="000D4DF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3"/>
    <w:semiHidden/>
    <w:rsid w:val="000D4DFC"/>
  </w:style>
  <w:style w:type="numbering" w:customStyle="1" w:styleId="170">
    <w:name w:val="Нет списка17"/>
    <w:next w:val="a3"/>
    <w:uiPriority w:val="99"/>
    <w:semiHidden/>
    <w:unhideWhenUsed/>
    <w:rsid w:val="00EC542F"/>
  </w:style>
  <w:style w:type="table" w:customStyle="1" w:styleId="92">
    <w:name w:val="Сетка таблицы9"/>
    <w:basedOn w:val="a2"/>
    <w:next w:val="a9"/>
    <w:rsid w:val="00EC542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3"/>
    <w:semiHidden/>
    <w:rsid w:val="00EC542F"/>
  </w:style>
  <w:style w:type="character" w:styleId="affc">
    <w:name w:val="FollowedHyperlink"/>
    <w:basedOn w:val="a1"/>
    <w:uiPriority w:val="99"/>
    <w:semiHidden/>
    <w:unhideWhenUsed/>
    <w:rsid w:val="00EC542F"/>
    <w:rPr>
      <w:color w:val="800080"/>
      <w:u w:val="single"/>
    </w:rPr>
  </w:style>
  <w:style w:type="paragraph" w:customStyle="1" w:styleId="font5">
    <w:name w:val="font5"/>
    <w:basedOn w:val="a0"/>
    <w:rsid w:val="00EC542F"/>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font6">
    <w:name w:val="font6"/>
    <w:basedOn w:val="a0"/>
    <w:rsid w:val="00EC542F"/>
    <w:pPr>
      <w:spacing w:before="100" w:beforeAutospacing="1" w:after="100" w:afterAutospacing="1" w:line="240" w:lineRule="auto"/>
    </w:pPr>
    <w:rPr>
      <w:rFonts w:ascii="Times New Roman" w:eastAsia="Times New Roman" w:hAnsi="Times New Roman" w:cs="Times New Roman"/>
      <w:u w:val="single"/>
      <w:lang w:eastAsia="ru-RU"/>
    </w:rPr>
  </w:style>
  <w:style w:type="paragraph" w:customStyle="1" w:styleId="font7">
    <w:name w:val="font7"/>
    <w:basedOn w:val="a0"/>
    <w:rsid w:val="00EC542F"/>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font8">
    <w:name w:val="font8"/>
    <w:basedOn w:val="a0"/>
    <w:rsid w:val="00EC542F"/>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font9">
    <w:name w:val="font9"/>
    <w:basedOn w:val="a0"/>
    <w:rsid w:val="00EC542F"/>
    <w:pP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font10">
    <w:name w:val="font10"/>
    <w:basedOn w:val="a0"/>
    <w:rsid w:val="00EC542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11">
    <w:name w:val="font11"/>
    <w:basedOn w:val="a0"/>
    <w:rsid w:val="00EC542F"/>
    <w:pPr>
      <w:spacing w:before="100" w:beforeAutospacing="1" w:after="100" w:afterAutospacing="1" w:line="240" w:lineRule="auto"/>
    </w:pPr>
    <w:rPr>
      <w:rFonts w:ascii="Times New Roman" w:eastAsia="Times New Roman" w:hAnsi="Times New Roman" w:cs="Times New Roman"/>
      <w:color w:val="808080"/>
      <w:lang w:eastAsia="ru-RU"/>
    </w:rPr>
  </w:style>
  <w:style w:type="paragraph" w:customStyle="1" w:styleId="font12">
    <w:name w:val="font12"/>
    <w:basedOn w:val="a0"/>
    <w:rsid w:val="00EC542F"/>
    <w:pPr>
      <w:spacing w:before="100" w:beforeAutospacing="1" w:after="100" w:afterAutospacing="1" w:line="240" w:lineRule="auto"/>
    </w:pPr>
    <w:rPr>
      <w:rFonts w:ascii="Times New Roman" w:eastAsia="Times New Roman" w:hAnsi="Times New Roman" w:cs="Times New Roman"/>
      <w:color w:val="808080"/>
      <w:sz w:val="20"/>
      <w:szCs w:val="20"/>
      <w:lang w:eastAsia="ru-RU"/>
    </w:rPr>
  </w:style>
  <w:style w:type="paragraph" w:customStyle="1" w:styleId="font13">
    <w:name w:val="font13"/>
    <w:basedOn w:val="a0"/>
    <w:rsid w:val="00EC542F"/>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14">
    <w:name w:val="font14"/>
    <w:basedOn w:val="a0"/>
    <w:rsid w:val="00EC542F"/>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66">
    <w:name w:val="xl66"/>
    <w:basedOn w:val="a0"/>
    <w:rsid w:val="00EC542F"/>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67">
    <w:name w:val="xl67"/>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68">
    <w:name w:val="xl68"/>
    <w:basedOn w:val="a0"/>
    <w:rsid w:val="00EC542F"/>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69">
    <w:name w:val="xl69"/>
    <w:basedOn w:val="a0"/>
    <w:rsid w:val="00EC542F"/>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0">
    <w:name w:val="xl70"/>
    <w:basedOn w:val="a0"/>
    <w:rsid w:val="00EC542F"/>
    <w:pP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71">
    <w:name w:val="xl71"/>
    <w:basedOn w:val="a0"/>
    <w:rsid w:val="00EC542F"/>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2">
    <w:name w:val="xl72"/>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3">
    <w:name w:val="xl73"/>
    <w:basedOn w:val="a0"/>
    <w:rsid w:val="00EC542F"/>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74">
    <w:name w:val="xl74"/>
    <w:basedOn w:val="a0"/>
    <w:rsid w:val="00EC542F"/>
    <w:pPr>
      <w:spacing w:before="100" w:beforeAutospacing="1" w:after="100" w:afterAutospacing="1" w:line="240" w:lineRule="auto"/>
      <w:textAlignment w:val="center"/>
    </w:pPr>
    <w:rPr>
      <w:rFonts w:ascii="Times New Roman" w:eastAsia="Times New Roman" w:hAnsi="Times New Roman" w:cs="Times New Roman"/>
      <w:sz w:val="26"/>
      <w:szCs w:val="26"/>
      <w:lang w:eastAsia="ru-RU"/>
    </w:rPr>
  </w:style>
  <w:style w:type="paragraph" w:customStyle="1" w:styleId="xl75">
    <w:name w:val="xl75"/>
    <w:basedOn w:val="a0"/>
    <w:rsid w:val="00EC542F"/>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6">
    <w:name w:val="xl76"/>
    <w:basedOn w:val="a0"/>
    <w:rsid w:val="00EC542F"/>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7">
    <w:name w:val="xl77"/>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ru-RU"/>
    </w:rPr>
  </w:style>
  <w:style w:type="paragraph" w:customStyle="1" w:styleId="xl78">
    <w:name w:val="xl78"/>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79">
    <w:name w:val="xl79"/>
    <w:basedOn w:val="a0"/>
    <w:rsid w:val="00EC542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0">
    <w:name w:val="xl8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1">
    <w:name w:val="xl81"/>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2">
    <w:name w:val="xl82"/>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3">
    <w:name w:val="xl83"/>
    <w:basedOn w:val="a0"/>
    <w:rsid w:val="00EC542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84">
    <w:name w:val="xl84"/>
    <w:basedOn w:val="a0"/>
    <w:rsid w:val="00EC542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5">
    <w:name w:val="xl85"/>
    <w:basedOn w:val="a0"/>
    <w:rsid w:val="00EC542F"/>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86">
    <w:name w:val="xl86"/>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87">
    <w:name w:val="xl87"/>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8">
    <w:name w:val="xl88"/>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9">
    <w:name w:val="xl89"/>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0">
    <w:name w:val="xl9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1">
    <w:name w:val="xl91"/>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2">
    <w:name w:val="xl92"/>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3">
    <w:name w:val="xl93"/>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4">
    <w:name w:val="xl94"/>
    <w:basedOn w:val="a0"/>
    <w:rsid w:val="00EC542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5">
    <w:name w:val="xl95"/>
    <w:basedOn w:val="a0"/>
    <w:rsid w:val="00EC542F"/>
    <w:pPr>
      <w:pBdr>
        <w:top w:val="single" w:sz="4" w:space="0" w:color="auto"/>
        <w:left w:val="single" w:sz="4" w:space="0" w:color="auto"/>
        <w:bottom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6">
    <w:name w:val="xl96"/>
    <w:basedOn w:val="a0"/>
    <w:rsid w:val="00EC542F"/>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7">
    <w:name w:val="xl97"/>
    <w:basedOn w:val="a0"/>
    <w:rsid w:val="00EC542F"/>
    <w:pPr>
      <w:shd w:val="clear" w:color="000000" w:fill="B2A1C7"/>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8">
    <w:name w:val="xl98"/>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9">
    <w:name w:val="xl99"/>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0">
    <w:name w:val="xl10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01">
    <w:name w:val="xl101"/>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03">
    <w:name w:val="xl103"/>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4">
    <w:name w:val="xl104"/>
    <w:basedOn w:val="a0"/>
    <w:rsid w:val="00EC542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05">
    <w:name w:val="xl105"/>
    <w:basedOn w:val="a0"/>
    <w:rsid w:val="00EC542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06">
    <w:name w:val="xl106"/>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07">
    <w:name w:val="xl107"/>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108">
    <w:name w:val="xl108"/>
    <w:basedOn w:val="a0"/>
    <w:rsid w:val="00EC54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9">
    <w:name w:val="xl109"/>
    <w:basedOn w:val="a0"/>
    <w:rsid w:val="00EC54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0">
    <w:name w:val="xl110"/>
    <w:basedOn w:val="a0"/>
    <w:rsid w:val="00EC54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1">
    <w:name w:val="xl111"/>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2">
    <w:name w:val="xl112"/>
    <w:basedOn w:val="a0"/>
    <w:rsid w:val="00EC54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3">
    <w:name w:val="xl113"/>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4">
    <w:name w:val="xl114"/>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15">
    <w:name w:val="xl115"/>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16">
    <w:name w:val="xl116"/>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7">
    <w:name w:val="xl117"/>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18">
    <w:name w:val="xl118"/>
    <w:basedOn w:val="a0"/>
    <w:rsid w:val="00EC54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19">
    <w:name w:val="xl119"/>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20">
    <w:name w:val="xl12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0"/>
    <w:rsid w:val="00EC542F"/>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122">
    <w:name w:val="xl122"/>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23">
    <w:name w:val="xl123"/>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4">
    <w:name w:val="xl124"/>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5">
    <w:name w:val="xl125"/>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6">
    <w:name w:val="xl126"/>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127">
    <w:name w:val="xl127"/>
    <w:basedOn w:val="a0"/>
    <w:rsid w:val="00EC542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8">
    <w:name w:val="xl128"/>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29">
    <w:name w:val="xl129"/>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0">
    <w:name w:val="xl13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1">
    <w:name w:val="xl131"/>
    <w:basedOn w:val="a0"/>
    <w:rsid w:val="00EC542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0"/>
    <w:rsid w:val="00EC542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3">
    <w:name w:val="xl133"/>
    <w:basedOn w:val="a0"/>
    <w:rsid w:val="00EC54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basedOn w:val="a0"/>
    <w:rsid w:val="00EC54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0"/>
    <w:rsid w:val="00EC54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basedOn w:val="a0"/>
    <w:rsid w:val="00EC542F"/>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7">
    <w:name w:val="xl137"/>
    <w:basedOn w:val="a0"/>
    <w:rsid w:val="00EC542F"/>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8">
    <w:name w:val="xl138"/>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9">
    <w:name w:val="xl139"/>
    <w:basedOn w:val="a0"/>
    <w:rsid w:val="00EC542F"/>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0">
    <w:name w:val="xl140"/>
    <w:basedOn w:val="a0"/>
    <w:rsid w:val="00EC542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1">
    <w:name w:val="xl141"/>
    <w:basedOn w:val="a0"/>
    <w:rsid w:val="00EC542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142">
    <w:name w:val="xl142"/>
    <w:basedOn w:val="a0"/>
    <w:rsid w:val="00EC54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3">
    <w:name w:val="xl143"/>
    <w:basedOn w:val="a0"/>
    <w:rsid w:val="00EC54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4">
    <w:name w:val="xl144"/>
    <w:basedOn w:val="a0"/>
    <w:rsid w:val="00EC54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5">
    <w:name w:val="xl145"/>
    <w:basedOn w:val="a0"/>
    <w:rsid w:val="00EC54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6">
    <w:name w:val="xl146"/>
    <w:basedOn w:val="a0"/>
    <w:rsid w:val="00EC54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7">
    <w:name w:val="xl147"/>
    <w:basedOn w:val="a0"/>
    <w:rsid w:val="00EC54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8">
    <w:name w:val="xl148"/>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B2A1C7"/>
      <w:sz w:val="20"/>
      <w:szCs w:val="20"/>
      <w:lang w:eastAsia="ru-RU"/>
    </w:rPr>
  </w:style>
  <w:style w:type="paragraph" w:customStyle="1" w:styleId="xl149">
    <w:name w:val="xl149"/>
    <w:basedOn w:val="a0"/>
    <w:rsid w:val="00EC542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B2A1C7"/>
      <w:sz w:val="20"/>
      <w:szCs w:val="20"/>
      <w:lang w:eastAsia="ru-RU"/>
    </w:rPr>
  </w:style>
  <w:style w:type="paragraph" w:customStyle="1" w:styleId="xl150">
    <w:name w:val="xl150"/>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B2A1C7"/>
      <w:sz w:val="20"/>
      <w:szCs w:val="20"/>
      <w:lang w:eastAsia="ru-RU"/>
    </w:rPr>
  </w:style>
  <w:style w:type="paragraph" w:customStyle="1" w:styleId="xl151">
    <w:name w:val="xl151"/>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52">
    <w:name w:val="xl152"/>
    <w:basedOn w:val="a0"/>
    <w:rsid w:val="00EC54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53">
    <w:name w:val="xl153"/>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54">
    <w:name w:val="xl154"/>
    <w:basedOn w:val="a0"/>
    <w:rsid w:val="00EC54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5">
    <w:name w:val="xl155"/>
    <w:basedOn w:val="a0"/>
    <w:rsid w:val="00EC54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6">
    <w:name w:val="xl156"/>
    <w:basedOn w:val="a0"/>
    <w:rsid w:val="00EC54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7">
    <w:name w:val="xl157"/>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8">
    <w:name w:val="xl158"/>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59">
    <w:name w:val="xl159"/>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60">
    <w:name w:val="xl160"/>
    <w:basedOn w:val="a0"/>
    <w:rsid w:val="00EC54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61">
    <w:name w:val="xl161"/>
    <w:basedOn w:val="a0"/>
    <w:rsid w:val="00EC54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62">
    <w:name w:val="xl162"/>
    <w:basedOn w:val="a0"/>
    <w:rsid w:val="00EC54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63">
    <w:name w:val="xl163"/>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64">
    <w:name w:val="xl164"/>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5">
    <w:name w:val="xl165"/>
    <w:basedOn w:val="a0"/>
    <w:rsid w:val="00EC54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6">
    <w:name w:val="xl166"/>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7">
    <w:name w:val="xl167"/>
    <w:basedOn w:val="a0"/>
    <w:rsid w:val="00EC54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68">
    <w:name w:val="xl168"/>
    <w:basedOn w:val="a0"/>
    <w:rsid w:val="00EC54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numbering" w:customStyle="1" w:styleId="190">
    <w:name w:val="Нет списка19"/>
    <w:next w:val="a3"/>
    <w:uiPriority w:val="99"/>
    <w:semiHidden/>
    <w:unhideWhenUsed/>
    <w:rsid w:val="00B80813"/>
  </w:style>
  <w:style w:type="table" w:customStyle="1" w:styleId="101">
    <w:name w:val="Сетка таблицы10"/>
    <w:basedOn w:val="a2"/>
    <w:next w:val="a9"/>
    <w:rsid w:val="00B808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3"/>
    <w:semiHidden/>
    <w:rsid w:val="00B80813"/>
  </w:style>
  <w:style w:type="paragraph" w:customStyle="1" w:styleId="affd">
    <w:name w:val="Пункт"/>
    <w:basedOn w:val="a0"/>
    <w:rsid w:val="00C44E00"/>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0"/>
    <w:rsid w:val="00C44E0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70">
    <w:name w:val="Заголовок 7 Знак"/>
    <w:basedOn w:val="a1"/>
    <w:link w:val="7"/>
    <w:semiHidden/>
    <w:rsid w:val="00433A17"/>
    <w:rPr>
      <w:rFonts w:ascii="Times New Roman" w:eastAsia="Times New Roman" w:hAnsi="Times New Roman" w:cs="Times New Roman"/>
      <w:sz w:val="24"/>
      <w:szCs w:val="20"/>
      <w:lang w:eastAsia="ru-RU"/>
    </w:rPr>
  </w:style>
  <w:style w:type="character" w:customStyle="1" w:styleId="90">
    <w:name w:val="Заголовок 9 Знак"/>
    <w:basedOn w:val="a1"/>
    <w:link w:val="9"/>
    <w:semiHidden/>
    <w:rsid w:val="00433A17"/>
    <w:rPr>
      <w:rFonts w:ascii="Times New Roman" w:eastAsia="Times New Roman" w:hAnsi="Times New Roman" w:cs="Times New Roman"/>
      <w:b/>
      <w:sz w:val="24"/>
      <w:szCs w:val="20"/>
      <w:lang w:eastAsia="ru-RU"/>
    </w:rPr>
  </w:style>
  <w:style w:type="numbering" w:customStyle="1" w:styleId="200">
    <w:name w:val="Нет списка20"/>
    <w:next w:val="a3"/>
    <w:uiPriority w:val="99"/>
    <w:semiHidden/>
    <w:unhideWhenUsed/>
    <w:rsid w:val="00433A17"/>
  </w:style>
  <w:style w:type="character" w:customStyle="1" w:styleId="211">
    <w:name w:val="Заголовок 2 Знак1"/>
    <w:aliases w:val="H2 Знак1"/>
    <w:uiPriority w:val="99"/>
    <w:semiHidden/>
    <w:rsid w:val="00433A17"/>
    <w:rPr>
      <w:rFonts w:ascii="Cambria" w:eastAsia="Times New Roman" w:hAnsi="Cambria" w:cs="Times New Roman" w:hint="default"/>
      <w:b/>
      <w:bCs/>
      <w:color w:val="4F81BD"/>
      <w:sz w:val="26"/>
      <w:szCs w:val="26"/>
    </w:rPr>
  </w:style>
  <w:style w:type="paragraph" w:styleId="affe">
    <w:name w:val="footnote text"/>
    <w:basedOn w:val="a0"/>
    <w:link w:val="afff"/>
    <w:semiHidden/>
    <w:unhideWhenUsed/>
    <w:rsid w:val="00433A17"/>
    <w:pPr>
      <w:spacing w:after="0" w:line="240" w:lineRule="auto"/>
    </w:pPr>
    <w:rPr>
      <w:rFonts w:ascii="Times New Roman" w:eastAsia="Calibri" w:hAnsi="Times New Roman" w:cs="Times New Roman"/>
      <w:sz w:val="20"/>
      <w:szCs w:val="24"/>
      <w:lang w:eastAsia="ru-RU"/>
    </w:rPr>
  </w:style>
  <w:style w:type="character" w:customStyle="1" w:styleId="afff">
    <w:name w:val="Текст сноски Знак"/>
    <w:basedOn w:val="a1"/>
    <w:link w:val="affe"/>
    <w:semiHidden/>
    <w:rsid w:val="00433A17"/>
    <w:rPr>
      <w:rFonts w:ascii="Times New Roman" w:eastAsia="Calibri" w:hAnsi="Times New Roman" w:cs="Times New Roman"/>
      <w:sz w:val="20"/>
      <w:szCs w:val="24"/>
      <w:lang w:eastAsia="ru-RU"/>
    </w:rPr>
  </w:style>
  <w:style w:type="character" w:customStyle="1" w:styleId="1b">
    <w:name w:val="Верхний колонтитул Знак1"/>
    <w:aliases w:val="Название 2 Знак1"/>
    <w:basedOn w:val="a1"/>
    <w:uiPriority w:val="99"/>
    <w:semiHidden/>
    <w:rsid w:val="00433A17"/>
    <w:rPr>
      <w:rFonts w:ascii="Times New Roman" w:eastAsia="Times New Roman" w:hAnsi="Times New Roman" w:cs="Times New Roman"/>
      <w:sz w:val="20"/>
      <w:szCs w:val="20"/>
      <w:lang w:eastAsia="ru-RU"/>
    </w:rPr>
  </w:style>
  <w:style w:type="paragraph" w:styleId="2a">
    <w:name w:val="List Bullet 2"/>
    <w:basedOn w:val="a0"/>
    <w:autoRedefine/>
    <w:semiHidden/>
    <w:unhideWhenUsed/>
    <w:rsid w:val="00433A17"/>
    <w:pPr>
      <w:tabs>
        <w:tab w:val="num" w:pos="643"/>
      </w:tabs>
      <w:spacing w:after="0" w:line="240" w:lineRule="auto"/>
      <w:ind w:left="643" w:hanging="360"/>
    </w:pPr>
    <w:rPr>
      <w:rFonts w:ascii="Times New Roman" w:eastAsia="Times New Roman" w:hAnsi="Times New Roman" w:cs="Times New Roman"/>
      <w:sz w:val="24"/>
      <w:szCs w:val="20"/>
      <w:lang w:val="en-US" w:eastAsia="ru-RU"/>
    </w:rPr>
  </w:style>
  <w:style w:type="paragraph" w:styleId="39">
    <w:name w:val="List Bullet 3"/>
    <w:basedOn w:val="a0"/>
    <w:autoRedefine/>
    <w:semiHidden/>
    <w:unhideWhenUsed/>
    <w:rsid w:val="00433A17"/>
    <w:pPr>
      <w:spacing w:after="0" w:line="240" w:lineRule="auto"/>
    </w:pPr>
    <w:rPr>
      <w:rFonts w:ascii="Times New Roman" w:eastAsia="Times New Roman" w:hAnsi="Times New Roman" w:cs="Times New Roman"/>
      <w:sz w:val="24"/>
      <w:szCs w:val="20"/>
      <w:lang w:val="en-US" w:eastAsia="ru-RU"/>
    </w:rPr>
  </w:style>
  <w:style w:type="paragraph" w:styleId="2b">
    <w:name w:val="List Number 2"/>
    <w:basedOn w:val="a0"/>
    <w:semiHidden/>
    <w:unhideWhenUsed/>
    <w:rsid w:val="00433A17"/>
    <w:pPr>
      <w:tabs>
        <w:tab w:val="num" w:pos="567"/>
      </w:tabs>
      <w:spacing w:after="0" w:line="240" w:lineRule="auto"/>
      <w:ind w:left="567" w:hanging="567"/>
    </w:pPr>
    <w:rPr>
      <w:rFonts w:ascii="Times New Roman" w:eastAsia="Times New Roman" w:hAnsi="Times New Roman" w:cs="Times New Roman"/>
      <w:sz w:val="20"/>
      <w:szCs w:val="20"/>
      <w:lang w:eastAsia="ru-RU"/>
    </w:rPr>
  </w:style>
  <w:style w:type="character" w:customStyle="1" w:styleId="1c">
    <w:name w:val="Основной текст с отступом Знак1"/>
    <w:aliases w:val="текст Знак1,Основной текст 1 Знак1,Нумерованный список !! Знак2,Нумерованный список !! Знак Знак Знак Знак Знак1,Нумерованный список !! Знак Знак Знак1,Нумерованный список !! Знак Знак2"/>
    <w:basedOn w:val="a1"/>
    <w:semiHidden/>
    <w:rsid w:val="00433A17"/>
    <w:rPr>
      <w:rFonts w:ascii="Times New Roman" w:eastAsia="Times New Roman" w:hAnsi="Times New Roman" w:cs="Times New Roman"/>
      <w:sz w:val="20"/>
      <w:szCs w:val="20"/>
      <w:lang w:eastAsia="ru-RU"/>
    </w:rPr>
  </w:style>
  <w:style w:type="paragraph" w:styleId="afff0">
    <w:name w:val="Subtitle"/>
    <w:basedOn w:val="a0"/>
    <w:link w:val="afff1"/>
    <w:qFormat/>
    <w:rsid w:val="00433A17"/>
    <w:pPr>
      <w:shd w:val="clear" w:color="auto" w:fill="FFFFFF"/>
      <w:spacing w:after="0" w:line="250" w:lineRule="exact"/>
      <w:ind w:right="30"/>
      <w:jc w:val="center"/>
    </w:pPr>
    <w:rPr>
      <w:rFonts w:ascii="Times New Roman" w:eastAsia="Times New Roman" w:hAnsi="Times New Roman" w:cs="Times New Roman"/>
      <w:b/>
      <w:bCs/>
      <w:szCs w:val="20"/>
      <w:lang w:eastAsia="ru-RU"/>
    </w:rPr>
  </w:style>
  <w:style w:type="character" w:customStyle="1" w:styleId="afff1">
    <w:name w:val="Подзаголовок Знак"/>
    <w:basedOn w:val="a1"/>
    <w:link w:val="afff0"/>
    <w:rsid w:val="00433A17"/>
    <w:rPr>
      <w:rFonts w:ascii="Times New Roman" w:eastAsia="Times New Roman" w:hAnsi="Times New Roman" w:cs="Times New Roman"/>
      <w:b/>
      <w:bCs/>
      <w:szCs w:val="20"/>
      <w:shd w:val="clear" w:color="auto" w:fill="FFFFFF"/>
      <w:lang w:eastAsia="ru-RU"/>
    </w:rPr>
  </w:style>
  <w:style w:type="paragraph" w:customStyle="1" w:styleId="2c">
    <w:name w:val="Абзац списка2"/>
    <w:basedOn w:val="a0"/>
    <w:rsid w:val="00433A17"/>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212">
    <w:name w:val="Основной текст 21"/>
    <w:basedOn w:val="a0"/>
    <w:rsid w:val="00433A17"/>
    <w:pPr>
      <w:tabs>
        <w:tab w:val="left" w:pos="8789"/>
      </w:tabs>
      <w:spacing w:after="0" w:line="240" w:lineRule="auto"/>
      <w:ind w:right="-1"/>
      <w:jc w:val="both"/>
    </w:pPr>
    <w:rPr>
      <w:rFonts w:ascii="Times New Roman" w:eastAsia="Times New Roman" w:hAnsi="Times New Roman" w:cs="Times New Roman"/>
      <w:sz w:val="28"/>
      <w:szCs w:val="20"/>
      <w:lang w:eastAsia="ru-RU"/>
    </w:rPr>
  </w:style>
  <w:style w:type="paragraph" w:customStyle="1" w:styleId="310">
    <w:name w:val="Основной текст 31"/>
    <w:basedOn w:val="a0"/>
    <w:rsid w:val="00433A17"/>
    <w:pPr>
      <w:spacing w:after="0" w:line="240" w:lineRule="auto"/>
      <w:jc w:val="both"/>
    </w:pPr>
    <w:rPr>
      <w:rFonts w:ascii="Times New Roman" w:eastAsia="Times New Roman" w:hAnsi="Times New Roman" w:cs="Times New Roman"/>
      <w:kern w:val="28"/>
      <w:sz w:val="24"/>
      <w:szCs w:val="20"/>
      <w:lang w:eastAsia="ru-RU"/>
    </w:rPr>
  </w:style>
  <w:style w:type="paragraph" w:customStyle="1" w:styleId="311">
    <w:name w:val="Основной текст с отступом 31"/>
    <w:basedOn w:val="a0"/>
    <w:rsid w:val="00433A17"/>
    <w:pPr>
      <w:spacing w:after="0" w:line="240" w:lineRule="auto"/>
      <w:ind w:firstLine="426"/>
      <w:jc w:val="both"/>
    </w:pPr>
    <w:rPr>
      <w:rFonts w:ascii="Times New Roman" w:eastAsia="Times New Roman" w:hAnsi="Times New Roman" w:cs="Times New Roman"/>
      <w:kern w:val="28"/>
      <w:sz w:val="24"/>
      <w:szCs w:val="20"/>
      <w:lang w:eastAsia="ru-RU"/>
    </w:rPr>
  </w:style>
  <w:style w:type="paragraph" w:customStyle="1" w:styleId="ConsCell">
    <w:name w:val="ConsCell"/>
    <w:rsid w:val="00433A17"/>
    <w:pPr>
      <w:widowControl w:val="0"/>
      <w:spacing w:after="0" w:line="240" w:lineRule="auto"/>
    </w:pPr>
    <w:rPr>
      <w:rFonts w:ascii="Arial" w:eastAsia="Times New Roman" w:hAnsi="Arial" w:cs="Times New Roman"/>
      <w:sz w:val="20"/>
      <w:szCs w:val="20"/>
      <w:lang w:eastAsia="ru-RU"/>
    </w:rPr>
  </w:style>
  <w:style w:type="paragraph" w:customStyle="1" w:styleId="ConsDocList">
    <w:name w:val="ConsDocList"/>
    <w:rsid w:val="00433A17"/>
    <w:pPr>
      <w:widowControl w:val="0"/>
      <w:spacing w:after="0" w:line="240" w:lineRule="auto"/>
    </w:pPr>
    <w:rPr>
      <w:rFonts w:ascii="Courier New" w:eastAsia="Times New Roman" w:hAnsi="Courier New" w:cs="Times New Roman"/>
      <w:sz w:val="20"/>
      <w:szCs w:val="20"/>
      <w:lang w:eastAsia="ru-RU"/>
    </w:rPr>
  </w:style>
  <w:style w:type="paragraph" w:customStyle="1" w:styleId="1d">
    <w:name w:val="Обычный1"/>
    <w:rsid w:val="00433A17"/>
    <w:pPr>
      <w:widowControl w:val="0"/>
      <w:snapToGrid w:val="0"/>
      <w:spacing w:after="0" w:line="240" w:lineRule="auto"/>
      <w:ind w:left="800" w:right="1800"/>
    </w:pPr>
    <w:rPr>
      <w:rFonts w:ascii="Times New Roman" w:eastAsia="Times New Roman" w:hAnsi="Times New Roman" w:cs="Times New Roman"/>
      <w:sz w:val="20"/>
      <w:szCs w:val="20"/>
      <w:lang w:eastAsia="ru-RU"/>
    </w:rPr>
  </w:style>
  <w:style w:type="paragraph" w:customStyle="1" w:styleId="xl25">
    <w:name w:val="xl25"/>
    <w:basedOn w:val="a0"/>
    <w:rsid w:val="00433A17"/>
    <w:pPr>
      <w:shd w:val="clear" w:color="auto" w:fill="FFFFFF"/>
      <w:spacing w:before="100" w:beforeAutospacing="1" w:after="100" w:afterAutospacing="1" w:line="240" w:lineRule="auto"/>
    </w:pPr>
    <w:rPr>
      <w:rFonts w:ascii="MS Sans Serif" w:eastAsia="Arial Unicode MS" w:hAnsi="MS Sans Serif" w:cs="Arial Unicode MS"/>
      <w:sz w:val="24"/>
      <w:szCs w:val="24"/>
      <w:lang w:eastAsia="ru-RU"/>
    </w:rPr>
  </w:style>
  <w:style w:type="paragraph" w:customStyle="1" w:styleId="xl26">
    <w:name w:val="xl26"/>
    <w:basedOn w:val="a0"/>
    <w:rsid w:val="00433A17"/>
    <w:pPr>
      <w:spacing w:before="100" w:beforeAutospacing="1" w:after="100" w:afterAutospacing="1" w:line="240" w:lineRule="auto"/>
    </w:pPr>
    <w:rPr>
      <w:rFonts w:ascii="MS Sans Serif" w:eastAsia="Arial Unicode MS" w:hAnsi="MS Sans Serif" w:cs="Arial Unicode MS"/>
      <w:sz w:val="17"/>
      <w:szCs w:val="17"/>
      <w:lang w:eastAsia="ru-RU"/>
    </w:rPr>
  </w:style>
  <w:style w:type="paragraph" w:customStyle="1" w:styleId="xl27">
    <w:name w:val="xl27"/>
    <w:basedOn w:val="a0"/>
    <w:rsid w:val="00433A17"/>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MS Sans Serif" w:eastAsia="Arial Unicode MS" w:hAnsi="MS Sans Serif" w:cs="Arial Unicode MS"/>
      <w:b/>
      <w:bCs/>
      <w:sz w:val="17"/>
      <w:szCs w:val="17"/>
      <w:lang w:eastAsia="ru-RU"/>
    </w:rPr>
  </w:style>
  <w:style w:type="paragraph" w:customStyle="1" w:styleId="xl28">
    <w:name w:val="xl28"/>
    <w:basedOn w:val="a0"/>
    <w:rsid w:val="00433A17"/>
    <w:pP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29">
    <w:name w:val="xl29"/>
    <w:basedOn w:val="a0"/>
    <w:rsid w:val="00433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30">
    <w:name w:val="xl30"/>
    <w:basedOn w:val="a0"/>
    <w:rsid w:val="00433A17"/>
    <w:pPr>
      <w:pBdr>
        <w:top w:val="single" w:sz="4" w:space="0" w:color="auto"/>
        <w:left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31">
    <w:name w:val="xl31"/>
    <w:basedOn w:val="a0"/>
    <w:rsid w:val="00433A17"/>
    <w:pPr>
      <w:pBdr>
        <w:left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32">
    <w:name w:val="xl32"/>
    <w:basedOn w:val="a0"/>
    <w:rsid w:val="00433A17"/>
    <w:pPr>
      <w:spacing w:before="100" w:beforeAutospacing="1" w:after="100" w:afterAutospacing="1" w:line="240" w:lineRule="auto"/>
    </w:pPr>
    <w:rPr>
      <w:rFonts w:ascii="Arial Unicode MS" w:eastAsia="Arial Unicode MS" w:hAnsi="Arial Unicode MS" w:cs="Arial Unicode MS"/>
      <w:lang w:eastAsia="ru-RU"/>
    </w:rPr>
  </w:style>
  <w:style w:type="paragraph" w:customStyle="1" w:styleId="xl33">
    <w:name w:val="xl33"/>
    <w:basedOn w:val="a0"/>
    <w:rsid w:val="00433A17"/>
    <w:pPr>
      <w:pBdr>
        <w:top w:val="single" w:sz="8" w:space="0" w:color="auto"/>
        <w:left w:val="single" w:sz="8" w:space="0" w:color="auto"/>
        <w:right w:val="single" w:sz="8" w:space="0" w:color="auto"/>
      </w:pBdr>
      <w:shd w:val="clear" w:color="auto" w:fill="C0C0C0"/>
      <w:spacing w:before="100" w:beforeAutospacing="1" w:after="100" w:afterAutospacing="1" w:line="240" w:lineRule="auto"/>
      <w:jc w:val="center"/>
    </w:pPr>
    <w:rPr>
      <w:rFonts w:ascii="MS Sans Serif" w:eastAsia="Arial Unicode MS" w:hAnsi="MS Sans Serif" w:cs="Arial Unicode MS"/>
      <w:b/>
      <w:bCs/>
      <w:sz w:val="17"/>
      <w:szCs w:val="17"/>
      <w:lang w:eastAsia="ru-RU"/>
    </w:rPr>
  </w:style>
  <w:style w:type="paragraph" w:customStyle="1" w:styleId="xl34">
    <w:name w:val="xl34"/>
    <w:basedOn w:val="a0"/>
    <w:rsid w:val="00433A17"/>
    <w:pPr>
      <w:pBdr>
        <w:left w:val="single" w:sz="4" w:space="0" w:color="auto"/>
        <w:bottom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35">
    <w:name w:val="xl35"/>
    <w:basedOn w:val="a0"/>
    <w:rsid w:val="00433A17"/>
    <w:pPr>
      <w:pBdr>
        <w:left w:val="single" w:sz="4" w:space="0" w:color="auto"/>
        <w:bottom w:val="single" w:sz="4" w:space="0" w:color="auto"/>
        <w:right w:val="single" w:sz="4" w:space="0" w:color="auto"/>
      </w:pBdr>
      <w:spacing w:before="100" w:beforeAutospacing="1" w:after="100" w:afterAutospacing="1" w:line="240" w:lineRule="auto"/>
    </w:pPr>
    <w:rPr>
      <w:rFonts w:ascii="MS Sans Serif" w:eastAsia="Arial Unicode MS" w:hAnsi="MS Sans Serif" w:cs="Arial Unicode MS"/>
      <w:lang w:eastAsia="ru-RU"/>
    </w:rPr>
  </w:style>
  <w:style w:type="paragraph" w:customStyle="1" w:styleId="xl36">
    <w:name w:val="xl36"/>
    <w:basedOn w:val="a0"/>
    <w:rsid w:val="00433A17"/>
    <w:pPr>
      <w:pBdr>
        <w:left w:val="single" w:sz="4" w:space="0" w:color="auto"/>
        <w:bottom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37">
    <w:name w:val="xl37"/>
    <w:basedOn w:val="a0"/>
    <w:rsid w:val="00433A17"/>
    <w:pPr>
      <w:pBdr>
        <w:left w:val="single" w:sz="4" w:space="0" w:color="auto"/>
        <w:bottom w:val="single" w:sz="4" w:space="0" w:color="auto"/>
        <w:right w:val="single" w:sz="4" w:space="0" w:color="auto"/>
      </w:pBd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38">
    <w:name w:val="xl38"/>
    <w:basedOn w:val="a0"/>
    <w:rsid w:val="00433A17"/>
    <w:pPr>
      <w:spacing w:before="100" w:beforeAutospacing="1" w:after="100" w:afterAutospacing="1" w:line="240" w:lineRule="auto"/>
    </w:pPr>
    <w:rPr>
      <w:rFonts w:ascii="MS Sans Serif" w:eastAsia="Arial Unicode MS" w:hAnsi="MS Sans Serif" w:cs="Arial Unicode MS"/>
      <w:lang w:eastAsia="ru-RU"/>
    </w:rPr>
  </w:style>
  <w:style w:type="paragraph" w:customStyle="1" w:styleId="xl39">
    <w:name w:val="xl39"/>
    <w:basedOn w:val="a0"/>
    <w:rsid w:val="00433A17"/>
    <w:pPr>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40">
    <w:name w:val="xl40"/>
    <w:basedOn w:val="a0"/>
    <w:rsid w:val="00433A17"/>
    <w:pP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41">
    <w:name w:val="xl41"/>
    <w:basedOn w:val="a0"/>
    <w:rsid w:val="00433A17"/>
    <w:pP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42">
    <w:name w:val="xl42"/>
    <w:basedOn w:val="a0"/>
    <w:rsid w:val="00433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MS Sans Serif" w:eastAsia="Arial Unicode MS" w:hAnsi="MS Sans Serif" w:cs="Arial Unicode MS"/>
      <w:lang w:eastAsia="ru-RU"/>
    </w:rPr>
  </w:style>
  <w:style w:type="paragraph" w:customStyle="1" w:styleId="xl43">
    <w:name w:val="xl43"/>
    <w:basedOn w:val="a0"/>
    <w:rsid w:val="00433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44">
    <w:name w:val="xl44"/>
    <w:basedOn w:val="a0"/>
    <w:rsid w:val="00433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45">
    <w:name w:val="xl45"/>
    <w:basedOn w:val="a0"/>
    <w:rsid w:val="00433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46">
    <w:name w:val="xl46"/>
    <w:basedOn w:val="a0"/>
    <w:rsid w:val="00433A17"/>
    <w:pPr>
      <w:pBdr>
        <w:top w:val="single" w:sz="4" w:space="0" w:color="auto"/>
        <w:left w:val="single" w:sz="4" w:space="0" w:color="auto"/>
        <w:bottom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47">
    <w:name w:val="xl47"/>
    <w:basedOn w:val="a0"/>
    <w:rsid w:val="00433A17"/>
    <w:pPr>
      <w:pBdr>
        <w:top w:val="single" w:sz="4" w:space="0" w:color="auto"/>
        <w:bottom w:val="single" w:sz="4" w:space="0" w:color="auto"/>
        <w:right w:val="single" w:sz="4" w:space="0" w:color="auto"/>
      </w:pBdr>
      <w:spacing w:before="100" w:beforeAutospacing="1" w:after="100" w:afterAutospacing="1" w:line="240" w:lineRule="auto"/>
    </w:pPr>
    <w:rPr>
      <w:rFonts w:ascii="MS Sans Serif" w:eastAsia="Arial Unicode MS" w:hAnsi="MS Sans Serif" w:cs="Arial Unicode MS"/>
      <w:lang w:eastAsia="ru-RU"/>
    </w:rPr>
  </w:style>
  <w:style w:type="paragraph" w:customStyle="1" w:styleId="xl48">
    <w:name w:val="xl48"/>
    <w:basedOn w:val="a0"/>
    <w:rsid w:val="00433A17"/>
    <w:pPr>
      <w:pBdr>
        <w:top w:val="single" w:sz="4" w:space="0" w:color="auto"/>
        <w:bottom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49">
    <w:name w:val="xl49"/>
    <w:basedOn w:val="a0"/>
    <w:rsid w:val="00433A17"/>
    <w:pPr>
      <w:pBdr>
        <w:top w:val="single" w:sz="4" w:space="0" w:color="auto"/>
        <w:bottom w:val="single" w:sz="4" w:space="0" w:color="auto"/>
      </w:pBdr>
      <w:spacing w:before="100" w:beforeAutospacing="1" w:after="100" w:afterAutospacing="1" w:line="240" w:lineRule="auto"/>
    </w:pPr>
    <w:rPr>
      <w:rFonts w:ascii="MS Sans Serif" w:eastAsia="Arial Unicode MS" w:hAnsi="MS Sans Serif" w:cs="Arial Unicode MS"/>
      <w:lang w:eastAsia="ru-RU"/>
    </w:rPr>
  </w:style>
  <w:style w:type="paragraph" w:customStyle="1" w:styleId="xl50">
    <w:name w:val="xl50"/>
    <w:basedOn w:val="a0"/>
    <w:rsid w:val="00433A17"/>
    <w:pPr>
      <w:pBdr>
        <w:top w:val="single" w:sz="4" w:space="0" w:color="auto"/>
        <w:bottom w:val="single" w:sz="4" w:space="0" w:color="auto"/>
      </w:pBdr>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51">
    <w:name w:val="xl51"/>
    <w:basedOn w:val="a0"/>
    <w:rsid w:val="00433A17"/>
    <w:pPr>
      <w:pBdr>
        <w:top w:val="single" w:sz="4" w:space="0" w:color="auto"/>
        <w:bottom w:val="single" w:sz="4" w:space="0" w:color="auto"/>
      </w:pBd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52">
    <w:name w:val="xl52"/>
    <w:basedOn w:val="a0"/>
    <w:rsid w:val="00433A17"/>
    <w:pPr>
      <w:pBdr>
        <w:left w:val="single" w:sz="4" w:space="0" w:color="auto"/>
        <w:bottom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53">
    <w:name w:val="xl53"/>
    <w:basedOn w:val="a0"/>
    <w:rsid w:val="00433A17"/>
    <w:pPr>
      <w:pBdr>
        <w:top w:val="single" w:sz="4" w:space="0" w:color="auto"/>
        <w:left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54">
    <w:name w:val="xl54"/>
    <w:basedOn w:val="a0"/>
    <w:rsid w:val="00433A17"/>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55">
    <w:name w:val="xl55"/>
    <w:basedOn w:val="a0"/>
    <w:rsid w:val="00433A17"/>
    <w:pPr>
      <w:pBdr>
        <w:top w:val="single" w:sz="4" w:space="0" w:color="auto"/>
        <w:left w:val="single" w:sz="4" w:space="0" w:color="auto"/>
        <w:right w:val="single" w:sz="4" w:space="0" w:color="auto"/>
      </w:pBdr>
      <w:shd w:val="clear" w:color="auto" w:fill="FFCC00"/>
      <w:spacing w:before="100" w:beforeAutospacing="1" w:after="100" w:afterAutospacing="1" w:line="240" w:lineRule="auto"/>
    </w:pPr>
    <w:rPr>
      <w:rFonts w:ascii="MS Sans Serif" w:eastAsia="Arial Unicode MS" w:hAnsi="MS Sans Serif" w:cs="Arial Unicode MS"/>
      <w:lang w:eastAsia="ru-RU"/>
    </w:rPr>
  </w:style>
  <w:style w:type="paragraph" w:customStyle="1" w:styleId="xl56">
    <w:name w:val="xl56"/>
    <w:basedOn w:val="a0"/>
    <w:rsid w:val="00433A17"/>
    <w:pPr>
      <w:pBdr>
        <w:top w:val="single" w:sz="4" w:space="0" w:color="auto"/>
        <w:left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57">
    <w:name w:val="xl57"/>
    <w:basedOn w:val="a0"/>
    <w:rsid w:val="00433A17"/>
    <w:pPr>
      <w:pBdr>
        <w:top w:val="single" w:sz="4" w:space="0" w:color="auto"/>
        <w:left w:val="single" w:sz="4" w:space="0" w:color="auto"/>
        <w:right w:val="single" w:sz="4" w:space="0" w:color="auto"/>
      </w:pBdr>
      <w:shd w:val="clear" w:color="auto" w:fill="FFCC00"/>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58">
    <w:name w:val="xl58"/>
    <w:basedOn w:val="a0"/>
    <w:rsid w:val="00433A17"/>
    <w:pPr>
      <w:pBdr>
        <w:top w:val="single" w:sz="4" w:space="0" w:color="auto"/>
        <w:left w:val="single" w:sz="4" w:space="0" w:color="auto"/>
        <w:right w:val="single" w:sz="4" w:space="0" w:color="auto"/>
      </w:pBdr>
      <w:shd w:val="clear" w:color="auto" w:fill="FFCC00"/>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59">
    <w:name w:val="xl59"/>
    <w:basedOn w:val="a0"/>
    <w:rsid w:val="00433A17"/>
    <w:pPr>
      <w:pBdr>
        <w:left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60">
    <w:name w:val="xl60"/>
    <w:basedOn w:val="a0"/>
    <w:rsid w:val="00433A17"/>
    <w:pPr>
      <w:pBdr>
        <w:left w:val="single" w:sz="4"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61">
    <w:name w:val="xl61"/>
    <w:basedOn w:val="a0"/>
    <w:rsid w:val="00433A17"/>
    <w:pPr>
      <w:pBdr>
        <w:top w:val="single" w:sz="4" w:space="0" w:color="auto"/>
        <w:left w:val="single" w:sz="4" w:space="0" w:color="auto"/>
        <w:right w:val="single" w:sz="4" w:space="0" w:color="auto"/>
      </w:pBd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62">
    <w:name w:val="xl62"/>
    <w:basedOn w:val="a0"/>
    <w:rsid w:val="00433A17"/>
    <w:pPr>
      <w:pBdr>
        <w:left w:val="single" w:sz="4" w:space="0" w:color="auto"/>
        <w:bottom w:val="single" w:sz="4" w:space="0" w:color="auto"/>
        <w:right w:val="single" w:sz="4" w:space="0" w:color="auto"/>
      </w:pBdr>
      <w:shd w:val="clear" w:color="auto" w:fill="FFCC00"/>
      <w:spacing w:before="100" w:beforeAutospacing="1" w:after="100" w:afterAutospacing="1" w:line="240" w:lineRule="auto"/>
    </w:pPr>
    <w:rPr>
      <w:rFonts w:ascii="MS Sans Serif" w:eastAsia="Arial Unicode MS" w:hAnsi="MS Sans Serif" w:cs="Arial Unicode MS"/>
      <w:lang w:eastAsia="ru-RU"/>
    </w:rPr>
  </w:style>
  <w:style w:type="paragraph" w:customStyle="1" w:styleId="xl63">
    <w:name w:val="xl63"/>
    <w:basedOn w:val="a0"/>
    <w:rsid w:val="00433A17"/>
    <w:pPr>
      <w:pBdr>
        <w:left w:val="single" w:sz="4"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64">
    <w:name w:val="xl64"/>
    <w:basedOn w:val="a0"/>
    <w:rsid w:val="00433A17"/>
    <w:pPr>
      <w:pBdr>
        <w:left w:val="single" w:sz="4" w:space="0" w:color="auto"/>
        <w:bottom w:val="single" w:sz="4" w:space="0" w:color="auto"/>
        <w:right w:val="single" w:sz="4" w:space="0" w:color="auto"/>
      </w:pBdr>
      <w:shd w:val="clear" w:color="auto" w:fill="FFCC00"/>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65">
    <w:name w:val="xl65"/>
    <w:basedOn w:val="a0"/>
    <w:rsid w:val="00433A17"/>
    <w:pPr>
      <w:pBdr>
        <w:top w:val="single" w:sz="4" w:space="0" w:color="auto"/>
        <w:left w:val="single" w:sz="4" w:space="0" w:color="auto"/>
        <w:right w:val="single" w:sz="4" w:space="0" w:color="auto"/>
      </w:pBdr>
      <w:spacing w:before="100" w:beforeAutospacing="1" w:after="100" w:afterAutospacing="1" w:line="240" w:lineRule="auto"/>
    </w:pPr>
    <w:rPr>
      <w:rFonts w:ascii="MS Sans Serif" w:eastAsia="Arial Unicode MS" w:hAnsi="MS Sans Serif" w:cs="Arial Unicode MS"/>
      <w:lang w:eastAsia="ru-RU"/>
    </w:rPr>
  </w:style>
  <w:style w:type="paragraph" w:customStyle="1" w:styleId="1e">
    <w:name w:val="1"/>
    <w:basedOn w:val="a0"/>
    <w:rsid w:val="00433A17"/>
    <w:pPr>
      <w:spacing w:after="160" w:line="240" w:lineRule="exact"/>
    </w:pPr>
    <w:rPr>
      <w:rFonts w:ascii="Times New Roman" w:eastAsia="Calibri" w:hAnsi="Times New Roman" w:cs="Times New Roman"/>
      <w:sz w:val="20"/>
      <w:szCs w:val="20"/>
      <w:lang w:eastAsia="zh-CN"/>
    </w:rPr>
  </w:style>
  <w:style w:type="paragraph" w:customStyle="1" w:styleId="WW-">
    <w:name w:val="WW-Цитата"/>
    <w:basedOn w:val="a0"/>
    <w:rsid w:val="00433A17"/>
    <w:pPr>
      <w:suppressAutoHyphens/>
      <w:spacing w:after="0" w:line="240" w:lineRule="auto"/>
      <w:ind w:left="-851" w:right="-1050"/>
      <w:jc w:val="both"/>
    </w:pPr>
    <w:rPr>
      <w:rFonts w:ascii="Times New Roman" w:eastAsia="Times New Roman" w:hAnsi="Times New Roman" w:cs="Times New Roman"/>
      <w:sz w:val="24"/>
      <w:szCs w:val="20"/>
      <w:lang w:eastAsia="ru-RU"/>
    </w:rPr>
  </w:style>
  <w:style w:type="paragraph" w:customStyle="1" w:styleId="1f">
    <w:name w:val="Знак Знак Знак Знак Знак1"/>
    <w:basedOn w:val="a0"/>
    <w:rsid w:val="00433A17"/>
    <w:pPr>
      <w:tabs>
        <w:tab w:val="num" w:pos="567"/>
      </w:tabs>
      <w:spacing w:after="160" w:line="240" w:lineRule="exact"/>
      <w:ind w:hanging="567"/>
    </w:pPr>
    <w:rPr>
      <w:rFonts w:ascii="Times New Roman" w:eastAsia="Calibri" w:hAnsi="Times New Roman" w:cs="Times New Roman"/>
      <w:sz w:val="20"/>
      <w:szCs w:val="20"/>
      <w:lang w:eastAsia="zh-CN"/>
    </w:rPr>
  </w:style>
  <w:style w:type="paragraph" w:customStyle="1" w:styleId="afff2">
    <w:name w:val="Знак Знак Знак Знак Знак"/>
    <w:basedOn w:val="a0"/>
    <w:rsid w:val="00433A17"/>
    <w:pPr>
      <w:tabs>
        <w:tab w:val="num" w:pos="567"/>
      </w:tabs>
      <w:spacing w:after="160" w:line="240" w:lineRule="exact"/>
      <w:ind w:hanging="567"/>
    </w:pPr>
    <w:rPr>
      <w:rFonts w:ascii="Times New Roman" w:eastAsia="Times New Roman" w:hAnsi="Times New Roman" w:cs="Times New Roman"/>
      <w:sz w:val="20"/>
      <w:szCs w:val="20"/>
      <w:lang w:eastAsia="zh-CN"/>
    </w:rPr>
  </w:style>
  <w:style w:type="paragraph" w:customStyle="1" w:styleId="1f0">
    <w:name w:val="Знак1 Знак Знак Знак Знак Знак Знак Знак Знак Знак Знак Знак Знак"/>
    <w:basedOn w:val="a0"/>
    <w:rsid w:val="00433A17"/>
    <w:pPr>
      <w:spacing w:after="160" w:line="240" w:lineRule="exact"/>
    </w:pPr>
    <w:rPr>
      <w:rFonts w:ascii="Times New Roman" w:eastAsia="Calibri" w:hAnsi="Times New Roman" w:cs="Times New Roman"/>
      <w:sz w:val="20"/>
      <w:szCs w:val="20"/>
      <w:lang w:eastAsia="zh-CN"/>
    </w:rPr>
  </w:style>
  <w:style w:type="paragraph" w:customStyle="1" w:styleId="1f1">
    <w:name w:val="Текст1"/>
    <w:basedOn w:val="a0"/>
    <w:rsid w:val="00433A17"/>
    <w:pPr>
      <w:suppressAutoHyphens/>
      <w:spacing w:after="0" w:line="240" w:lineRule="auto"/>
    </w:pPr>
    <w:rPr>
      <w:rFonts w:ascii="Courier New" w:eastAsia="Times New Roman" w:hAnsi="Courier New" w:cs="Courier New"/>
      <w:sz w:val="20"/>
      <w:szCs w:val="20"/>
      <w:lang w:eastAsia="ar-SA"/>
    </w:rPr>
  </w:style>
  <w:style w:type="paragraph" w:customStyle="1" w:styleId="220">
    <w:name w:val="Основной текст с отступом 22"/>
    <w:basedOn w:val="a0"/>
    <w:rsid w:val="00433A1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3">
    <w:name w:val="Знак Знак Знак Знак Знак Знак Знак Знак Знак"/>
    <w:basedOn w:val="a0"/>
    <w:rsid w:val="00433A17"/>
    <w:pPr>
      <w:spacing w:after="160" w:line="240" w:lineRule="exact"/>
    </w:pPr>
    <w:rPr>
      <w:rFonts w:ascii="Times New Roman" w:eastAsia="Calibri" w:hAnsi="Times New Roman" w:cs="Times New Roman"/>
      <w:sz w:val="20"/>
      <w:szCs w:val="20"/>
      <w:lang w:eastAsia="zh-CN"/>
    </w:rPr>
  </w:style>
  <w:style w:type="paragraph" w:customStyle="1" w:styleId="2d">
    <w:name w:val="Знак Знак Знак Знак Знак2"/>
    <w:basedOn w:val="a0"/>
    <w:rsid w:val="00433A17"/>
    <w:pPr>
      <w:tabs>
        <w:tab w:val="num" w:pos="1347"/>
      </w:tabs>
      <w:spacing w:after="160" w:line="240" w:lineRule="exact"/>
    </w:pPr>
    <w:rPr>
      <w:rFonts w:ascii="Times New Roman" w:eastAsia="Calibri" w:hAnsi="Times New Roman" w:cs="Times New Roman"/>
      <w:sz w:val="20"/>
      <w:szCs w:val="20"/>
      <w:lang w:eastAsia="zh-CN"/>
    </w:rPr>
  </w:style>
  <w:style w:type="paragraph" w:customStyle="1" w:styleId="1f2">
    <w:name w:val="Знак Знак1 Знак Знак Знак Знак Знак Знак Знак Знак Знак Знак Знак Знак Знак Знак"/>
    <w:basedOn w:val="a0"/>
    <w:rsid w:val="00433A17"/>
    <w:pPr>
      <w:spacing w:after="160" w:line="240" w:lineRule="exact"/>
    </w:pPr>
    <w:rPr>
      <w:rFonts w:ascii="Times New Roman" w:eastAsia="Calibri" w:hAnsi="Times New Roman" w:cs="Times New Roman"/>
      <w:sz w:val="20"/>
      <w:szCs w:val="20"/>
      <w:lang w:eastAsia="zh-CN"/>
    </w:rPr>
  </w:style>
  <w:style w:type="paragraph" w:customStyle="1" w:styleId="111">
    <w:name w:val="Обычный + 11 пт"/>
    <w:aliases w:val="По ширине"/>
    <w:basedOn w:val="a0"/>
    <w:rsid w:val="00433A17"/>
    <w:pPr>
      <w:shd w:val="clear" w:color="auto" w:fill="FFFFFF"/>
      <w:spacing w:after="0" w:line="274" w:lineRule="exact"/>
      <w:jc w:val="both"/>
    </w:pPr>
    <w:rPr>
      <w:rFonts w:ascii="Times New Roman" w:eastAsia="Times New Roman" w:hAnsi="Times New Roman" w:cs="Times New Roman"/>
      <w:lang w:eastAsia="ru-RU"/>
    </w:rPr>
  </w:style>
  <w:style w:type="paragraph" w:customStyle="1" w:styleId="1f3">
    <w:name w:val="Стиль1"/>
    <w:basedOn w:val="a0"/>
    <w:rsid w:val="00433A17"/>
    <w:pPr>
      <w:keepNext/>
      <w:keepLines/>
      <w:widowControl w:val="0"/>
      <w:suppressLineNumbers/>
      <w:tabs>
        <w:tab w:val="num" w:pos="567"/>
      </w:tabs>
      <w:suppressAutoHyphens/>
      <w:spacing w:after="60" w:line="240" w:lineRule="auto"/>
      <w:ind w:left="567" w:hanging="567"/>
    </w:pPr>
    <w:rPr>
      <w:rFonts w:ascii="Times New Roman" w:eastAsia="Times New Roman" w:hAnsi="Times New Roman" w:cs="Times New Roman"/>
      <w:b/>
      <w:sz w:val="28"/>
      <w:szCs w:val="24"/>
      <w:lang w:eastAsia="ru-RU"/>
    </w:rPr>
  </w:style>
  <w:style w:type="paragraph" w:customStyle="1" w:styleId="1f4">
    <w:name w:val="Без интервала1"/>
    <w:rsid w:val="00433A17"/>
    <w:pPr>
      <w:spacing w:after="0" w:line="240" w:lineRule="auto"/>
      <w:jc w:val="right"/>
    </w:pPr>
    <w:rPr>
      <w:rFonts w:ascii="Times New Roman" w:eastAsia="Calibri" w:hAnsi="Times New Roman" w:cs="Times New Roman"/>
      <w:b/>
    </w:rPr>
  </w:style>
  <w:style w:type="paragraph" w:customStyle="1" w:styleId="2e">
    <w:name w:val="Пункт2"/>
    <w:basedOn w:val="affd"/>
    <w:rsid w:val="00433A17"/>
    <w:pPr>
      <w:keepNext/>
      <w:tabs>
        <w:tab w:val="clear" w:pos="1980"/>
        <w:tab w:val="num" w:pos="1134"/>
      </w:tabs>
      <w:suppressAutoHyphens/>
      <w:snapToGrid w:val="0"/>
      <w:spacing w:before="240" w:after="120"/>
      <w:ind w:left="1134" w:hanging="1134"/>
      <w:jc w:val="left"/>
      <w:outlineLvl w:val="2"/>
    </w:pPr>
    <w:rPr>
      <w:b/>
      <w:sz w:val="28"/>
      <w:szCs w:val="20"/>
    </w:rPr>
  </w:style>
  <w:style w:type="paragraph" w:customStyle="1" w:styleId="1f5">
    <w:name w:val="Без интервала1"/>
    <w:rsid w:val="00433A17"/>
    <w:pPr>
      <w:spacing w:after="0" w:line="240" w:lineRule="auto"/>
      <w:jc w:val="right"/>
    </w:pPr>
    <w:rPr>
      <w:rFonts w:ascii="Times New Roman" w:eastAsia="Times New Roman" w:hAnsi="Times New Roman" w:cs="Times New Roman"/>
      <w:b/>
    </w:rPr>
  </w:style>
  <w:style w:type="paragraph" w:customStyle="1" w:styleId="2f">
    <w:name w:val="Стиль2"/>
    <w:basedOn w:val="2b"/>
    <w:rsid w:val="00433A17"/>
    <w:pPr>
      <w:keepNext/>
      <w:keepLines/>
      <w:widowControl w:val="0"/>
      <w:numPr>
        <w:ilvl w:val="1"/>
      </w:numPr>
      <w:suppressLineNumbers/>
      <w:tabs>
        <w:tab w:val="num" w:pos="567"/>
      </w:tabs>
      <w:suppressAutoHyphens/>
      <w:spacing w:after="60"/>
      <w:ind w:left="567" w:hanging="567"/>
      <w:jc w:val="both"/>
    </w:pPr>
    <w:rPr>
      <w:b/>
      <w:sz w:val="24"/>
    </w:rPr>
  </w:style>
  <w:style w:type="paragraph" w:customStyle="1" w:styleId="afff4">
    <w:name w:val="Подпункт"/>
    <w:basedOn w:val="affd"/>
    <w:rsid w:val="00433A17"/>
    <w:pPr>
      <w:tabs>
        <w:tab w:val="clear" w:pos="1980"/>
        <w:tab w:val="num" w:pos="1134"/>
      </w:tabs>
      <w:snapToGrid w:val="0"/>
      <w:spacing w:line="360" w:lineRule="auto"/>
      <w:ind w:left="1134" w:hanging="1134"/>
    </w:pPr>
    <w:rPr>
      <w:sz w:val="28"/>
      <w:szCs w:val="20"/>
    </w:rPr>
  </w:style>
  <w:style w:type="paragraph" w:customStyle="1" w:styleId="312">
    <w:name w:val="Основной текст с отступом 31"/>
    <w:basedOn w:val="a0"/>
    <w:rsid w:val="00433A17"/>
    <w:pPr>
      <w:spacing w:after="0" w:line="240" w:lineRule="auto"/>
      <w:ind w:firstLine="426"/>
      <w:jc w:val="both"/>
    </w:pPr>
    <w:rPr>
      <w:rFonts w:ascii="Times New Roman" w:eastAsia="Times New Roman" w:hAnsi="Times New Roman" w:cs="Times New Roman"/>
      <w:kern w:val="28"/>
      <w:sz w:val="24"/>
      <w:szCs w:val="20"/>
      <w:lang w:eastAsia="ru-RU"/>
    </w:rPr>
  </w:style>
  <w:style w:type="paragraph" w:customStyle="1" w:styleId="213">
    <w:name w:val="Основной текст 21"/>
    <w:basedOn w:val="a0"/>
    <w:rsid w:val="00433A17"/>
    <w:pPr>
      <w:tabs>
        <w:tab w:val="left" w:pos="8789"/>
      </w:tabs>
      <w:spacing w:after="0" w:line="240" w:lineRule="auto"/>
      <w:ind w:right="-1"/>
      <w:jc w:val="both"/>
    </w:pPr>
    <w:rPr>
      <w:rFonts w:ascii="Times New Roman" w:eastAsia="Times New Roman" w:hAnsi="Times New Roman" w:cs="Times New Roman"/>
      <w:sz w:val="28"/>
      <w:szCs w:val="20"/>
      <w:lang w:eastAsia="ru-RU"/>
    </w:rPr>
  </w:style>
  <w:style w:type="paragraph" w:customStyle="1" w:styleId="313">
    <w:name w:val="Основной текст 31"/>
    <w:basedOn w:val="a0"/>
    <w:rsid w:val="00433A17"/>
    <w:pPr>
      <w:spacing w:after="0" w:line="240" w:lineRule="auto"/>
      <w:jc w:val="both"/>
    </w:pPr>
    <w:rPr>
      <w:rFonts w:ascii="Times New Roman" w:eastAsia="Times New Roman" w:hAnsi="Times New Roman" w:cs="Times New Roman"/>
      <w:kern w:val="28"/>
      <w:sz w:val="24"/>
      <w:szCs w:val="20"/>
      <w:lang w:eastAsia="ru-RU"/>
    </w:rPr>
  </w:style>
  <w:style w:type="paragraph" w:customStyle="1" w:styleId="1f6">
    <w:name w:val="Обычный1"/>
    <w:rsid w:val="00433A17"/>
    <w:pPr>
      <w:widowControl w:val="0"/>
      <w:snapToGrid w:val="0"/>
      <w:spacing w:after="0" w:line="240" w:lineRule="auto"/>
      <w:ind w:left="800" w:right="1800"/>
    </w:pPr>
    <w:rPr>
      <w:rFonts w:ascii="Times New Roman" w:eastAsia="Times New Roman" w:hAnsi="Times New Roman" w:cs="Times New Roman"/>
      <w:sz w:val="20"/>
      <w:szCs w:val="20"/>
      <w:lang w:eastAsia="ru-RU"/>
    </w:rPr>
  </w:style>
  <w:style w:type="paragraph" w:customStyle="1" w:styleId="2f0">
    <w:name w:val="Без интервала2"/>
    <w:rsid w:val="00433A17"/>
    <w:pPr>
      <w:spacing w:after="0" w:line="240" w:lineRule="auto"/>
      <w:jc w:val="right"/>
    </w:pPr>
    <w:rPr>
      <w:rFonts w:ascii="Times New Roman" w:eastAsia="Calibri" w:hAnsi="Times New Roman" w:cs="Times New Roman"/>
      <w:b/>
    </w:rPr>
  </w:style>
  <w:style w:type="character" w:customStyle="1" w:styleId="2f1">
    <w:name w:val="Название 2 Знак Знак"/>
    <w:rsid w:val="00433A17"/>
    <w:rPr>
      <w:sz w:val="24"/>
      <w:szCs w:val="24"/>
      <w:lang w:val="ru-RU" w:eastAsia="ru-RU" w:bidi="ar-SA"/>
    </w:rPr>
  </w:style>
  <w:style w:type="character" w:customStyle="1" w:styleId="H21">
    <w:name w:val="H2 Знак Знак1"/>
    <w:rsid w:val="00433A17"/>
    <w:rPr>
      <w:sz w:val="28"/>
      <w:lang w:val="ru-RU" w:eastAsia="ru-RU" w:bidi="ar-SA"/>
    </w:rPr>
  </w:style>
  <w:style w:type="character" w:customStyle="1" w:styleId="postbody">
    <w:name w:val="postbody"/>
    <w:rsid w:val="00433A17"/>
    <w:rPr>
      <w:rFonts w:ascii="Calibri" w:eastAsia="Calibri" w:hAnsi="Calibri" w:cs="Calibri" w:hint="default"/>
      <w:lang w:val="ru-RU" w:eastAsia="zh-CN" w:bidi="ar-SA"/>
    </w:rPr>
  </w:style>
  <w:style w:type="character" w:customStyle="1" w:styleId="63">
    <w:name w:val="Знак Знак6"/>
    <w:rsid w:val="00433A17"/>
    <w:rPr>
      <w:sz w:val="28"/>
      <w:lang w:val="ru-RU" w:eastAsia="ru-RU" w:bidi="ar-SA"/>
    </w:rPr>
  </w:style>
  <w:style w:type="character" w:customStyle="1" w:styleId="H2">
    <w:name w:val="H2 Знак Знак"/>
    <w:rsid w:val="00433A17"/>
    <w:rPr>
      <w:sz w:val="28"/>
      <w:lang w:val="ru-RU" w:eastAsia="ru-RU" w:bidi="ar-SA"/>
    </w:rPr>
  </w:style>
  <w:style w:type="character" w:customStyle="1" w:styleId="Heading2Char">
    <w:name w:val="Heading 2 Char"/>
    <w:aliases w:val="H2 Char"/>
    <w:locked/>
    <w:rsid w:val="00433A17"/>
    <w:rPr>
      <w:rFonts w:ascii="Times New Roman" w:hAnsi="Times New Roman" w:cs="Times New Roman" w:hint="default"/>
      <w:sz w:val="28"/>
      <w:lang w:val="ru-RU" w:eastAsia="ru-RU" w:bidi="ar-SA"/>
    </w:rPr>
  </w:style>
  <w:style w:type="character" w:customStyle="1" w:styleId="Heading5Char1">
    <w:name w:val="Heading 5 Char1"/>
    <w:aliases w:val="Знак Char"/>
    <w:locked/>
    <w:rsid w:val="00433A17"/>
    <w:rPr>
      <w:rFonts w:ascii="Times New Roman" w:hAnsi="Times New Roman" w:cs="Times New Roman" w:hint="default"/>
      <w:b/>
      <w:bCs/>
      <w:i/>
      <w:iCs/>
      <w:sz w:val="26"/>
      <w:szCs w:val="26"/>
      <w:lang w:val="ru-RU" w:eastAsia="ru-RU" w:bidi="ar-SA"/>
    </w:rPr>
  </w:style>
  <w:style w:type="character" w:customStyle="1" w:styleId="BodyTextIndentChar1">
    <w:name w:val="Body Text Indent Char1"/>
    <w:aliases w:val="текст Char,Основной текст 1 Char,Нумерованный список !! Char,Нумерованный список !! Знак Знак Знак Знак Char,Нумерованный список !! Знак Знак Char,Нумерованный список !! Знак Char"/>
    <w:locked/>
    <w:rsid w:val="00433A17"/>
    <w:rPr>
      <w:rFonts w:ascii="Times New Roman" w:hAnsi="Times New Roman" w:cs="Times New Roman" w:hint="default"/>
      <w:lang w:val="ru-RU" w:eastAsia="ru-RU" w:bidi="ar-SA"/>
    </w:rPr>
  </w:style>
  <w:style w:type="character" w:customStyle="1" w:styleId="BodyText2Char1">
    <w:name w:val="Body Text 2 Char1"/>
    <w:locked/>
    <w:rsid w:val="00433A17"/>
    <w:rPr>
      <w:rFonts w:ascii="Times New Roman" w:hAnsi="Times New Roman" w:cs="Times New Roman" w:hint="default"/>
      <w:lang w:val="ru-RU" w:eastAsia="ru-RU" w:bidi="ar-SA"/>
    </w:rPr>
  </w:style>
  <w:style w:type="character" w:customStyle="1" w:styleId="textspanview">
    <w:name w:val="textspanview"/>
    <w:rsid w:val="00433A17"/>
    <w:rPr>
      <w:rFonts w:ascii="Times New Roman" w:hAnsi="Times New Roman" w:cs="Times New Roman" w:hint="default"/>
    </w:rPr>
  </w:style>
  <w:style w:type="character" w:customStyle="1" w:styleId="73">
    <w:name w:val="Знак Знак7"/>
    <w:locked/>
    <w:rsid w:val="00433A17"/>
  </w:style>
  <w:style w:type="character" w:customStyle="1" w:styleId="53">
    <w:name w:val="Знак Знак5"/>
    <w:locked/>
    <w:rsid w:val="00433A17"/>
    <w:rPr>
      <w:lang w:val="ru-RU" w:eastAsia="ru-RU" w:bidi="ar-SA"/>
    </w:rPr>
  </w:style>
  <w:style w:type="character" w:customStyle="1" w:styleId="iceouttxt1">
    <w:name w:val="iceouttxt1"/>
    <w:rsid w:val="00433A17"/>
    <w:rPr>
      <w:rFonts w:ascii="Arial" w:hAnsi="Arial" w:cs="Arial" w:hint="default"/>
      <w:color w:val="666666"/>
      <w:sz w:val="17"/>
      <w:szCs w:val="17"/>
    </w:rPr>
  </w:style>
  <w:style w:type="character" w:customStyle="1" w:styleId="83">
    <w:name w:val="Знак Знак8"/>
    <w:locked/>
    <w:rsid w:val="00433A17"/>
    <w:rPr>
      <w:b/>
      <w:bCs w:val="0"/>
      <w:sz w:val="28"/>
      <w:lang w:val="ru-RU" w:eastAsia="ru-RU" w:bidi="ar-SA"/>
    </w:rPr>
  </w:style>
  <w:style w:type="character" w:customStyle="1" w:styleId="102">
    <w:name w:val="Знак Знак10"/>
    <w:locked/>
    <w:rsid w:val="00433A17"/>
    <w:rPr>
      <w:lang w:val="ru-RU" w:eastAsia="ru-RU" w:bidi="ar-SA"/>
    </w:rPr>
  </w:style>
  <w:style w:type="character" w:customStyle="1" w:styleId="93">
    <w:name w:val="Знак Знак9"/>
    <w:locked/>
    <w:rsid w:val="00433A17"/>
    <w:rPr>
      <w:sz w:val="16"/>
      <w:szCs w:val="16"/>
      <w:lang w:val="ru-RU" w:eastAsia="ru-RU" w:bidi="ar-SA"/>
    </w:rPr>
  </w:style>
  <w:style w:type="paragraph" w:customStyle="1" w:styleId="230">
    <w:name w:val="Основной текст с отступом 23"/>
    <w:basedOn w:val="a0"/>
    <w:rsid w:val="00951E6B"/>
    <w:pPr>
      <w:spacing w:after="0" w:line="240" w:lineRule="auto"/>
      <w:ind w:firstLine="720"/>
      <w:jc w:val="both"/>
    </w:pPr>
    <w:rPr>
      <w:rFonts w:ascii="Times New Roman" w:eastAsia="Times New Roman" w:hAnsi="Times New Roman" w:cs="Times New Roman"/>
      <w:sz w:val="28"/>
      <w:szCs w:val="20"/>
      <w:lang w:eastAsia="ru-RU"/>
    </w:rPr>
  </w:style>
  <w:style w:type="table" w:customStyle="1" w:styleId="112">
    <w:name w:val="Сетка таблицы11"/>
    <w:basedOn w:val="a2"/>
    <w:next w:val="a9"/>
    <w:uiPriority w:val="59"/>
    <w:rsid w:val="002046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Без интервала Знак"/>
    <w:link w:val="afe"/>
    <w:locked/>
    <w:rsid w:val="00FA75E9"/>
    <w:rPr>
      <w:rFonts w:ascii="Calibri" w:eastAsia="Calibri" w:hAnsi="Calibri" w:cs="Times New Roman"/>
    </w:rPr>
  </w:style>
  <w:style w:type="character" w:customStyle="1" w:styleId="ConsPlusNormal0">
    <w:name w:val="ConsPlusNormal Знак"/>
    <w:link w:val="ConsPlusNormal"/>
    <w:locked/>
    <w:rsid w:val="00FA75E9"/>
    <w:rPr>
      <w:rFonts w:ascii="Arial" w:eastAsia="Times New Roman" w:hAnsi="Arial" w:cs="Arial"/>
      <w:sz w:val="20"/>
      <w:szCs w:val="20"/>
      <w:lang w:eastAsia="ru-RU"/>
    </w:rPr>
  </w:style>
  <w:style w:type="table" w:customStyle="1" w:styleId="121">
    <w:name w:val="Сетка таблицы12"/>
    <w:basedOn w:val="a2"/>
    <w:next w:val="a9"/>
    <w:uiPriority w:val="59"/>
    <w:rsid w:val="00214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5738">
      <w:bodyDiv w:val="1"/>
      <w:marLeft w:val="0"/>
      <w:marRight w:val="0"/>
      <w:marTop w:val="0"/>
      <w:marBottom w:val="0"/>
      <w:divBdr>
        <w:top w:val="none" w:sz="0" w:space="0" w:color="auto"/>
        <w:left w:val="none" w:sz="0" w:space="0" w:color="auto"/>
        <w:bottom w:val="none" w:sz="0" w:space="0" w:color="auto"/>
        <w:right w:val="none" w:sz="0" w:space="0" w:color="auto"/>
      </w:divBdr>
    </w:div>
    <w:div w:id="28529914">
      <w:bodyDiv w:val="1"/>
      <w:marLeft w:val="0"/>
      <w:marRight w:val="0"/>
      <w:marTop w:val="0"/>
      <w:marBottom w:val="0"/>
      <w:divBdr>
        <w:top w:val="none" w:sz="0" w:space="0" w:color="auto"/>
        <w:left w:val="none" w:sz="0" w:space="0" w:color="auto"/>
        <w:bottom w:val="none" w:sz="0" w:space="0" w:color="auto"/>
        <w:right w:val="none" w:sz="0" w:space="0" w:color="auto"/>
      </w:divBdr>
    </w:div>
    <w:div w:id="150174206">
      <w:bodyDiv w:val="1"/>
      <w:marLeft w:val="0"/>
      <w:marRight w:val="0"/>
      <w:marTop w:val="0"/>
      <w:marBottom w:val="0"/>
      <w:divBdr>
        <w:top w:val="none" w:sz="0" w:space="0" w:color="auto"/>
        <w:left w:val="none" w:sz="0" w:space="0" w:color="auto"/>
        <w:bottom w:val="none" w:sz="0" w:space="0" w:color="auto"/>
        <w:right w:val="none" w:sz="0" w:space="0" w:color="auto"/>
      </w:divBdr>
    </w:div>
    <w:div w:id="173502055">
      <w:bodyDiv w:val="1"/>
      <w:marLeft w:val="0"/>
      <w:marRight w:val="0"/>
      <w:marTop w:val="0"/>
      <w:marBottom w:val="0"/>
      <w:divBdr>
        <w:top w:val="none" w:sz="0" w:space="0" w:color="auto"/>
        <w:left w:val="none" w:sz="0" w:space="0" w:color="auto"/>
        <w:bottom w:val="none" w:sz="0" w:space="0" w:color="auto"/>
        <w:right w:val="none" w:sz="0" w:space="0" w:color="auto"/>
      </w:divBdr>
    </w:div>
    <w:div w:id="185215605">
      <w:bodyDiv w:val="1"/>
      <w:marLeft w:val="0"/>
      <w:marRight w:val="0"/>
      <w:marTop w:val="0"/>
      <w:marBottom w:val="0"/>
      <w:divBdr>
        <w:top w:val="none" w:sz="0" w:space="0" w:color="auto"/>
        <w:left w:val="none" w:sz="0" w:space="0" w:color="auto"/>
        <w:bottom w:val="none" w:sz="0" w:space="0" w:color="auto"/>
        <w:right w:val="none" w:sz="0" w:space="0" w:color="auto"/>
      </w:divBdr>
    </w:div>
    <w:div w:id="189144370">
      <w:bodyDiv w:val="1"/>
      <w:marLeft w:val="0"/>
      <w:marRight w:val="0"/>
      <w:marTop w:val="0"/>
      <w:marBottom w:val="0"/>
      <w:divBdr>
        <w:top w:val="none" w:sz="0" w:space="0" w:color="auto"/>
        <w:left w:val="none" w:sz="0" w:space="0" w:color="auto"/>
        <w:bottom w:val="none" w:sz="0" w:space="0" w:color="auto"/>
        <w:right w:val="none" w:sz="0" w:space="0" w:color="auto"/>
      </w:divBdr>
    </w:div>
    <w:div w:id="226382912">
      <w:bodyDiv w:val="1"/>
      <w:marLeft w:val="0"/>
      <w:marRight w:val="0"/>
      <w:marTop w:val="0"/>
      <w:marBottom w:val="0"/>
      <w:divBdr>
        <w:top w:val="none" w:sz="0" w:space="0" w:color="auto"/>
        <w:left w:val="none" w:sz="0" w:space="0" w:color="auto"/>
        <w:bottom w:val="none" w:sz="0" w:space="0" w:color="auto"/>
        <w:right w:val="none" w:sz="0" w:space="0" w:color="auto"/>
      </w:divBdr>
    </w:div>
    <w:div w:id="236138213">
      <w:bodyDiv w:val="1"/>
      <w:marLeft w:val="0"/>
      <w:marRight w:val="0"/>
      <w:marTop w:val="0"/>
      <w:marBottom w:val="0"/>
      <w:divBdr>
        <w:top w:val="none" w:sz="0" w:space="0" w:color="auto"/>
        <w:left w:val="none" w:sz="0" w:space="0" w:color="auto"/>
        <w:bottom w:val="none" w:sz="0" w:space="0" w:color="auto"/>
        <w:right w:val="none" w:sz="0" w:space="0" w:color="auto"/>
      </w:divBdr>
    </w:div>
    <w:div w:id="266892081">
      <w:bodyDiv w:val="1"/>
      <w:marLeft w:val="0"/>
      <w:marRight w:val="0"/>
      <w:marTop w:val="0"/>
      <w:marBottom w:val="0"/>
      <w:divBdr>
        <w:top w:val="none" w:sz="0" w:space="0" w:color="auto"/>
        <w:left w:val="none" w:sz="0" w:space="0" w:color="auto"/>
        <w:bottom w:val="none" w:sz="0" w:space="0" w:color="auto"/>
        <w:right w:val="none" w:sz="0" w:space="0" w:color="auto"/>
      </w:divBdr>
    </w:div>
    <w:div w:id="291250148">
      <w:bodyDiv w:val="1"/>
      <w:marLeft w:val="0"/>
      <w:marRight w:val="0"/>
      <w:marTop w:val="0"/>
      <w:marBottom w:val="0"/>
      <w:divBdr>
        <w:top w:val="none" w:sz="0" w:space="0" w:color="auto"/>
        <w:left w:val="none" w:sz="0" w:space="0" w:color="auto"/>
        <w:bottom w:val="none" w:sz="0" w:space="0" w:color="auto"/>
        <w:right w:val="none" w:sz="0" w:space="0" w:color="auto"/>
      </w:divBdr>
    </w:div>
    <w:div w:id="306865764">
      <w:bodyDiv w:val="1"/>
      <w:marLeft w:val="0"/>
      <w:marRight w:val="0"/>
      <w:marTop w:val="0"/>
      <w:marBottom w:val="0"/>
      <w:divBdr>
        <w:top w:val="none" w:sz="0" w:space="0" w:color="auto"/>
        <w:left w:val="none" w:sz="0" w:space="0" w:color="auto"/>
        <w:bottom w:val="none" w:sz="0" w:space="0" w:color="auto"/>
        <w:right w:val="none" w:sz="0" w:space="0" w:color="auto"/>
      </w:divBdr>
    </w:div>
    <w:div w:id="363681085">
      <w:bodyDiv w:val="1"/>
      <w:marLeft w:val="0"/>
      <w:marRight w:val="0"/>
      <w:marTop w:val="0"/>
      <w:marBottom w:val="0"/>
      <w:divBdr>
        <w:top w:val="none" w:sz="0" w:space="0" w:color="auto"/>
        <w:left w:val="none" w:sz="0" w:space="0" w:color="auto"/>
        <w:bottom w:val="none" w:sz="0" w:space="0" w:color="auto"/>
        <w:right w:val="none" w:sz="0" w:space="0" w:color="auto"/>
      </w:divBdr>
    </w:div>
    <w:div w:id="381759670">
      <w:bodyDiv w:val="1"/>
      <w:marLeft w:val="0"/>
      <w:marRight w:val="0"/>
      <w:marTop w:val="0"/>
      <w:marBottom w:val="0"/>
      <w:divBdr>
        <w:top w:val="none" w:sz="0" w:space="0" w:color="auto"/>
        <w:left w:val="none" w:sz="0" w:space="0" w:color="auto"/>
        <w:bottom w:val="none" w:sz="0" w:space="0" w:color="auto"/>
        <w:right w:val="none" w:sz="0" w:space="0" w:color="auto"/>
      </w:divBdr>
    </w:div>
    <w:div w:id="382797976">
      <w:bodyDiv w:val="1"/>
      <w:marLeft w:val="0"/>
      <w:marRight w:val="0"/>
      <w:marTop w:val="0"/>
      <w:marBottom w:val="0"/>
      <w:divBdr>
        <w:top w:val="none" w:sz="0" w:space="0" w:color="auto"/>
        <w:left w:val="none" w:sz="0" w:space="0" w:color="auto"/>
        <w:bottom w:val="none" w:sz="0" w:space="0" w:color="auto"/>
        <w:right w:val="none" w:sz="0" w:space="0" w:color="auto"/>
      </w:divBdr>
    </w:div>
    <w:div w:id="404954502">
      <w:bodyDiv w:val="1"/>
      <w:marLeft w:val="0"/>
      <w:marRight w:val="0"/>
      <w:marTop w:val="0"/>
      <w:marBottom w:val="0"/>
      <w:divBdr>
        <w:top w:val="none" w:sz="0" w:space="0" w:color="auto"/>
        <w:left w:val="none" w:sz="0" w:space="0" w:color="auto"/>
        <w:bottom w:val="none" w:sz="0" w:space="0" w:color="auto"/>
        <w:right w:val="none" w:sz="0" w:space="0" w:color="auto"/>
      </w:divBdr>
    </w:div>
    <w:div w:id="411464365">
      <w:bodyDiv w:val="1"/>
      <w:marLeft w:val="0"/>
      <w:marRight w:val="0"/>
      <w:marTop w:val="0"/>
      <w:marBottom w:val="0"/>
      <w:divBdr>
        <w:top w:val="none" w:sz="0" w:space="0" w:color="auto"/>
        <w:left w:val="none" w:sz="0" w:space="0" w:color="auto"/>
        <w:bottom w:val="none" w:sz="0" w:space="0" w:color="auto"/>
        <w:right w:val="none" w:sz="0" w:space="0" w:color="auto"/>
      </w:divBdr>
    </w:div>
    <w:div w:id="464853775">
      <w:bodyDiv w:val="1"/>
      <w:marLeft w:val="0"/>
      <w:marRight w:val="0"/>
      <w:marTop w:val="0"/>
      <w:marBottom w:val="0"/>
      <w:divBdr>
        <w:top w:val="none" w:sz="0" w:space="0" w:color="auto"/>
        <w:left w:val="none" w:sz="0" w:space="0" w:color="auto"/>
        <w:bottom w:val="none" w:sz="0" w:space="0" w:color="auto"/>
        <w:right w:val="none" w:sz="0" w:space="0" w:color="auto"/>
      </w:divBdr>
    </w:div>
    <w:div w:id="483661835">
      <w:bodyDiv w:val="1"/>
      <w:marLeft w:val="0"/>
      <w:marRight w:val="0"/>
      <w:marTop w:val="0"/>
      <w:marBottom w:val="0"/>
      <w:divBdr>
        <w:top w:val="none" w:sz="0" w:space="0" w:color="auto"/>
        <w:left w:val="none" w:sz="0" w:space="0" w:color="auto"/>
        <w:bottom w:val="none" w:sz="0" w:space="0" w:color="auto"/>
        <w:right w:val="none" w:sz="0" w:space="0" w:color="auto"/>
      </w:divBdr>
    </w:div>
    <w:div w:id="493840124">
      <w:bodyDiv w:val="1"/>
      <w:marLeft w:val="0"/>
      <w:marRight w:val="0"/>
      <w:marTop w:val="0"/>
      <w:marBottom w:val="0"/>
      <w:divBdr>
        <w:top w:val="none" w:sz="0" w:space="0" w:color="auto"/>
        <w:left w:val="none" w:sz="0" w:space="0" w:color="auto"/>
        <w:bottom w:val="none" w:sz="0" w:space="0" w:color="auto"/>
        <w:right w:val="none" w:sz="0" w:space="0" w:color="auto"/>
      </w:divBdr>
    </w:div>
    <w:div w:id="508955595">
      <w:bodyDiv w:val="1"/>
      <w:marLeft w:val="0"/>
      <w:marRight w:val="0"/>
      <w:marTop w:val="0"/>
      <w:marBottom w:val="0"/>
      <w:divBdr>
        <w:top w:val="none" w:sz="0" w:space="0" w:color="auto"/>
        <w:left w:val="none" w:sz="0" w:space="0" w:color="auto"/>
        <w:bottom w:val="none" w:sz="0" w:space="0" w:color="auto"/>
        <w:right w:val="none" w:sz="0" w:space="0" w:color="auto"/>
      </w:divBdr>
    </w:div>
    <w:div w:id="549265561">
      <w:bodyDiv w:val="1"/>
      <w:marLeft w:val="0"/>
      <w:marRight w:val="0"/>
      <w:marTop w:val="0"/>
      <w:marBottom w:val="0"/>
      <w:divBdr>
        <w:top w:val="none" w:sz="0" w:space="0" w:color="auto"/>
        <w:left w:val="none" w:sz="0" w:space="0" w:color="auto"/>
        <w:bottom w:val="none" w:sz="0" w:space="0" w:color="auto"/>
        <w:right w:val="none" w:sz="0" w:space="0" w:color="auto"/>
      </w:divBdr>
    </w:div>
    <w:div w:id="589580893">
      <w:bodyDiv w:val="1"/>
      <w:marLeft w:val="0"/>
      <w:marRight w:val="0"/>
      <w:marTop w:val="0"/>
      <w:marBottom w:val="0"/>
      <w:divBdr>
        <w:top w:val="none" w:sz="0" w:space="0" w:color="auto"/>
        <w:left w:val="none" w:sz="0" w:space="0" w:color="auto"/>
        <w:bottom w:val="none" w:sz="0" w:space="0" w:color="auto"/>
        <w:right w:val="none" w:sz="0" w:space="0" w:color="auto"/>
      </w:divBdr>
    </w:div>
    <w:div w:id="594242852">
      <w:bodyDiv w:val="1"/>
      <w:marLeft w:val="0"/>
      <w:marRight w:val="0"/>
      <w:marTop w:val="0"/>
      <w:marBottom w:val="0"/>
      <w:divBdr>
        <w:top w:val="none" w:sz="0" w:space="0" w:color="auto"/>
        <w:left w:val="none" w:sz="0" w:space="0" w:color="auto"/>
        <w:bottom w:val="none" w:sz="0" w:space="0" w:color="auto"/>
        <w:right w:val="none" w:sz="0" w:space="0" w:color="auto"/>
      </w:divBdr>
    </w:div>
    <w:div w:id="599604620">
      <w:bodyDiv w:val="1"/>
      <w:marLeft w:val="0"/>
      <w:marRight w:val="0"/>
      <w:marTop w:val="0"/>
      <w:marBottom w:val="0"/>
      <w:divBdr>
        <w:top w:val="none" w:sz="0" w:space="0" w:color="auto"/>
        <w:left w:val="none" w:sz="0" w:space="0" w:color="auto"/>
        <w:bottom w:val="none" w:sz="0" w:space="0" w:color="auto"/>
        <w:right w:val="none" w:sz="0" w:space="0" w:color="auto"/>
      </w:divBdr>
    </w:div>
    <w:div w:id="601884288">
      <w:bodyDiv w:val="1"/>
      <w:marLeft w:val="0"/>
      <w:marRight w:val="0"/>
      <w:marTop w:val="0"/>
      <w:marBottom w:val="0"/>
      <w:divBdr>
        <w:top w:val="none" w:sz="0" w:space="0" w:color="auto"/>
        <w:left w:val="none" w:sz="0" w:space="0" w:color="auto"/>
        <w:bottom w:val="none" w:sz="0" w:space="0" w:color="auto"/>
        <w:right w:val="none" w:sz="0" w:space="0" w:color="auto"/>
      </w:divBdr>
    </w:div>
    <w:div w:id="605310019">
      <w:bodyDiv w:val="1"/>
      <w:marLeft w:val="0"/>
      <w:marRight w:val="0"/>
      <w:marTop w:val="0"/>
      <w:marBottom w:val="0"/>
      <w:divBdr>
        <w:top w:val="none" w:sz="0" w:space="0" w:color="auto"/>
        <w:left w:val="none" w:sz="0" w:space="0" w:color="auto"/>
        <w:bottom w:val="none" w:sz="0" w:space="0" w:color="auto"/>
        <w:right w:val="none" w:sz="0" w:space="0" w:color="auto"/>
      </w:divBdr>
    </w:div>
    <w:div w:id="635263293">
      <w:bodyDiv w:val="1"/>
      <w:marLeft w:val="0"/>
      <w:marRight w:val="0"/>
      <w:marTop w:val="0"/>
      <w:marBottom w:val="0"/>
      <w:divBdr>
        <w:top w:val="none" w:sz="0" w:space="0" w:color="auto"/>
        <w:left w:val="none" w:sz="0" w:space="0" w:color="auto"/>
        <w:bottom w:val="none" w:sz="0" w:space="0" w:color="auto"/>
        <w:right w:val="none" w:sz="0" w:space="0" w:color="auto"/>
      </w:divBdr>
    </w:div>
    <w:div w:id="646670218">
      <w:bodyDiv w:val="1"/>
      <w:marLeft w:val="0"/>
      <w:marRight w:val="0"/>
      <w:marTop w:val="0"/>
      <w:marBottom w:val="0"/>
      <w:divBdr>
        <w:top w:val="none" w:sz="0" w:space="0" w:color="auto"/>
        <w:left w:val="none" w:sz="0" w:space="0" w:color="auto"/>
        <w:bottom w:val="none" w:sz="0" w:space="0" w:color="auto"/>
        <w:right w:val="none" w:sz="0" w:space="0" w:color="auto"/>
      </w:divBdr>
    </w:div>
    <w:div w:id="720905598">
      <w:bodyDiv w:val="1"/>
      <w:marLeft w:val="0"/>
      <w:marRight w:val="0"/>
      <w:marTop w:val="0"/>
      <w:marBottom w:val="0"/>
      <w:divBdr>
        <w:top w:val="none" w:sz="0" w:space="0" w:color="auto"/>
        <w:left w:val="none" w:sz="0" w:space="0" w:color="auto"/>
        <w:bottom w:val="none" w:sz="0" w:space="0" w:color="auto"/>
        <w:right w:val="none" w:sz="0" w:space="0" w:color="auto"/>
      </w:divBdr>
    </w:div>
    <w:div w:id="780298705">
      <w:bodyDiv w:val="1"/>
      <w:marLeft w:val="0"/>
      <w:marRight w:val="0"/>
      <w:marTop w:val="0"/>
      <w:marBottom w:val="0"/>
      <w:divBdr>
        <w:top w:val="none" w:sz="0" w:space="0" w:color="auto"/>
        <w:left w:val="none" w:sz="0" w:space="0" w:color="auto"/>
        <w:bottom w:val="none" w:sz="0" w:space="0" w:color="auto"/>
        <w:right w:val="none" w:sz="0" w:space="0" w:color="auto"/>
      </w:divBdr>
    </w:div>
    <w:div w:id="817577798">
      <w:bodyDiv w:val="1"/>
      <w:marLeft w:val="0"/>
      <w:marRight w:val="0"/>
      <w:marTop w:val="0"/>
      <w:marBottom w:val="0"/>
      <w:divBdr>
        <w:top w:val="none" w:sz="0" w:space="0" w:color="auto"/>
        <w:left w:val="none" w:sz="0" w:space="0" w:color="auto"/>
        <w:bottom w:val="none" w:sz="0" w:space="0" w:color="auto"/>
        <w:right w:val="none" w:sz="0" w:space="0" w:color="auto"/>
      </w:divBdr>
    </w:div>
    <w:div w:id="824972293">
      <w:bodyDiv w:val="1"/>
      <w:marLeft w:val="0"/>
      <w:marRight w:val="0"/>
      <w:marTop w:val="0"/>
      <w:marBottom w:val="0"/>
      <w:divBdr>
        <w:top w:val="none" w:sz="0" w:space="0" w:color="auto"/>
        <w:left w:val="none" w:sz="0" w:space="0" w:color="auto"/>
        <w:bottom w:val="none" w:sz="0" w:space="0" w:color="auto"/>
        <w:right w:val="none" w:sz="0" w:space="0" w:color="auto"/>
      </w:divBdr>
    </w:div>
    <w:div w:id="832767590">
      <w:bodyDiv w:val="1"/>
      <w:marLeft w:val="0"/>
      <w:marRight w:val="0"/>
      <w:marTop w:val="0"/>
      <w:marBottom w:val="0"/>
      <w:divBdr>
        <w:top w:val="none" w:sz="0" w:space="0" w:color="auto"/>
        <w:left w:val="none" w:sz="0" w:space="0" w:color="auto"/>
        <w:bottom w:val="none" w:sz="0" w:space="0" w:color="auto"/>
        <w:right w:val="none" w:sz="0" w:space="0" w:color="auto"/>
      </w:divBdr>
    </w:div>
    <w:div w:id="881208701">
      <w:bodyDiv w:val="1"/>
      <w:marLeft w:val="0"/>
      <w:marRight w:val="0"/>
      <w:marTop w:val="0"/>
      <w:marBottom w:val="0"/>
      <w:divBdr>
        <w:top w:val="none" w:sz="0" w:space="0" w:color="auto"/>
        <w:left w:val="none" w:sz="0" w:space="0" w:color="auto"/>
        <w:bottom w:val="none" w:sz="0" w:space="0" w:color="auto"/>
        <w:right w:val="none" w:sz="0" w:space="0" w:color="auto"/>
      </w:divBdr>
    </w:div>
    <w:div w:id="883516020">
      <w:bodyDiv w:val="1"/>
      <w:marLeft w:val="0"/>
      <w:marRight w:val="0"/>
      <w:marTop w:val="0"/>
      <w:marBottom w:val="0"/>
      <w:divBdr>
        <w:top w:val="none" w:sz="0" w:space="0" w:color="auto"/>
        <w:left w:val="none" w:sz="0" w:space="0" w:color="auto"/>
        <w:bottom w:val="none" w:sz="0" w:space="0" w:color="auto"/>
        <w:right w:val="none" w:sz="0" w:space="0" w:color="auto"/>
      </w:divBdr>
    </w:div>
    <w:div w:id="946234728">
      <w:bodyDiv w:val="1"/>
      <w:marLeft w:val="0"/>
      <w:marRight w:val="0"/>
      <w:marTop w:val="0"/>
      <w:marBottom w:val="0"/>
      <w:divBdr>
        <w:top w:val="none" w:sz="0" w:space="0" w:color="auto"/>
        <w:left w:val="none" w:sz="0" w:space="0" w:color="auto"/>
        <w:bottom w:val="none" w:sz="0" w:space="0" w:color="auto"/>
        <w:right w:val="none" w:sz="0" w:space="0" w:color="auto"/>
      </w:divBdr>
    </w:div>
    <w:div w:id="1032851432">
      <w:bodyDiv w:val="1"/>
      <w:marLeft w:val="0"/>
      <w:marRight w:val="0"/>
      <w:marTop w:val="0"/>
      <w:marBottom w:val="0"/>
      <w:divBdr>
        <w:top w:val="none" w:sz="0" w:space="0" w:color="auto"/>
        <w:left w:val="none" w:sz="0" w:space="0" w:color="auto"/>
        <w:bottom w:val="none" w:sz="0" w:space="0" w:color="auto"/>
        <w:right w:val="none" w:sz="0" w:space="0" w:color="auto"/>
      </w:divBdr>
    </w:div>
    <w:div w:id="1081874433">
      <w:bodyDiv w:val="1"/>
      <w:marLeft w:val="0"/>
      <w:marRight w:val="0"/>
      <w:marTop w:val="0"/>
      <w:marBottom w:val="0"/>
      <w:divBdr>
        <w:top w:val="none" w:sz="0" w:space="0" w:color="auto"/>
        <w:left w:val="none" w:sz="0" w:space="0" w:color="auto"/>
        <w:bottom w:val="none" w:sz="0" w:space="0" w:color="auto"/>
        <w:right w:val="none" w:sz="0" w:space="0" w:color="auto"/>
      </w:divBdr>
    </w:div>
    <w:div w:id="1083986295">
      <w:bodyDiv w:val="1"/>
      <w:marLeft w:val="0"/>
      <w:marRight w:val="0"/>
      <w:marTop w:val="0"/>
      <w:marBottom w:val="0"/>
      <w:divBdr>
        <w:top w:val="none" w:sz="0" w:space="0" w:color="auto"/>
        <w:left w:val="none" w:sz="0" w:space="0" w:color="auto"/>
        <w:bottom w:val="none" w:sz="0" w:space="0" w:color="auto"/>
        <w:right w:val="none" w:sz="0" w:space="0" w:color="auto"/>
      </w:divBdr>
    </w:div>
    <w:div w:id="1085801125">
      <w:bodyDiv w:val="1"/>
      <w:marLeft w:val="0"/>
      <w:marRight w:val="0"/>
      <w:marTop w:val="0"/>
      <w:marBottom w:val="0"/>
      <w:divBdr>
        <w:top w:val="none" w:sz="0" w:space="0" w:color="auto"/>
        <w:left w:val="none" w:sz="0" w:space="0" w:color="auto"/>
        <w:bottom w:val="none" w:sz="0" w:space="0" w:color="auto"/>
        <w:right w:val="none" w:sz="0" w:space="0" w:color="auto"/>
      </w:divBdr>
    </w:div>
    <w:div w:id="1267352127">
      <w:bodyDiv w:val="1"/>
      <w:marLeft w:val="0"/>
      <w:marRight w:val="0"/>
      <w:marTop w:val="0"/>
      <w:marBottom w:val="0"/>
      <w:divBdr>
        <w:top w:val="none" w:sz="0" w:space="0" w:color="auto"/>
        <w:left w:val="none" w:sz="0" w:space="0" w:color="auto"/>
        <w:bottom w:val="none" w:sz="0" w:space="0" w:color="auto"/>
        <w:right w:val="none" w:sz="0" w:space="0" w:color="auto"/>
      </w:divBdr>
    </w:div>
    <w:div w:id="1306424829">
      <w:bodyDiv w:val="1"/>
      <w:marLeft w:val="0"/>
      <w:marRight w:val="0"/>
      <w:marTop w:val="0"/>
      <w:marBottom w:val="0"/>
      <w:divBdr>
        <w:top w:val="none" w:sz="0" w:space="0" w:color="auto"/>
        <w:left w:val="none" w:sz="0" w:space="0" w:color="auto"/>
        <w:bottom w:val="none" w:sz="0" w:space="0" w:color="auto"/>
        <w:right w:val="none" w:sz="0" w:space="0" w:color="auto"/>
      </w:divBdr>
    </w:div>
    <w:div w:id="1339114244">
      <w:bodyDiv w:val="1"/>
      <w:marLeft w:val="0"/>
      <w:marRight w:val="0"/>
      <w:marTop w:val="0"/>
      <w:marBottom w:val="0"/>
      <w:divBdr>
        <w:top w:val="none" w:sz="0" w:space="0" w:color="auto"/>
        <w:left w:val="none" w:sz="0" w:space="0" w:color="auto"/>
        <w:bottom w:val="none" w:sz="0" w:space="0" w:color="auto"/>
        <w:right w:val="none" w:sz="0" w:space="0" w:color="auto"/>
      </w:divBdr>
    </w:div>
    <w:div w:id="1341856629">
      <w:bodyDiv w:val="1"/>
      <w:marLeft w:val="0"/>
      <w:marRight w:val="0"/>
      <w:marTop w:val="0"/>
      <w:marBottom w:val="0"/>
      <w:divBdr>
        <w:top w:val="none" w:sz="0" w:space="0" w:color="auto"/>
        <w:left w:val="none" w:sz="0" w:space="0" w:color="auto"/>
        <w:bottom w:val="none" w:sz="0" w:space="0" w:color="auto"/>
        <w:right w:val="none" w:sz="0" w:space="0" w:color="auto"/>
      </w:divBdr>
    </w:div>
    <w:div w:id="1393042800">
      <w:bodyDiv w:val="1"/>
      <w:marLeft w:val="0"/>
      <w:marRight w:val="0"/>
      <w:marTop w:val="0"/>
      <w:marBottom w:val="0"/>
      <w:divBdr>
        <w:top w:val="none" w:sz="0" w:space="0" w:color="auto"/>
        <w:left w:val="none" w:sz="0" w:space="0" w:color="auto"/>
        <w:bottom w:val="none" w:sz="0" w:space="0" w:color="auto"/>
        <w:right w:val="none" w:sz="0" w:space="0" w:color="auto"/>
      </w:divBdr>
    </w:div>
    <w:div w:id="1433013526">
      <w:bodyDiv w:val="1"/>
      <w:marLeft w:val="0"/>
      <w:marRight w:val="0"/>
      <w:marTop w:val="0"/>
      <w:marBottom w:val="0"/>
      <w:divBdr>
        <w:top w:val="none" w:sz="0" w:space="0" w:color="auto"/>
        <w:left w:val="none" w:sz="0" w:space="0" w:color="auto"/>
        <w:bottom w:val="none" w:sz="0" w:space="0" w:color="auto"/>
        <w:right w:val="none" w:sz="0" w:space="0" w:color="auto"/>
      </w:divBdr>
    </w:div>
    <w:div w:id="1477912103">
      <w:bodyDiv w:val="1"/>
      <w:marLeft w:val="0"/>
      <w:marRight w:val="0"/>
      <w:marTop w:val="0"/>
      <w:marBottom w:val="0"/>
      <w:divBdr>
        <w:top w:val="none" w:sz="0" w:space="0" w:color="auto"/>
        <w:left w:val="none" w:sz="0" w:space="0" w:color="auto"/>
        <w:bottom w:val="none" w:sz="0" w:space="0" w:color="auto"/>
        <w:right w:val="none" w:sz="0" w:space="0" w:color="auto"/>
      </w:divBdr>
    </w:div>
    <w:div w:id="1478843507">
      <w:bodyDiv w:val="1"/>
      <w:marLeft w:val="0"/>
      <w:marRight w:val="0"/>
      <w:marTop w:val="0"/>
      <w:marBottom w:val="0"/>
      <w:divBdr>
        <w:top w:val="none" w:sz="0" w:space="0" w:color="auto"/>
        <w:left w:val="none" w:sz="0" w:space="0" w:color="auto"/>
        <w:bottom w:val="none" w:sz="0" w:space="0" w:color="auto"/>
        <w:right w:val="none" w:sz="0" w:space="0" w:color="auto"/>
      </w:divBdr>
    </w:div>
    <w:div w:id="1500806137">
      <w:bodyDiv w:val="1"/>
      <w:marLeft w:val="0"/>
      <w:marRight w:val="0"/>
      <w:marTop w:val="0"/>
      <w:marBottom w:val="0"/>
      <w:divBdr>
        <w:top w:val="none" w:sz="0" w:space="0" w:color="auto"/>
        <w:left w:val="none" w:sz="0" w:space="0" w:color="auto"/>
        <w:bottom w:val="none" w:sz="0" w:space="0" w:color="auto"/>
        <w:right w:val="none" w:sz="0" w:space="0" w:color="auto"/>
      </w:divBdr>
    </w:div>
    <w:div w:id="1549029195">
      <w:bodyDiv w:val="1"/>
      <w:marLeft w:val="0"/>
      <w:marRight w:val="0"/>
      <w:marTop w:val="0"/>
      <w:marBottom w:val="0"/>
      <w:divBdr>
        <w:top w:val="none" w:sz="0" w:space="0" w:color="auto"/>
        <w:left w:val="none" w:sz="0" w:space="0" w:color="auto"/>
        <w:bottom w:val="none" w:sz="0" w:space="0" w:color="auto"/>
        <w:right w:val="none" w:sz="0" w:space="0" w:color="auto"/>
      </w:divBdr>
    </w:div>
    <w:div w:id="1623925640">
      <w:bodyDiv w:val="1"/>
      <w:marLeft w:val="0"/>
      <w:marRight w:val="0"/>
      <w:marTop w:val="0"/>
      <w:marBottom w:val="0"/>
      <w:divBdr>
        <w:top w:val="none" w:sz="0" w:space="0" w:color="auto"/>
        <w:left w:val="none" w:sz="0" w:space="0" w:color="auto"/>
        <w:bottom w:val="none" w:sz="0" w:space="0" w:color="auto"/>
        <w:right w:val="none" w:sz="0" w:space="0" w:color="auto"/>
      </w:divBdr>
    </w:div>
    <w:div w:id="1669406854">
      <w:bodyDiv w:val="1"/>
      <w:marLeft w:val="0"/>
      <w:marRight w:val="0"/>
      <w:marTop w:val="0"/>
      <w:marBottom w:val="0"/>
      <w:divBdr>
        <w:top w:val="none" w:sz="0" w:space="0" w:color="auto"/>
        <w:left w:val="none" w:sz="0" w:space="0" w:color="auto"/>
        <w:bottom w:val="none" w:sz="0" w:space="0" w:color="auto"/>
        <w:right w:val="none" w:sz="0" w:space="0" w:color="auto"/>
      </w:divBdr>
    </w:div>
    <w:div w:id="1682850010">
      <w:bodyDiv w:val="1"/>
      <w:marLeft w:val="0"/>
      <w:marRight w:val="0"/>
      <w:marTop w:val="0"/>
      <w:marBottom w:val="0"/>
      <w:divBdr>
        <w:top w:val="none" w:sz="0" w:space="0" w:color="auto"/>
        <w:left w:val="none" w:sz="0" w:space="0" w:color="auto"/>
        <w:bottom w:val="none" w:sz="0" w:space="0" w:color="auto"/>
        <w:right w:val="none" w:sz="0" w:space="0" w:color="auto"/>
      </w:divBdr>
    </w:div>
    <w:div w:id="1686439943">
      <w:bodyDiv w:val="1"/>
      <w:marLeft w:val="0"/>
      <w:marRight w:val="0"/>
      <w:marTop w:val="0"/>
      <w:marBottom w:val="0"/>
      <w:divBdr>
        <w:top w:val="none" w:sz="0" w:space="0" w:color="auto"/>
        <w:left w:val="none" w:sz="0" w:space="0" w:color="auto"/>
        <w:bottom w:val="none" w:sz="0" w:space="0" w:color="auto"/>
        <w:right w:val="none" w:sz="0" w:space="0" w:color="auto"/>
      </w:divBdr>
    </w:div>
    <w:div w:id="1702971989">
      <w:bodyDiv w:val="1"/>
      <w:marLeft w:val="0"/>
      <w:marRight w:val="0"/>
      <w:marTop w:val="0"/>
      <w:marBottom w:val="0"/>
      <w:divBdr>
        <w:top w:val="none" w:sz="0" w:space="0" w:color="auto"/>
        <w:left w:val="none" w:sz="0" w:space="0" w:color="auto"/>
        <w:bottom w:val="none" w:sz="0" w:space="0" w:color="auto"/>
        <w:right w:val="none" w:sz="0" w:space="0" w:color="auto"/>
      </w:divBdr>
    </w:div>
    <w:div w:id="1732465308">
      <w:bodyDiv w:val="1"/>
      <w:marLeft w:val="0"/>
      <w:marRight w:val="0"/>
      <w:marTop w:val="0"/>
      <w:marBottom w:val="0"/>
      <w:divBdr>
        <w:top w:val="none" w:sz="0" w:space="0" w:color="auto"/>
        <w:left w:val="none" w:sz="0" w:space="0" w:color="auto"/>
        <w:bottom w:val="none" w:sz="0" w:space="0" w:color="auto"/>
        <w:right w:val="none" w:sz="0" w:space="0" w:color="auto"/>
      </w:divBdr>
    </w:div>
    <w:div w:id="1752386663">
      <w:bodyDiv w:val="1"/>
      <w:marLeft w:val="0"/>
      <w:marRight w:val="0"/>
      <w:marTop w:val="0"/>
      <w:marBottom w:val="0"/>
      <w:divBdr>
        <w:top w:val="none" w:sz="0" w:space="0" w:color="auto"/>
        <w:left w:val="none" w:sz="0" w:space="0" w:color="auto"/>
        <w:bottom w:val="none" w:sz="0" w:space="0" w:color="auto"/>
        <w:right w:val="none" w:sz="0" w:space="0" w:color="auto"/>
      </w:divBdr>
    </w:div>
    <w:div w:id="1772892173">
      <w:bodyDiv w:val="1"/>
      <w:marLeft w:val="0"/>
      <w:marRight w:val="0"/>
      <w:marTop w:val="0"/>
      <w:marBottom w:val="0"/>
      <w:divBdr>
        <w:top w:val="none" w:sz="0" w:space="0" w:color="auto"/>
        <w:left w:val="none" w:sz="0" w:space="0" w:color="auto"/>
        <w:bottom w:val="none" w:sz="0" w:space="0" w:color="auto"/>
        <w:right w:val="none" w:sz="0" w:space="0" w:color="auto"/>
      </w:divBdr>
    </w:div>
    <w:div w:id="1785148840">
      <w:bodyDiv w:val="1"/>
      <w:marLeft w:val="0"/>
      <w:marRight w:val="0"/>
      <w:marTop w:val="0"/>
      <w:marBottom w:val="0"/>
      <w:divBdr>
        <w:top w:val="none" w:sz="0" w:space="0" w:color="auto"/>
        <w:left w:val="none" w:sz="0" w:space="0" w:color="auto"/>
        <w:bottom w:val="none" w:sz="0" w:space="0" w:color="auto"/>
        <w:right w:val="none" w:sz="0" w:space="0" w:color="auto"/>
      </w:divBdr>
    </w:div>
    <w:div w:id="1796681295">
      <w:bodyDiv w:val="1"/>
      <w:marLeft w:val="0"/>
      <w:marRight w:val="0"/>
      <w:marTop w:val="0"/>
      <w:marBottom w:val="0"/>
      <w:divBdr>
        <w:top w:val="none" w:sz="0" w:space="0" w:color="auto"/>
        <w:left w:val="none" w:sz="0" w:space="0" w:color="auto"/>
        <w:bottom w:val="none" w:sz="0" w:space="0" w:color="auto"/>
        <w:right w:val="none" w:sz="0" w:space="0" w:color="auto"/>
      </w:divBdr>
    </w:div>
    <w:div w:id="1996911925">
      <w:bodyDiv w:val="1"/>
      <w:marLeft w:val="0"/>
      <w:marRight w:val="0"/>
      <w:marTop w:val="0"/>
      <w:marBottom w:val="0"/>
      <w:divBdr>
        <w:top w:val="none" w:sz="0" w:space="0" w:color="auto"/>
        <w:left w:val="none" w:sz="0" w:space="0" w:color="auto"/>
        <w:bottom w:val="none" w:sz="0" w:space="0" w:color="auto"/>
        <w:right w:val="none" w:sz="0" w:space="0" w:color="auto"/>
      </w:divBdr>
    </w:div>
    <w:div w:id="2014142729">
      <w:bodyDiv w:val="1"/>
      <w:marLeft w:val="0"/>
      <w:marRight w:val="0"/>
      <w:marTop w:val="0"/>
      <w:marBottom w:val="0"/>
      <w:divBdr>
        <w:top w:val="none" w:sz="0" w:space="0" w:color="auto"/>
        <w:left w:val="none" w:sz="0" w:space="0" w:color="auto"/>
        <w:bottom w:val="none" w:sz="0" w:space="0" w:color="auto"/>
        <w:right w:val="none" w:sz="0" w:space="0" w:color="auto"/>
      </w:divBdr>
    </w:div>
    <w:div w:id="2069106570">
      <w:bodyDiv w:val="1"/>
      <w:marLeft w:val="0"/>
      <w:marRight w:val="0"/>
      <w:marTop w:val="0"/>
      <w:marBottom w:val="0"/>
      <w:divBdr>
        <w:top w:val="none" w:sz="0" w:space="0" w:color="auto"/>
        <w:left w:val="none" w:sz="0" w:space="0" w:color="auto"/>
        <w:bottom w:val="none" w:sz="0" w:space="0" w:color="auto"/>
        <w:right w:val="none" w:sz="0" w:space="0" w:color="auto"/>
      </w:divBdr>
    </w:div>
    <w:div w:id="2070497221">
      <w:bodyDiv w:val="1"/>
      <w:marLeft w:val="0"/>
      <w:marRight w:val="0"/>
      <w:marTop w:val="0"/>
      <w:marBottom w:val="0"/>
      <w:divBdr>
        <w:top w:val="none" w:sz="0" w:space="0" w:color="auto"/>
        <w:left w:val="none" w:sz="0" w:space="0" w:color="auto"/>
        <w:bottom w:val="none" w:sz="0" w:space="0" w:color="auto"/>
        <w:right w:val="none" w:sz="0" w:space="0" w:color="auto"/>
      </w:divBdr>
    </w:div>
    <w:div w:id="207954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59F23-2120-48D8-AD5D-FFCFB1C82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1933</Words>
  <Characters>11021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Константинов Сергей Игоревич</dc:creator>
  <cp:lastModifiedBy>Кристина</cp:lastModifiedBy>
  <cp:revision>3</cp:revision>
  <cp:lastPrinted>2020-03-03T08:35:00Z</cp:lastPrinted>
  <dcterms:created xsi:type="dcterms:W3CDTF">2020-03-03T08:06:00Z</dcterms:created>
  <dcterms:modified xsi:type="dcterms:W3CDTF">2020-03-03T08:42:00Z</dcterms:modified>
</cp:coreProperties>
</file>